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67A3" w:rsidRDefault="007F67A3" w:rsidP="007F67A3">
      <w:pPr>
        <w:pStyle w:val="NormaleWeb"/>
        <w:spacing w:before="0" w:beforeAutospacing="0" w:after="0" w:afterAutospacing="0"/>
        <w:rPr>
          <w:rFonts w:ascii="Calibri,Bold" w:hAnsi="Calibri,Bold"/>
        </w:rPr>
      </w:pPr>
      <w:r>
        <w:rPr>
          <w:rFonts w:ascii="Calibri,Bold" w:hAnsi="Calibri,Bold"/>
        </w:rPr>
        <w:tab/>
      </w:r>
      <w:r>
        <w:rPr>
          <w:rFonts w:ascii="Calibri,Bold" w:hAnsi="Calibri,Bold"/>
        </w:rPr>
        <w:tab/>
      </w:r>
      <w:r>
        <w:rPr>
          <w:rFonts w:ascii="Calibri,Bold" w:hAnsi="Calibri,Bold"/>
        </w:rPr>
        <w:tab/>
      </w:r>
      <w:r>
        <w:rPr>
          <w:rFonts w:ascii="Calibri,Bold" w:hAnsi="Calibri,Bold"/>
        </w:rPr>
        <w:tab/>
      </w:r>
      <w:r>
        <w:rPr>
          <w:rFonts w:ascii="Calibri,Bold" w:hAnsi="Calibri,Bold"/>
        </w:rPr>
        <w:tab/>
      </w:r>
      <w:r>
        <w:rPr>
          <w:rFonts w:ascii="Calibri,Bold" w:hAnsi="Calibri,Bold"/>
        </w:rPr>
        <w:tab/>
      </w:r>
    </w:p>
    <w:tbl>
      <w:tblPr>
        <w:tblStyle w:val="Tabellagriglia6acolori-colore11"/>
        <w:tblpPr w:leftFromText="141" w:rightFromText="141" w:vertAnchor="text" w:horzAnchor="margin" w:tblpY="88"/>
        <w:tblW w:w="10416" w:type="dxa"/>
        <w:tblLayout w:type="fixed"/>
        <w:tblLook w:val="04A0"/>
      </w:tblPr>
      <w:tblGrid>
        <w:gridCol w:w="10416"/>
      </w:tblGrid>
      <w:tr w:rsidR="007F67A3" w:rsidRPr="009C6A95" w:rsidTr="009C1851">
        <w:trPr>
          <w:cnfStyle w:val="100000000000"/>
        </w:trPr>
        <w:tc>
          <w:tcPr>
            <w:cnfStyle w:val="001000000000"/>
            <w:tcW w:w="10416" w:type="dxa"/>
            <w:hideMark/>
          </w:tcPr>
          <w:p w:rsidR="007F67A3" w:rsidRPr="003B070B" w:rsidRDefault="007F67A3" w:rsidP="009C1851">
            <w:pPr>
              <w:pStyle w:val="Pidipagina"/>
              <w:jc w:val="center"/>
              <w:rPr>
                <w:rFonts w:cs="Calibri"/>
                <w:b w:val="0"/>
                <w:color w:val="4472C4" w:themeColor="accent1"/>
                <w:sz w:val="22"/>
                <w:szCs w:val="22"/>
              </w:rPr>
            </w:pPr>
            <w:r w:rsidRPr="003B070B">
              <w:rPr>
                <w:rFonts w:cs="Calibri"/>
                <w:color w:val="4472C4" w:themeColor="accent1"/>
                <w:sz w:val="22"/>
                <w:szCs w:val="22"/>
              </w:rPr>
              <w:t xml:space="preserve">Esame di Stato </w:t>
            </w:r>
            <w:proofErr w:type="spellStart"/>
            <w:r w:rsidRPr="003B070B">
              <w:rPr>
                <w:rFonts w:cs="Calibri"/>
                <w:color w:val="4472C4" w:themeColor="accent1"/>
                <w:sz w:val="22"/>
                <w:szCs w:val="22"/>
              </w:rPr>
              <w:t>a.s.</w:t>
            </w:r>
            <w:proofErr w:type="spellEnd"/>
            <w:r w:rsidRPr="003B070B">
              <w:rPr>
                <w:rFonts w:cs="Calibri"/>
                <w:color w:val="4472C4" w:themeColor="accent1"/>
                <w:sz w:val="22"/>
                <w:szCs w:val="22"/>
              </w:rPr>
              <w:t xml:space="preserve"> 2020/2021</w:t>
            </w:r>
          </w:p>
          <w:p w:rsidR="007F67A3" w:rsidRPr="003B070B" w:rsidRDefault="007F67A3" w:rsidP="009C1851">
            <w:pPr>
              <w:pStyle w:val="Pidipagina"/>
              <w:jc w:val="center"/>
              <w:rPr>
                <w:rFonts w:cs="Calibri"/>
                <w:b w:val="0"/>
                <w:color w:val="4472C4" w:themeColor="accent1"/>
                <w:sz w:val="22"/>
                <w:szCs w:val="22"/>
              </w:rPr>
            </w:pPr>
            <w:r w:rsidRPr="003B070B">
              <w:rPr>
                <w:rFonts w:cs="Calibri"/>
                <w:color w:val="4472C4" w:themeColor="accent1"/>
                <w:sz w:val="22"/>
                <w:szCs w:val="22"/>
              </w:rPr>
              <w:t>ELABORATO</w:t>
            </w:r>
          </w:p>
          <w:p w:rsidR="007F67A3" w:rsidRPr="003B070B" w:rsidRDefault="007F67A3" w:rsidP="009C1851">
            <w:pPr>
              <w:pStyle w:val="Pidipagina"/>
              <w:jc w:val="center"/>
              <w:rPr>
                <w:color w:val="4472C4" w:themeColor="accent1"/>
              </w:rPr>
            </w:pPr>
            <w:r w:rsidRPr="003B070B">
              <w:rPr>
                <w:color w:val="4472C4" w:themeColor="accent1"/>
              </w:rPr>
              <w:t>Ai sensi dell’art. 18, comma 1</w:t>
            </w:r>
          </w:p>
          <w:p w:rsidR="007F67A3" w:rsidRPr="009C6A95" w:rsidRDefault="007F67A3" w:rsidP="009C1851">
            <w:pPr>
              <w:pStyle w:val="Pidipagina"/>
              <w:jc w:val="center"/>
              <w:rPr>
                <w:rFonts w:ascii="Garamond" w:hAnsi="Garamond"/>
                <w:b w:val="0"/>
                <w:iCs/>
                <w:color w:val="C00000"/>
                <w:sz w:val="22"/>
                <w:szCs w:val="22"/>
              </w:rPr>
            </w:pPr>
            <w:r w:rsidRPr="003B070B">
              <w:rPr>
                <w:color w:val="4472C4" w:themeColor="accent1"/>
              </w:rPr>
              <w:t xml:space="preserve">dell’Ordinanza Ministeriale </w:t>
            </w:r>
            <w:proofErr w:type="spellStart"/>
            <w:r w:rsidRPr="003B070B">
              <w:rPr>
                <w:color w:val="4472C4" w:themeColor="accent1"/>
              </w:rPr>
              <w:t>n°</w:t>
            </w:r>
            <w:proofErr w:type="spellEnd"/>
            <w:r w:rsidRPr="003B070B">
              <w:rPr>
                <w:color w:val="4472C4" w:themeColor="accent1"/>
              </w:rPr>
              <w:t xml:space="preserve"> 53 del 3 marzo 2021</w:t>
            </w:r>
          </w:p>
        </w:tc>
      </w:tr>
    </w:tbl>
    <w:p w:rsidR="007F67A3" w:rsidRDefault="007F67A3" w:rsidP="007F67A3">
      <w:pPr>
        <w:pStyle w:val="NormaleWeb"/>
        <w:spacing w:before="0" w:beforeAutospacing="0" w:after="0" w:afterAutospacing="0"/>
      </w:pPr>
      <w:r>
        <w:rPr>
          <w:rFonts w:ascii="Calibri,Bold" w:hAnsi="Calibri,Bold"/>
        </w:rPr>
        <w:tab/>
      </w:r>
      <w:r>
        <w:rPr>
          <w:rFonts w:ascii="Calibri,Bold" w:hAnsi="Calibri,Bold"/>
        </w:rPr>
        <w:tab/>
      </w:r>
      <w:r>
        <w:rPr>
          <w:rFonts w:ascii="Calibri,Bold" w:hAnsi="Calibri,Bold"/>
        </w:rPr>
        <w:tab/>
      </w:r>
      <w:r>
        <w:rPr>
          <w:rFonts w:ascii="Calibri,Bold" w:hAnsi="Calibri,Bold"/>
        </w:rPr>
        <w:tab/>
      </w:r>
      <w:r>
        <w:rPr>
          <w:rFonts w:ascii="Calibri,Bold" w:hAnsi="Calibri,Bold"/>
        </w:rPr>
        <w:tab/>
      </w:r>
      <w:r>
        <w:rPr>
          <w:rFonts w:ascii="Calibri,Bold" w:hAnsi="Calibri,Bold"/>
        </w:rPr>
        <w:tab/>
      </w:r>
    </w:p>
    <w:p w:rsidR="007F67A3" w:rsidRDefault="007F67A3" w:rsidP="007F67A3">
      <w:pPr>
        <w:spacing w:before="9"/>
        <w:ind w:left="284" w:right="141"/>
        <w:jc w:val="both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tbl>
      <w:tblPr>
        <w:tblStyle w:val="Tabellagriglia2-colore51"/>
        <w:tblpPr w:leftFromText="141" w:rightFromText="141" w:vertAnchor="text" w:horzAnchor="margin" w:tblpXSpec="center" w:tblpY="224"/>
        <w:tblW w:w="10456" w:type="dxa"/>
        <w:tblLook w:val="0000"/>
      </w:tblPr>
      <w:tblGrid>
        <w:gridCol w:w="6281"/>
        <w:gridCol w:w="887"/>
        <w:gridCol w:w="801"/>
        <w:gridCol w:w="2487"/>
      </w:tblGrid>
      <w:tr w:rsidR="007F67A3" w:rsidRPr="009A44FF" w:rsidTr="009C1851">
        <w:trPr>
          <w:cnfStyle w:val="000000100000"/>
          <w:trHeight w:val="439"/>
        </w:trPr>
        <w:tc>
          <w:tcPr>
            <w:cnfStyle w:val="000010000000"/>
            <w:tcW w:w="6345" w:type="dxa"/>
          </w:tcPr>
          <w:p w:rsidR="007F67A3" w:rsidRPr="009A44FF" w:rsidRDefault="007F67A3" w:rsidP="009C18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iCs/>
                <w:color w:val="4472C4" w:themeColor="accent1"/>
              </w:rPr>
            </w:pPr>
            <w:r w:rsidRPr="009A44FF">
              <w:rPr>
                <w:rFonts w:asciiTheme="minorHAnsi" w:hAnsiTheme="minorHAnsi" w:cstheme="minorHAnsi"/>
                <w:bCs/>
                <w:i/>
                <w:iCs/>
                <w:color w:val="4472C4" w:themeColor="accent1"/>
              </w:rPr>
              <w:t xml:space="preserve">Docente referente individuato </w:t>
            </w:r>
            <w:proofErr w:type="spellStart"/>
            <w:r w:rsidRPr="009A44FF">
              <w:rPr>
                <w:rFonts w:asciiTheme="minorHAnsi" w:hAnsiTheme="minorHAnsi" w:cstheme="minorHAnsi"/>
                <w:bCs/>
                <w:i/>
                <w:iCs/>
                <w:color w:val="4472C4" w:themeColor="accent1"/>
              </w:rPr>
              <w:t>prof.re</w:t>
            </w:r>
            <w:proofErr w:type="spellEnd"/>
            <w:r w:rsidRPr="009A44FF">
              <w:rPr>
                <w:rFonts w:asciiTheme="minorHAnsi" w:hAnsiTheme="minorHAnsi" w:cstheme="minorHAnsi"/>
                <w:bCs/>
                <w:i/>
                <w:iCs/>
                <w:color w:val="4472C4" w:themeColor="accent1"/>
              </w:rPr>
              <w:t>/</w:t>
            </w:r>
            <w:proofErr w:type="spellStart"/>
            <w:r w:rsidRPr="009A44FF">
              <w:rPr>
                <w:rFonts w:asciiTheme="minorHAnsi" w:hAnsiTheme="minorHAnsi" w:cstheme="minorHAnsi"/>
                <w:bCs/>
                <w:i/>
                <w:iCs/>
                <w:color w:val="4472C4" w:themeColor="accent1"/>
              </w:rPr>
              <w:t>ssa</w:t>
            </w:r>
            <w:proofErr w:type="spellEnd"/>
            <w:r w:rsidRPr="009A44FF">
              <w:rPr>
                <w:rFonts w:asciiTheme="minorHAnsi" w:hAnsiTheme="minorHAnsi" w:cstheme="minorHAnsi"/>
                <w:bCs/>
                <w:i/>
                <w:iCs/>
                <w:color w:val="4472C4" w:themeColor="accent1"/>
              </w:rPr>
              <w:t xml:space="preserve"> </w:t>
            </w:r>
          </w:p>
        </w:tc>
        <w:tc>
          <w:tcPr>
            <w:tcW w:w="4111" w:type="dxa"/>
            <w:gridSpan w:val="3"/>
          </w:tcPr>
          <w:p w:rsidR="007F67A3" w:rsidRPr="009A44FF" w:rsidRDefault="007F67A3" w:rsidP="009C185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theme="minorHAnsi"/>
                <w:bCs/>
                <w:i/>
                <w:iCs/>
                <w:color w:val="4472C4" w:themeColor="accent1"/>
              </w:rPr>
            </w:pPr>
            <w:r w:rsidRPr="009A44FF">
              <w:rPr>
                <w:rFonts w:asciiTheme="minorHAnsi" w:hAnsiTheme="minorHAnsi" w:cstheme="minorHAnsi"/>
                <w:bCs/>
                <w:i/>
                <w:iCs/>
                <w:color w:val="4472C4" w:themeColor="accent1"/>
              </w:rPr>
              <w:t>COMMISSIONE</w:t>
            </w:r>
          </w:p>
        </w:tc>
      </w:tr>
      <w:tr w:rsidR="007F67A3" w:rsidRPr="009A44FF" w:rsidTr="009C1851">
        <w:tc>
          <w:tcPr>
            <w:cnfStyle w:val="000010000000"/>
            <w:tcW w:w="6345" w:type="dxa"/>
          </w:tcPr>
          <w:p w:rsidR="007F67A3" w:rsidRPr="009A44FF" w:rsidRDefault="007F67A3" w:rsidP="009C18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iCs/>
                <w:color w:val="4472C4" w:themeColor="accent1"/>
              </w:rPr>
            </w:pPr>
            <w:r w:rsidRPr="009A44FF">
              <w:rPr>
                <w:rFonts w:asciiTheme="minorHAnsi" w:hAnsiTheme="minorHAnsi" w:cstheme="minorHAnsi"/>
                <w:bCs/>
                <w:i/>
                <w:iCs/>
                <w:color w:val="4472C4" w:themeColor="accent1"/>
              </w:rPr>
              <w:t>Candidato 1</w:t>
            </w:r>
          </w:p>
        </w:tc>
        <w:tc>
          <w:tcPr>
            <w:tcW w:w="888" w:type="dxa"/>
          </w:tcPr>
          <w:p w:rsidR="007F67A3" w:rsidRPr="009A44FF" w:rsidRDefault="007F67A3" w:rsidP="009C1851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inorHAnsi" w:hAnsiTheme="minorHAnsi" w:cstheme="minorHAnsi"/>
                <w:bCs/>
                <w:i/>
                <w:iCs/>
                <w:color w:val="4472C4" w:themeColor="accent1"/>
              </w:rPr>
            </w:pPr>
            <w:r w:rsidRPr="009A44FF">
              <w:rPr>
                <w:rFonts w:asciiTheme="minorHAnsi" w:hAnsiTheme="minorHAnsi" w:cstheme="minorHAnsi"/>
                <w:bCs/>
                <w:i/>
                <w:iCs/>
                <w:color w:val="4472C4" w:themeColor="accent1"/>
              </w:rPr>
              <w:t>Classe</w:t>
            </w:r>
          </w:p>
        </w:tc>
        <w:tc>
          <w:tcPr>
            <w:cnfStyle w:val="000010000000"/>
            <w:tcW w:w="804" w:type="dxa"/>
          </w:tcPr>
          <w:p w:rsidR="007F67A3" w:rsidRPr="009A44FF" w:rsidRDefault="007F67A3" w:rsidP="009C18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iCs/>
                <w:color w:val="4472C4" w:themeColor="accent1"/>
              </w:rPr>
            </w:pPr>
            <w:r w:rsidRPr="009A44FF">
              <w:rPr>
                <w:rFonts w:asciiTheme="minorHAnsi" w:hAnsiTheme="minorHAnsi" w:cstheme="minorHAnsi"/>
                <w:bCs/>
                <w:i/>
                <w:iCs/>
                <w:color w:val="4472C4" w:themeColor="accent1"/>
              </w:rPr>
              <w:t xml:space="preserve">  Sez.</w:t>
            </w:r>
          </w:p>
        </w:tc>
        <w:tc>
          <w:tcPr>
            <w:tcW w:w="2419" w:type="dxa"/>
          </w:tcPr>
          <w:p w:rsidR="007F67A3" w:rsidRPr="009A44FF" w:rsidRDefault="007F67A3" w:rsidP="009C1851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Theme="minorHAnsi" w:hAnsiTheme="minorHAnsi" w:cstheme="minorHAnsi"/>
                <w:bCs/>
                <w:i/>
                <w:iCs/>
                <w:color w:val="4472C4" w:themeColor="accent1"/>
              </w:rPr>
            </w:pPr>
            <w:r w:rsidRPr="009A44FF">
              <w:rPr>
                <w:rFonts w:asciiTheme="minorHAnsi" w:hAnsiTheme="minorHAnsi" w:cstheme="minorHAnsi"/>
                <w:bCs/>
                <w:i/>
                <w:iCs/>
                <w:color w:val="4472C4" w:themeColor="accent1"/>
              </w:rPr>
              <w:t>Indirizzo</w:t>
            </w:r>
          </w:p>
        </w:tc>
      </w:tr>
      <w:tr w:rsidR="007F67A3" w:rsidRPr="009A44FF" w:rsidTr="009C1851">
        <w:trPr>
          <w:cnfStyle w:val="000000100000"/>
        </w:trPr>
        <w:tc>
          <w:tcPr>
            <w:cnfStyle w:val="000010000000"/>
            <w:tcW w:w="6345" w:type="dxa"/>
          </w:tcPr>
          <w:p w:rsidR="007F67A3" w:rsidRPr="009A44FF" w:rsidRDefault="007F67A3" w:rsidP="009C18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iCs/>
                <w:color w:val="4472C4" w:themeColor="accent1"/>
              </w:rPr>
            </w:pPr>
          </w:p>
        </w:tc>
        <w:tc>
          <w:tcPr>
            <w:tcW w:w="888" w:type="dxa"/>
          </w:tcPr>
          <w:p w:rsidR="007F67A3" w:rsidRPr="009A44FF" w:rsidRDefault="007F67A3" w:rsidP="009C185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theme="minorHAnsi"/>
                <w:bCs/>
                <w:i/>
                <w:iCs/>
                <w:color w:val="4472C4" w:themeColor="accent1"/>
              </w:rPr>
            </w:pPr>
          </w:p>
          <w:p w:rsidR="007F67A3" w:rsidRPr="009A44FF" w:rsidRDefault="007F67A3" w:rsidP="009C185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theme="minorHAnsi"/>
                <w:bCs/>
                <w:i/>
                <w:iCs/>
                <w:color w:val="4472C4" w:themeColor="accent1"/>
              </w:rPr>
            </w:pPr>
            <w:r w:rsidRPr="009A44FF">
              <w:rPr>
                <w:rFonts w:asciiTheme="minorHAnsi" w:hAnsiTheme="minorHAnsi" w:cstheme="minorHAnsi"/>
                <w:bCs/>
                <w:i/>
                <w:iCs/>
                <w:color w:val="4472C4" w:themeColor="accent1"/>
              </w:rPr>
              <w:t>V</w:t>
            </w:r>
          </w:p>
        </w:tc>
        <w:tc>
          <w:tcPr>
            <w:cnfStyle w:val="000010000000"/>
            <w:tcW w:w="804" w:type="dxa"/>
          </w:tcPr>
          <w:p w:rsidR="007F67A3" w:rsidRPr="009A44FF" w:rsidRDefault="007F67A3" w:rsidP="009C18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iCs/>
                <w:color w:val="4472C4" w:themeColor="accent1"/>
              </w:rPr>
            </w:pPr>
          </w:p>
        </w:tc>
        <w:tc>
          <w:tcPr>
            <w:tcW w:w="2419" w:type="dxa"/>
          </w:tcPr>
          <w:p w:rsidR="007F67A3" w:rsidRPr="009A44FF" w:rsidRDefault="007F67A3" w:rsidP="007F67A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theme="minorHAnsi"/>
                <w:bCs/>
                <w:i/>
                <w:iCs/>
                <w:color w:val="4472C4" w:themeColor="accent1"/>
              </w:rPr>
            </w:pPr>
            <w:r w:rsidRPr="009A44FF">
              <w:rPr>
                <w:rFonts w:asciiTheme="minorHAnsi" w:hAnsiTheme="minorHAnsi" w:cstheme="minorHAnsi"/>
                <w:bCs/>
                <w:i/>
                <w:iCs/>
                <w:color w:val="4472C4" w:themeColor="accent1"/>
              </w:rPr>
              <w:t>Tradizionale</w:t>
            </w:r>
          </w:p>
          <w:p w:rsidR="007F67A3" w:rsidRPr="009A44FF" w:rsidRDefault="007F67A3" w:rsidP="007F67A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theme="minorHAnsi"/>
                <w:bCs/>
                <w:i/>
                <w:iCs/>
                <w:color w:val="4472C4" w:themeColor="accent1"/>
              </w:rPr>
            </w:pPr>
            <w:r w:rsidRPr="009A44FF">
              <w:rPr>
                <w:rFonts w:asciiTheme="minorHAnsi" w:hAnsiTheme="minorHAnsi" w:cstheme="minorHAnsi"/>
                <w:bCs/>
                <w:i/>
                <w:iCs/>
                <w:color w:val="4472C4" w:themeColor="accent1"/>
              </w:rPr>
              <w:t>OSA</w:t>
            </w:r>
          </w:p>
        </w:tc>
      </w:tr>
    </w:tbl>
    <w:p w:rsidR="007F67A3" w:rsidRDefault="007F67A3" w:rsidP="007F67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4472C4" w:themeColor="accent1"/>
        </w:rPr>
      </w:pPr>
    </w:p>
    <w:p w:rsidR="007F67A3" w:rsidRDefault="007F67A3" w:rsidP="007F67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4472C4" w:themeColor="accent1"/>
        </w:rPr>
      </w:pPr>
    </w:p>
    <w:tbl>
      <w:tblPr>
        <w:tblStyle w:val="Grigliatabella"/>
        <w:tblW w:w="10456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456"/>
      </w:tblGrid>
      <w:tr w:rsidR="007F67A3" w:rsidTr="009C1851">
        <w:tc>
          <w:tcPr>
            <w:tcW w:w="10456" w:type="dxa"/>
            <w:shd w:val="clear" w:color="auto" w:fill="DEEAF6" w:themeFill="accent5" w:themeFillTint="33"/>
          </w:tcPr>
          <w:p w:rsidR="007F67A3" w:rsidRPr="00773D74" w:rsidRDefault="007F67A3" w:rsidP="009C1851">
            <w:pPr>
              <w:jc w:val="center"/>
              <w:rPr>
                <w:rFonts w:asciiTheme="minorHAnsi" w:hAnsiTheme="minorHAnsi" w:cstheme="minorHAnsi"/>
                <w:bCs/>
                <w:color w:val="4472C4" w:themeColor="accent1"/>
                <w:sz w:val="36"/>
                <w:szCs w:val="36"/>
              </w:rPr>
            </w:pPr>
            <w:r w:rsidRPr="00773D74">
              <w:rPr>
                <w:rFonts w:asciiTheme="minorHAnsi" w:hAnsiTheme="minorHAnsi" w:cstheme="minorHAnsi"/>
                <w:bCs/>
                <w:color w:val="4472C4" w:themeColor="accent1"/>
                <w:sz w:val="36"/>
                <w:szCs w:val="36"/>
              </w:rPr>
              <w:t>Argomento</w:t>
            </w:r>
          </w:p>
        </w:tc>
      </w:tr>
      <w:tr w:rsidR="007F67A3" w:rsidTr="009C1851">
        <w:tc>
          <w:tcPr>
            <w:tcW w:w="10456" w:type="dxa"/>
          </w:tcPr>
          <w:p w:rsidR="007F67A3" w:rsidRPr="00773D74" w:rsidRDefault="007F67A3" w:rsidP="009C1851">
            <w:pPr>
              <w:jc w:val="right"/>
              <w:rPr>
                <w:rFonts w:asciiTheme="minorHAnsi" w:hAnsiTheme="minorHAnsi" w:cstheme="minorHAnsi"/>
                <w:bCs/>
                <w:color w:val="4472C4" w:themeColor="accent1"/>
              </w:rPr>
            </w:pPr>
          </w:p>
          <w:p w:rsidR="007F67A3" w:rsidRPr="00773D74" w:rsidRDefault="007F67A3" w:rsidP="009C1851">
            <w:pPr>
              <w:jc w:val="right"/>
              <w:rPr>
                <w:rFonts w:asciiTheme="minorHAnsi" w:hAnsiTheme="minorHAnsi" w:cstheme="minorHAnsi"/>
                <w:bCs/>
                <w:color w:val="4472C4" w:themeColor="accent1"/>
              </w:rPr>
            </w:pPr>
          </w:p>
          <w:p w:rsidR="007F67A3" w:rsidRPr="00773D74" w:rsidRDefault="007F67A3" w:rsidP="009C1851">
            <w:pPr>
              <w:jc w:val="right"/>
              <w:rPr>
                <w:rFonts w:asciiTheme="minorHAnsi" w:hAnsiTheme="minorHAnsi" w:cstheme="minorHAnsi"/>
                <w:bCs/>
                <w:color w:val="4472C4" w:themeColor="accent1"/>
              </w:rPr>
            </w:pPr>
          </w:p>
          <w:p w:rsidR="007F67A3" w:rsidRPr="00773D74" w:rsidRDefault="007F67A3" w:rsidP="009C1851">
            <w:pPr>
              <w:jc w:val="right"/>
              <w:rPr>
                <w:rFonts w:asciiTheme="minorHAnsi" w:hAnsiTheme="minorHAnsi" w:cstheme="minorHAnsi"/>
                <w:bCs/>
                <w:color w:val="4472C4" w:themeColor="accent1"/>
              </w:rPr>
            </w:pPr>
          </w:p>
          <w:p w:rsidR="007F67A3" w:rsidRPr="00773D74" w:rsidRDefault="007F67A3" w:rsidP="009C1851">
            <w:pPr>
              <w:jc w:val="right"/>
              <w:rPr>
                <w:rFonts w:asciiTheme="minorHAnsi" w:hAnsiTheme="minorHAnsi" w:cstheme="minorHAnsi"/>
                <w:bCs/>
                <w:color w:val="4472C4" w:themeColor="accent1"/>
              </w:rPr>
            </w:pPr>
          </w:p>
        </w:tc>
      </w:tr>
    </w:tbl>
    <w:p w:rsidR="007F67A3" w:rsidRPr="009A44FF" w:rsidRDefault="007F67A3" w:rsidP="007F67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4472C4" w:themeColor="accent1"/>
        </w:rPr>
      </w:pPr>
    </w:p>
    <w:p w:rsidR="007F67A3" w:rsidRPr="009A44FF" w:rsidRDefault="007F67A3" w:rsidP="007F67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4472C4" w:themeColor="accent1"/>
        </w:rPr>
      </w:pPr>
    </w:p>
    <w:tbl>
      <w:tblPr>
        <w:tblStyle w:val="GridTable3Accent1"/>
        <w:tblW w:w="10349" w:type="dxa"/>
        <w:tblInd w:w="-352" w:type="dxa"/>
        <w:tblLook w:val="04A0"/>
      </w:tblPr>
      <w:tblGrid>
        <w:gridCol w:w="5106"/>
        <w:gridCol w:w="5243"/>
      </w:tblGrid>
      <w:tr w:rsidR="007F67A3" w:rsidRPr="009A44FF" w:rsidTr="009C1851">
        <w:trPr>
          <w:cnfStyle w:val="100000000000"/>
        </w:trPr>
        <w:tc>
          <w:tcPr>
            <w:cnfStyle w:val="001000000100"/>
            <w:tcW w:w="5106" w:type="dxa"/>
          </w:tcPr>
          <w:p w:rsidR="007F67A3" w:rsidRPr="009A44FF" w:rsidRDefault="007F67A3" w:rsidP="009C1851">
            <w:pPr>
              <w:rPr>
                <w:rFonts w:asciiTheme="minorHAnsi" w:hAnsiTheme="minorHAnsi" w:cstheme="minorHAnsi"/>
                <w:bCs w:val="0"/>
                <w:color w:val="4472C4" w:themeColor="accent1"/>
              </w:rPr>
            </w:pPr>
            <w:r w:rsidRPr="009A44FF">
              <w:rPr>
                <w:rFonts w:asciiTheme="minorHAnsi" w:hAnsiTheme="minorHAnsi" w:cstheme="minorHAnsi"/>
                <w:bCs w:val="0"/>
                <w:color w:val="4472C4" w:themeColor="accent1"/>
              </w:rPr>
              <w:t>Elaborato inviato dal referente individuato dal Consiglio di classe in data</w:t>
            </w:r>
          </w:p>
        </w:tc>
        <w:tc>
          <w:tcPr>
            <w:tcW w:w="5243" w:type="dxa"/>
          </w:tcPr>
          <w:p w:rsidR="007F67A3" w:rsidRPr="009A44FF" w:rsidRDefault="007F67A3" w:rsidP="009C1851">
            <w:pPr>
              <w:cnfStyle w:val="100000000000"/>
              <w:rPr>
                <w:rFonts w:asciiTheme="minorHAnsi" w:hAnsiTheme="minorHAnsi" w:cstheme="minorHAnsi"/>
                <w:bCs w:val="0"/>
                <w:color w:val="4472C4" w:themeColor="accent1"/>
              </w:rPr>
            </w:pPr>
            <w:r w:rsidRPr="009A44FF">
              <w:rPr>
                <w:rFonts w:asciiTheme="minorHAnsi" w:hAnsiTheme="minorHAnsi" w:cstheme="minorHAnsi"/>
                <w:bCs w:val="0"/>
                <w:color w:val="4472C4" w:themeColor="accent1"/>
              </w:rPr>
              <w:t>(entro il 30 Aprile 2021)</w:t>
            </w:r>
          </w:p>
        </w:tc>
      </w:tr>
      <w:tr w:rsidR="007F67A3" w:rsidRPr="009A44FF" w:rsidTr="009C1851">
        <w:trPr>
          <w:cnfStyle w:val="000000100000"/>
        </w:trPr>
        <w:tc>
          <w:tcPr>
            <w:cnfStyle w:val="001000000000"/>
            <w:tcW w:w="5106" w:type="dxa"/>
          </w:tcPr>
          <w:p w:rsidR="007F67A3" w:rsidRPr="009A44FF" w:rsidRDefault="007F67A3" w:rsidP="009C1851">
            <w:pPr>
              <w:rPr>
                <w:rFonts w:asciiTheme="minorHAnsi" w:hAnsiTheme="minorHAnsi" w:cstheme="minorHAnsi"/>
                <w:bCs/>
                <w:color w:val="4472C4" w:themeColor="accent1"/>
              </w:rPr>
            </w:pPr>
            <w:r w:rsidRPr="009A44FF">
              <w:rPr>
                <w:rFonts w:asciiTheme="minorHAnsi" w:hAnsiTheme="minorHAnsi" w:cstheme="minorHAnsi"/>
                <w:bCs/>
                <w:color w:val="4472C4" w:themeColor="accent1"/>
              </w:rPr>
              <w:t>Indirizzo mail</w:t>
            </w:r>
          </w:p>
        </w:tc>
        <w:tc>
          <w:tcPr>
            <w:tcW w:w="5243" w:type="dxa"/>
          </w:tcPr>
          <w:p w:rsidR="007F67A3" w:rsidRPr="009A44FF" w:rsidRDefault="007F67A3" w:rsidP="009C1851">
            <w:pPr>
              <w:cnfStyle w:val="000000100000"/>
              <w:rPr>
                <w:rFonts w:asciiTheme="minorHAnsi" w:hAnsiTheme="minorHAnsi" w:cstheme="minorHAnsi"/>
                <w:bCs/>
                <w:color w:val="4472C4" w:themeColor="accent1"/>
              </w:rPr>
            </w:pPr>
          </w:p>
        </w:tc>
      </w:tr>
      <w:tr w:rsidR="007F67A3" w:rsidRPr="009A44FF" w:rsidTr="009C1851">
        <w:tc>
          <w:tcPr>
            <w:cnfStyle w:val="001000000000"/>
            <w:tcW w:w="5106" w:type="dxa"/>
          </w:tcPr>
          <w:p w:rsidR="007F67A3" w:rsidRPr="009A44FF" w:rsidRDefault="007F67A3" w:rsidP="009C1851">
            <w:pPr>
              <w:rPr>
                <w:b/>
                <w:bCs/>
                <w:color w:val="4472C4" w:themeColor="accent1"/>
              </w:rPr>
            </w:pPr>
            <w:r w:rsidRPr="009A44FF">
              <w:rPr>
                <w:b/>
                <w:bCs/>
                <w:color w:val="4472C4" w:themeColor="accent1"/>
              </w:rPr>
              <w:t>Elaborato inviato dal Candidato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</w:rPr>
              <w:t xml:space="preserve"> </w:t>
            </w:r>
            <w:r w:rsidRPr="009A44FF">
              <w:rPr>
                <w:rFonts w:asciiTheme="minorHAnsi" w:hAnsiTheme="minorHAnsi" w:cstheme="minorHAnsi"/>
                <w:b/>
                <w:bCs/>
                <w:color w:val="4472C4" w:themeColor="accent1"/>
              </w:rPr>
              <w:t>al referente individuato dal Consiglio di classe</w:t>
            </w:r>
            <w:r w:rsidRPr="009A44FF">
              <w:rPr>
                <w:b/>
                <w:bCs/>
                <w:color w:val="4472C4" w:themeColor="accent1"/>
              </w:rPr>
              <w:t xml:space="preserve"> in data</w:t>
            </w:r>
          </w:p>
        </w:tc>
        <w:tc>
          <w:tcPr>
            <w:tcW w:w="5243" w:type="dxa"/>
          </w:tcPr>
          <w:p w:rsidR="007F67A3" w:rsidRPr="009A44FF" w:rsidRDefault="007F67A3" w:rsidP="009C1851">
            <w:pPr>
              <w:cnfStyle w:val="000000000000"/>
              <w:rPr>
                <w:color w:val="4472C4" w:themeColor="accent1"/>
              </w:rPr>
            </w:pPr>
            <w:r w:rsidRPr="009A44FF">
              <w:rPr>
                <w:i/>
                <w:color w:val="4472C4" w:themeColor="accent1"/>
                <w:sz w:val="20"/>
                <w:szCs w:val="20"/>
              </w:rPr>
              <w:t>(entro il 31 Maggio 2021)</w:t>
            </w:r>
          </w:p>
        </w:tc>
      </w:tr>
      <w:tr w:rsidR="007F67A3" w:rsidRPr="009A44FF" w:rsidTr="009C1851">
        <w:trPr>
          <w:cnfStyle w:val="000000100000"/>
        </w:trPr>
        <w:tc>
          <w:tcPr>
            <w:cnfStyle w:val="001000000000"/>
            <w:tcW w:w="5106" w:type="dxa"/>
          </w:tcPr>
          <w:p w:rsidR="007F67A3" w:rsidRPr="009A44FF" w:rsidRDefault="007F67A3" w:rsidP="009C1851">
            <w:pPr>
              <w:rPr>
                <w:color w:val="4472C4" w:themeColor="accent1"/>
              </w:rPr>
            </w:pPr>
            <w:r w:rsidRPr="009A44FF">
              <w:rPr>
                <w:color w:val="4472C4" w:themeColor="accent1"/>
              </w:rPr>
              <w:t>Indirizzo mail</w:t>
            </w:r>
          </w:p>
        </w:tc>
        <w:tc>
          <w:tcPr>
            <w:tcW w:w="5243" w:type="dxa"/>
          </w:tcPr>
          <w:p w:rsidR="007F67A3" w:rsidRPr="009A44FF" w:rsidRDefault="007F67A3" w:rsidP="009C1851">
            <w:pPr>
              <w:cnfStyle w:val="000000100000"/>
              <w:rPr>
                <w:color w:val="4472C4" w:themeColor="accent1"/>
              </w:rPr>
            </w:pPr>
          </w:p>
        </w:tc>
      </w:tr>
    </w:tbl>
    <w:p w:rsidR="007F67A3" w:rsidRPr="006868EA" w:rsidRDefault="007F67A3" w:rsidP="007F67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F67A3" w:rsidRPr="002E63DA" w:rsidRDefault="007F67A3" w:rsidP="007F67A3">
      <w:pPr>
        <w:pStyle w:val="Nessunaspaziatura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792E07" w:rsidRPr="00214BAB" w:rsidRDefault="00792E07">
      <w:pPr>
        <w:tabs>
          <w:tab w:val="left" w:pos="3660"/>
        </w:tabs>
        <w:jc w:val="both"/>
        <w:rPr>
          <w:sz w:val="28"/>
          <w:szCs w:val="28"/>
        </w:rPr>
      </w:pPr>
    </w:p>
    <w:sectPr w:rsidR="00792E07" w:rsidRPr="00214BAB" w:rsidSect="001A4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0" w:footer="21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AFD" w:rsidRDefault="00FB6AFD" w:rsidP="001302C9">
      <w:r>
        <w:separator/>
      </w:r>
    </w:p>
  </w:endnote>
  <w:endnote w:type="continuationSeparator" w:id="0">
    <w:p w:rsidR="00FB6AFD" w:rsidRDefault="00FB6AFD" w:rsidP="0013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D8" w:rsidRDefault="004C13D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F9" w:rsidRPr="009D1C30" w:rsidRDefault="00CA53F9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:rsidR="00CA53F9" w:rsidRPr="009D1C30" w:rsidRDefault="00CA53F9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/>
    </w:tblPr>
    <w:tblGrid>
      <w:gridCol w:w="3227"/>
      <w:gridCol w:w="3643"/>
      <w:gridCol w:w="2984"/>
    </w:tblGrid>
    <w:tr w:rsidR="00CA53F9" w:rsidRPr="009D1C30" w:rsidTr="006A3EA3">
      <w:trPr>
        <w:trHeight w:val="199"/>
      </w:trPr>
      <w:tc>
        <w:tcPr>
          <w:tcW w:w="1637" w:type="pct"/>
        </w:tcPr>
        <w:p w:rsidR="00CA53F9" w:rsidRPr="006A3EA3" w:rsidRDefault="00CA53F9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:rsidR="00CA53F9" w:rsidRPr="006A3EA3" w:rsidRDefault="00CA53F9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5 - 81031 Aversa (CE)</w:t>
          </w:r>
        </w:p>
      </w:tc>
      <w:tc>
        <w:tcPr>
          <w:tcW w:w="1514" w:type="pct"/>
        </w:tcPr>
        <w:p w:rsidR="00CA53F9" w:rsidRPr="006A3EA3" w:rsidRDefault="00CA53F9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CA53F9" w:rsidRPr="009D1C30" w:rsidTr="006A3EA3">
      <w:trPr>
        <w:trHeight w:val="57"/>
      </w:trPr>
      <w:tc>
        <w:tcPr>
          <w:tcW w:w="1637" w:type="pct"/>
        </w:tcPr>
        <w:p w:rsidR="00CA53F9" w:rsidRPr="006A3EA3" w:rsidRDefault="00CA53F9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:rsidR="00CA53F9" w:rsidRPr="006A3EA3" w:rsidRDefault="00CA53F9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CA53F9" w:rsidRPr="009D1C30" w:rsidTr="006A3EA3">
      <w:trPr>
        <w:trHeight w:val="93"/>
      </w:trPr>
      <w:tc>
        <w:tcPr>
          <w:tcW w:w="1637" w:type="pct"/>
        </w:tcPr>
        <w:p w:rsidR="00CA53F9" w:rsidRPr="006A3EA3" w:rsidRDefault="00CA53F9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:rsidR="00CA53F9" w:rsidRPr="004A1C48" w:rsidRDefault="00CA53F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D8" w:rsidRDefault="004C13D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AFD" w:rsidRDefault="00FB6AFD" w:rsidP="001302C9">
      <w:r>
        <w:separator/>
      </w:r>
    </w:p>
  </w:footnote>
  <w:footnote w:type="continuationSeparator" w:id="0">
    <w:p w:rsidR="00FB6AFD" w:rsidRDefault="00FB6AFD" w:rsidP="00130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D8" w:rsidRDefault="004C13D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F9" w:rsidRDefault="00CA53F9" w:rsidP="006A3EA3">
    <w:pPr>
      <w:pStyle w:val="Titolo1"/>
      <w:rPr>
        <w:rFonts w:ascii="Arial" w:hAnsi="Arial" w:cs="Arial"/>
        <w:b/>
        <w:color w:val="002060"/>
        <w:szCs w:val="24"/>
      </w:rPr>
    </w:pPr>
  </w:p>
  <w:tbl>
    <w:tblPr>
      <w:tblStyle w:val="Grigliatabella"/>
      <w:tblW w:w="1134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35"/>
      <w:gridCol w:w="3112"/>
      <w:gridCol w:w="4394"/>
    </w:tblGrid>
    <w:tr w:rsidR="00CA53F9" w:rsidTr="00B173D0">
      <w:tc>
        <w:tcPr>
          <w:tcW w:w="3835" w:type="dxa"/>
        </w:tcPr>
        <w:p w:rsidR="00CA53F9" w:rsidRDefault="00CA53F9" w:rsidP="00B173D0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1851129" cy="5580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29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2" w:type="dxa"/>
        </w:tcPr>
        <w:p w:rsidR="00CA53F9" w:rsidRDefault="00CA53F9" w:rsidP="00B173D0">
          <w:pPr>
            <w:pStyle w:val="Titolo1"/>
            <w:ind w:left="459"/>
            <w:rPr>
              <w:rFonts w:ascii="Arial" w:hAnsi="Arial" w:cs="Arial"/>
              <w:b/>
              <w:color w:val="002060"/>
              <w:szCs w:val="24"/>
            </w:rPr>
          </w:pPr>
          <w:r>
            <w:rPr>
              <w:rFonts w:ascii="Arial" w:hAnsi="Arial" w:cs="Arial"/>
              <w:b/>
              <w:noProof/>
              <w:color w:val="002060"/>
              <w:szCs w:val="24"/>
            </w:rPr>
            <w:drawing>
              <wp:inline distT="0" distB="0" distL="0" distR="0">
                <wp:extent cx="418912" cy="470288"/>
                <wp:effectExtent l="0" t="0" r="635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562" cy="487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CA53F9" w:rsidRDefault="00CA53F9" w:rsidP="00B173D0">
          <w:pPr>
            <w:pStyle w:val="Titolo1"/>
            <w:jc w:val="right"/>
            <w:rPr>
              <w:rFonts w:ascii="Arial" w:hAnsi="Arial" w:cs="Arial"/>
              <w:b/>
              <w:color w:val="002060"/>
              <w:szCs w:val="24"/>
            </w:rPr>
          </w:pPr>
          <w:r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2637187" cy="514658"/>
                <wp:effectExtent l="0" t="0" r="4445" b="6350"/>
                <wp:docPr id="2" name="Immagine 1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bridge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0589" cy="523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A53F9" w:rsidRDefault="00CA53F9" w:rsidP="006A3EA3">
    <w:pPr>
      <w:pStyle w:val="Titolo1"/>
      <w:rPr>
        <w:rFonts w:ascii="Arial" w:hAnsi="Arial" w:cs="Arial"/>
        <w:b/>
        <w:color w:val="002060"/>
        <w:szCs w:val="24"/>
      </w:rPr>
    </w:pPr>
  </w:p>
  <w:p w:rsidR="00CA53F9" w:rsidRDefault="00CA53F9" w:rsidP="00B173D0">
    <w:pPr>
      <w:pStyle w:val="Titolo1"/>
      <w:ind w:left="-851" w:right="-852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>
      <w:rPr>
        <w:rFonts w:ascii="Arial" w:hAnsi="Arial" w:cs="Arial"/>
        <w:b/>
        <w:color w:val="002060"/>
        <w:szCs w:val="24"/>
      </w:rPr>
      <w:t>OSA</w:t>
    </w:r>
  </w:p>
  <w:p w:rsidR="00CA53F9" w:rsidRDefault="00CA53F9" w:rsidP="00B173D0">
    <w:pPr>
      <w:ind w:left="-851" w:right="-852"/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:rsidR="00CA53F9" w:rsidRDefault="00CA53F9" w:rsidP="00B173D0">
    <w:pPr>
      <w:ind w:left="-851" w:right="-852"/>
      <w:jc w:val="center"/>
      <w:rPr>
        <w:b/>
        <w:color w:val="4472C4"/>
      </w:rPr>
    </w:pPr>
    <w:r>
      <w:rPr>
        <w:b/>
        <w:color w:val="4472C4"/>
      </w:rPr>
      <w:t>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D8" w:rsidRDefault="004C13D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4"/>
    <w:multiLevelType w:val="multilevel"/>
    <w:tmpl w:val="A6AE15C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C"/>
    <w:multiLevelType w:val="multilevel"/>
    <w:tmpl w:val="574EB7C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786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>
    <w:nsid w:val="00000018"/>
    <w:multiLevelType w:val="singleLevel"/>
    <w:tmpl w:val="2976E9A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0000001A"/>
    <w:multiLevelType w:val="multilevel"/>
    <w:tmpl w:val="E2CAF81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ind w:left="1920" w:hanging="167"/>
      </w:pPr>
      <w:rPr>
        <w:rFonts w:hint="default"/>
      </w:rPr>
    </w:lvl>
    <w:lvl w:ilvl="2">
      <w:numFmt w:val="bullet"/>
      <w:lvlText w:val="•"/>
      <w:lvlJc w:val="left"/>
      <w:pPr>
        <w:ind w:left="2981" w:hanging="167"/>
      </w:pPr>
      <w:rPr>
        <w:rFonts w:hint="default"/>
      </w:rPr>
    </w:lvl>
    <w:lvl w:ilvl="3">
      <w:numFmt w:val="bullet"/>
      <w:lvlText w:val="•"/>
      <w:lvlJc w:val="left"/>
      <w:pPr>
        <w:ind w:left="4041" w:hanging="167"/>
      </w:pPr>
      <w:rPr>
        <w:rFonts w:hint="default"/>
      </w:rPr>
    </w:lvl>
    <w:lvl w:ilvl="4">
      <w:numFmt w:val="bullet"/>
      <w:lvlText w:val="•"/>
      <w:lvlJc w:val="left"/>
      <w:pPr>
        <w:ind w:left="5102" w:hanging="167"/>
      </w:pPr>
      <w:rPr>
        <w:rFonts w:hint="default"/>
      </w:rPr>
    </w:lvl>
    <w:lvl w:ilvl="5">
      <w:numFmt w:val="bullet"/>
      <w:lvlText w:val="•"/>
      <w:lvlJc w:val="left"/>
      <w:pPr>
        <w:ind w:left="6163" w:hanging="167"/>
      </w:pPr>
      <w:rPr>
        <w:rFonts w:hint="default"/>
      </w:rPr>
    </w:lvl>
    <w:lvl w:ilvl="6">
      <w:numFmt w:val="bullet"/>
      <w:lvlText w:val="•"/>
      <w:lvlJc w:val="left"/>
      <w:pPr>
        <w:ind w:left="7223" w:hanging="167"/>
      </w:pPr>
      <w:rPr>
        <w:rFonts w:hint="default"/>
      </w:rPr>
    </w:lvl>
    <w:lvl w:ilvl="7">
      <w:numFmt w:val="bullet"/>
      <w:lvlText w:val="•"/>
      <w:lvlJc w:val="left"/>
      <w:pPr>
        <w:ind w:left="8284" w:hanging="167"/>
      </w:pPr>
      <w:rPr>
        <w:rFonts w:hint="default"/>
      </w:rPr>
    </w:lvl>
    <w:lvl w:ilvl="8">
      <w:numFmt w:val="bullet"/>
      <w:lvlText w:val="•"/>
      <w:lvlJc w:val="left"/>
      <w:pPr>
        <w:ind w:left="9345" w:hanging="167"/>
      </w:pPr>
      <w:rPr>
        <w:rFonts w:hint="default"/>
      </w:rPr>
    </w:lvl>
  </w:abstractNum>
  <w:abstractNum w:abstractNumId="1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>
    <w:nsid w:val="0410176E"/>
    <w:multiLevelType w:val="multilevel"/>
    <w:tmpl w:val="2FE25338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">
    <w:nsid w:val="090527CD"/>
    <w:multiLevelType w:val="hybridMultilevel"/>
    <w:tmpl w:val="4712CCA8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>
    <w:nsid w:val="0E5F7560"/>
    <w:multiLevelType w:val="hybridMultilevel"/>
    <w:tmpl w:val="64DA8FD4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9006EE"/>
    <w:multiLevelType w:val="hybridMultilevel"/>
    <w:tmpl w:val="A3AC8CB0"/>
    <w:lvl w:ilvl="0" w:tplc="97DEC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3D57A9"/>
    <w:multiLevelType w:val="multilevel"/>
    <w:tmpl w:val="0DC6D28E"/>
    <w:name w:val="WW8Num11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144A0594"/>
    <w:multiLevelType w:val="hybridMultilevel"/>
    <w:tmpl w:val="63AA0A4A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>
    <w:nsid w:val="19C42F4D"/>
    <w:multiLevelType w:val="multilevel"/>
    <w:tmpl w:val="3E84DE86"/>
    <w:name w:val="WW8Num110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220D07CE"/>
    <w:multiLevelType w:val="multilevel"/>
    <w:tmpl w:val="2E8C2CA0"/>
    <w:name w:val="WW8Num110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6"/>
      <w:numFmt w:val="lowerLetter"/>
      <w:lvlText w:val="%4)"/>
      <w:lvlJc w:val="left"/>
      <w:pPr>
        <w:ind w:left="2880" w:hanging="360"/>
      </w:pPr>
      <w:rPr>
        <w:rFonts w:hint="default"/>
        <w:b/>
        <w:color w:val="221E1F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D126F2"/>
    <w:multiLevelType w:val="hybridMultilevel"/>
    <w:tmpl w:val="B142B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700FC2"/>
    <w:multiLevelType w:val="hybridMultilevel"/>
    <w:tmpl w:val="55BEE56E"/>
    <w:lvl w:ilvl="0" w:tplc="ACB077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030E73"/>
    <w:multiLevelType w:val="hybridMultilevel"/>
    <w:tmpl w:val="57804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5A4796"/>
    <w:multiLevelType w:val="hybridMultilevel"/>
    <w:tmpl w:val="29E0BE48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236C66"/>
    <w:multiLevelType w:val="hybridMultilevel"/>
    <w:tmpl w:val="C2F83042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>
    <w:nsid w:val="32C1579B"/>
    <w:multiLevelType w:val="hybridMultilevel"/>
    <w:tmpl w:val="57804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0328EE"/>
    <w:multiLevelType w:val="hybridMultilevel"/>
    <w:tmpl w:val="E7949B74"/>
    <w:lvl w:ilvl="0" w:tplc="594E7DCE">
      <w:numFmt w:val="bullet"/>
      <w:lvlText w:val="-"/>
      <w:lvlJc w:val="left"/>
      <w:pPr>
        <w:ind w:left="290" w:hanging="183"/>
      </w:pPr>
      <w:rPr>
        <w:rFonts w:ascii="Calibri Light" w:eastAsia="Calibri Light" w:hAnsi="Calibri Light" w:cs="Calibri Light" w:hint="default"/>
        <w:w w:val="101"/>
        <w:sz w:val="21"/>
        <w:szCs w:val="21"/>
        <w:lang w:val="it-IT" w:eastAsia="it-IT" w:bidi="it-IT"/>
      </w:rPr>
    </w:lvl>
    <w:lvl w:ilvl="1" w:tplc="BE3CBD2A">
      <w:numFmt w:val="bullet"/>
      <w:lvlText w:val="•"/>
      <w:lvlJc w:val="left"/>
      <w:pPr>
        <w:ind w:left="665" w:hanging="183"/>
      </w:pPr>
      <w:rPr>
        <w:rFonts w:hint="default"/>
        <w:lang w:val="it-IT" w:eastAsia="it-IT" w:bidi="it-IT"/>
      </w:rPr>
    </w:lvl>
    <w:lvl w:ilvl="2" w:tplc="AE30F1D8">
      <w:numFmt w:val="bullet"/>
      <w:lvlText w:val="•"/>
      <w:lvlJc w:val="left"/>
      <w:pPr>
        <w:ind w:left="1031" w:hanging="183"/>
      </w:pPr>
      <w:rPr>
        <w:rFonts w:hint="default"/>
        <w:lang w:val="it-IT" w:eastAsia="it-IT" w:bidi="it-IT"/>
      </w:rPr>
    </w:lvl>
    <w:lvl w:ilvl="3" w:tplc="6FEC344E">
      <w:numFmt w:val="bullet"/>
      <w:lvlText w:val="•"/>
      <w:lvlJc w:val="left"/>
      <w:pPr>
        <w:ind w:left="1397" w:hanging="183"/>
      </w:pPr>
      <w:rPr>
        <w:rFonts w:hint="default"/>
        <w:lang w:val="it-IT" w:eastAsia="it-IT" w:bidi="it-IT"/>
      </w:rPr>
    </w:lvl>
    <w:lvl w:ilvl="4" w:tplc="E6500F20">
      <w:numFmt w:val="bullet"/>
      <w:lvlText w:val="•"/>
      <w:lvlJc w:val="left"/>
      <w:pPr>
        <w:ind w:left="1763" w:hanging="183"/>
      </w:pPr>
      <w:rPr>
        <w:rFonts w:hint="default"/>
        <w:lang w:val="it-IT" w:eastAsia="it-IT" w:bidi="it-IT"/>
      </w:rPr>
    </w:lvl>
    <w:lvl w:ilvl="5" w:tplc="7EE82DD8">
      <w:numFmt w:val="bullet"/>
      <w:lvlText w:val="•"/>
      <w:lvlJc w:val="left"/>
      <w:pPr>
        <w:ind w:left="2129" w:hanging="183"/>
      </w:pPr>
      <w:rPr>
        <w:rFonts w:hint="default"/>
        <w:lang w:val="it-IT" w:eastAsia="it-IT" w:bidi="it-IT"/>
      </w:rPr>
    </w:lvl>
    <w:lvl w:ilvl="6" w:tplc="0E72A106">
      <w:numFmt w:val="bullet"/>
      <w:lvlText w:val="•"/>
      <w:lvlJc w:val="left"/>
      <w:pPr>
        <w:ind w:left="2495" w:hanging="183"/>
      </w:pPr>
      <w:rPr>
        <w:rFonts w:hint="default"/>
        <w:lang w:val="it-IT" w:eastAsia="it-IT" w:bidi="it-IT"/>
      </w:rPr>
    </w:lvl>
    <w:lvl w:ilvl="7" w:tplc="F5044818">
      <w:numFmt w:val="bullet"/>
      <w:lvlText w:val="•"/>
      <w:lvlJc w:val="left"/>
      <w:pPr>
        <w:ind w:left="2861" w:hanging="183"/>
      </w:pPr>
      <w:rPr>
        <w:rFonts w:hint="default"/>
        <w:lang w:val="it-IT" w:eastAsia="it-IT" w:bidi="it-IT"/>
      </w:rPr>
    </w:lvl>
    <w:lvl w:ilvl="8" w:tplc="465A59E6">
      <w:numFmt w:val="bullet"/>
      <w:lvlText w:val="•"/>
      <w:lvlJc w:val="left"/>
      <w:pPr>
        <w:ind w:left="3227" w:hanging="183"/>
      </w:pPr>
      <w:rPr>
        <w:rFonts w:hint="default"/>
        <w:lang w:val="it-IT" w:eastAsia="it-IT" w:bidi="it-IT"/>
      </w:rPr>
    </w:lvl>
  </w:abstractNum>
  <w:abstractNum w:abstractNumId="31">
    <w:nsid w:val="363A1C58"/>
    <w:multiLevelType w:val="hybridMultilevel"/>
    <w:tmpl w:val="1E1EB0D2"/>
    <w:lvl w:ilvl="0" w:tplc="05B65D3A">
      <w:start w:val="1"/>
      <w:numFmt w:val="decimal"/>
      <w:lvlText w:val="%1."/>
      <w:lvlJc w:val="left"/>
      <w:pPr>
        <w:ind w:left="402" w:hanging="237"/>
        <w:jc w:val="righ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it-IT" w:eastAsia="it-IT" w:bidi="it-IT"/>
      </w:rPr>
    </w:lvl>
    <w:lvl w:ilvl="1" w:tplc="E6FE2FAE">
      <w:start w:val="1"/>
      <w:numFmt w:val="decimal"/>
      <w:lvlText w:val="%2."/>
      <w:lvlJc w:val="left"/>
      <w:pPr>
        <w:ind w:left="453" w:hanging="2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it-IT" w:eastAsia="it-IT" w:bidi="it-IT"/>
      </w:rPr>
    </w:lvl>
    <w:lvl w:ilvl="2" w:tplc="9CB8D188">
      <w:numFmt w:val="bullet"/>
      <w:lvlText w:val="•"/>
      <w:lvlJc w:val="left"/>
      <w:pPr>
        <w:ind w:left="1566" w:hanging="244"/>
      </w:pPr>
      <w:rPr>
        <w:rFonts w:hint="default"/>
        <w:lang w:val="it-IT" w:eastAsia="it-IT" w:bidi="it-IT"/>
      </w:rPr>
    </w:lvl>
    <w:lvl w:ilvl="3" w:tplc="04FA6064">
      <w:numFmt w:val="bullet"/>
      <w:lvlText w:val="•"/>
      <w:lvlJc w:val="left"/>
      <w:pPr>
        <w:ind w:left="2673" w:hanging="244"/>
      </w:pPr>
      <w:rPr>
        <w:rFonts w:hint="default"/>
        <w:lang w:val="it-IT" w:eastAsia="it-IT" w:bidi="it-IT"/>
      </w:rPr>
    </w:lvl>
    <w:lvl w:ilvl="4" w:tplc="58DC593C">
      <w:numFmt w:val="bullet"/>
      <w:lvlText w:val="•"/>
      <w:lvlJc w:val="left"/>
      <w:pPr>
        <w:ind w:left="3780" w:hanging="244"/>
      </w:pPr>
      <w:rPr>
        <w:rFonts w:hint="default"/>
        <w:lang w:val="it-IT" w:eastAsia="it-IT" w:bidi="it-IT"/>
      </w:rPr>
    </w:lvl>
    <w:lvl w:ilvl="5" w:tplc="ABA4302C">
      <w:numFmt w:val="bullet"/>
      <w:lvlText w:val="•"/>
      <w:lvlJc w:val="left"/>
      <w:pPr>
        <w:ind w:left="4886" w:hanging="244"/>
      </w:pPr>
      <w:rPr>
        <w:rFonts w:hint="default"/>
        <w:lang w:val="it-IT" w:eastAsia="it-IT" w:bidi="it-IT"/>
      </w:rPr>
    </w:lvl>
    <w:lvl w:ilvl="6" w:tplc="94A61A44">
      <w:numFmt w:val="bullet"/>
      <w:lvlText w:val="•"/>
      <w:lvlJc w:val="left"/>
      <w:pPr>
        <w:ind w:left="5993" w:hanging="244"/>
      </w:pPr>
      <w:rPr>
        <w:rFonts w:hint="default"/>
        <w:lang w:val="it-IT" w:eastAsia="it-IT" w:bidi="it-IT"/>
      </w:rPr>
    </w:lvl>
    <w:lvl w:ilvl="7" w:tplc="00F07432">
      <w:numFmt w:val="bullet"/>
      <w:lvlText w:val="•"/>
      <w:lvlJc w:val="left"/>
      <w:pPr>
        <w:ind w:left="7100" w:hanging="244"/>
      </w:pPr>
      <w:rPr>
        <w:rFonts w:hint="default"/>
        <w:lang w:val="it-IT" w:eastAsia="it-IT" w:bidi="it-IT"/>
      </w:rPr>
    </w:lvl>
    <w:lvl w:ilvl="8" w:tplc="0E5656B2">
      <w:numFmt w:val="bullet"/>
      <w:lvlText w:val="•"/>
      <w:lvlJc w:val="left"/>
      <w:pPr>
        <w:ind w:left="8206" w:hanging="244"/>
      </w:pPr>
      <w:rPr>
        <w:rFonts w:hint="default"/>
        <w:lang w:val="it-IT" w:eastAsia="it-IT" w:bidi="it-IT"/>
      </w:rPr>
    </w:lvl>
  </w:abstractNum>
  <w:abstractNum w:abstractNumId="32">
    <w:nsid w:val="37921998"/>
    <w:multiLevelType w:val="hybridMultilevel"/>
    <w:tmpl w:val="3534631A"/>
    <w:lvl w:ilvl="0" w:tplc="57F0E6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C429D7"/>
    <w:multiLevelType w:val="hybridMultilevel"/>
    <w:tmpl w:val="A6D8587E"/>
    <w:lvl w:ilvl="0" w:tplc="0410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34">
    <w:nsid w:val="39BB7763"/>
    <w:multiLevelType w:val="hybridMultilevel"/>
    <w:tmpl w:val="57B891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CC4AD8"/>
    <w:multiLevelType w:val="multilevel"/>
    <w:tmpl w:val="B4AC9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F6132CD"/>
    <w:multiLevelType w:val="hybridMultilevel"/>
    <w:tmpl w:val="311A3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8E661E"/>
    <w:multiLevelType w:val="multilevel"/>
    <w:tmpl w:val="B422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25624C3"/>
    <w:multiLevelType w:val="hybridMultilevel"/>
    <w:tmpl w:val="0352D7EC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543420"/>
    <w:multiLevelType w:val="hybridMultilevel"/>
    <w:tmpl w:val="E55C992C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BF6E33"/>
    <w:multiLevelType w:val="hybridMultilevel"/>
    <w:tmpl w:val="F1306DF6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20162A"/>
    <w:multiLevelType w:val="hybridMultilevel"/>
    <w:tmpl w:val="CEAAF6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8A2FAA"/>
    <w:multiLevelType w:val="hybridMultilevel"/>
    <w:tmpl w:val="710E8370"/>
    <w:lvl w:ilvl="0" w:tplc="AA6EB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133201"/>
    <w:multiLevelType w:val="hybridMultilevel"/>
    <w:tmpl w:val="F9D640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C74A71"/>
    <w:multiLevelType w:val="multilevel"/>
    <w:tmpl w:val="1D28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BA4437"/>
    <w:multiLevelType w:val="hybridMultilevel"/>
    <w:tmpl w:val="DCAA04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893137"/>
    <w:multiLevelType w:val="hybridMultilevel"/>
    <w:tmpl w:val="57B891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4C0968"/>
    <w:multiLevelType w:val="hybridMultilevel"/>
    <w:tmpl w:val="3216E3AA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8">
    <w:nsid w:val="71522B51"/>
    <w:multiLevelType w:val="hybridMultilevel"/>
    <w:tmpl w:val="16DEB250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9">
    <w:nsid w:val="762B1C3B"/>
    <w:multiLevelType w:val="hybridMultilevel"/>
    <w:tmpl w:val="8BFCEC4E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960D23"/>
    <w:multiLevelType w:val="hybridMultilevel"/>
    <w:tmpl w:val="873ED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44"/>
  </w:num>
  <w:num w:numId="4">
    <w:abstractNumId w:val="45"/>
  </w:num>
  <w:num w:numId="5">
    <w:abstractNumId w:val="29"/>
  </w:num>
  <w:num w:numId="6">
    <w:abstractNumId w:val="19"/>
  </w:num>
  <w:num w:numId="7">
    <w:abstractNumId w:val="26"/>
  </w:num>
  <w:num w:numId="8">
    <w:abstractNumId w:val="36"/>
  </w:num>
  <w:num w:numId="9">
    <w:abstractNumId w:val="43"/>
  </w:num>
  <w:num w:numId="10">
    <w:abstractNumId w:val="39"/>
  </w:num>
  <w:num w:numId="11">
    <w:abstractNumId w:val="40"/>
  </w:num>
  <w:num w:numId="12">
    <w:abstractNumId w:val="49"/>
  </w:num>
  <w:num w:numId="13">
    <w:abstractNumId w:val="18"/>
  </w:num>
  <w:num w:numId="14">
    <w:abstractNumId w:val="27"/>
  </w:num>
  <w:num w:numId="15">
    <w:abstractNumId w:val="28"/>
  </w:num>
  <w:num w:numId="16">
    <w:abstractNumId w:val="48"/>
  </w:num>
  <w:num w:numId="17">
    <w:abstractNumId w:val="21"/>
  </w:num>
  <w:num w:numId="18">
    <w:abstractNumId w:val="17"/>
  </w:num>
  <w:num w:numId="19">
    <w:abstractNumId w:val="47"/>
  </w:num>
  <w:num w:numId="20">
    <w:abstractNumId w:val="38"/>
  </w:num>
  <w:num w:numId="21">
    <w:abstractNumId w:val="30"/>
  </w:num>
  <w:num w:numId="22">
    <w:abstractNumId w:val="16"/>
  </w:num>
  <w:num w:numId="23">
    <w:abstractNumId w:val="42"/>
  </w:num>
  <w:num w:numId="24">
    <w:abstractNumId w:val="41"/>
  </w:num>
  <w:num w:numId="25">
    <w:abstractNumId w:val="32"/>
  </w:num>
  <w:num w:numId="26">
    <w:abstractNumId w:val="50"/>
  </w:num>
  <w:num w:numId="27">
    <w:abstractNumId w:val="33"/>
  </w:num>
  <w:num w:numId="28">
    <w:abstractNumId w:val="31"/>
  </w:num>
  <w:num w:numId="29">
    <w:abstractNumId w:val="24"/>
  </w:num>
  <w:num w:numId="30">
    <w:abstractNumId w:val="25"/>
  </w:num>
  <w:num w:numId="31">
    <w:abstractNumId w:val="34"/>
  </w:num>
  <w:num w:numId="32">
    <w:abstractNumId w:val="4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804FDB"/>
    <w:rsid w:val="00000420"/>
    <w:rsid w:val="000014B4"/>
    <w:rsid w:val="0000304D"/>
    <w:rsid w:val="00003DC9"/>
    <w:rsid w:val="00004771"/>
    <w:rsid w:val="00004E21"/>
    <w:rsid w:val="00004FF9"/>
    <w:rsid w:val="0000621F"/>
    <w:rsid w:val="00006BE6"/>
    <w:rsid w:val="00010290"/>
    <w:rsid w:val="000107CD"/>
    <w:rsid w:val="000112C4"/>
    <w:rsid w:val="00014613"/>
    <w:rsid w:val="000148D8"/>
    <w:rsid w:val="00015091"/>
    <w:rsid w:val="00015559"/>
    <w:rsid w:val="00020186"/>
    <w:rsid w:val="000205CD"/>
    <w:rsid w:val="00022074"/>
    <w:rsid w:val="00022FE7"/>
    <w:rsid w:val="00023219"/>
    <w:rsid w:val="000235E7"/>
    <w:rsid w:val="0002570F"/>
    <w:rsid w:val="00025E45"/>
    <w:rsid w:val="00026CC3"/>
    <w:rsid w:val="00030BA1"/>
    <w:rsid w:val="00031DBB"/>
    <w:rsid w:val="00032C69"/>
    <w:rsid w:val="00035A72"/>
    <w:rsid w:val="00036258"/>
    <w:rsid w:val="00036A8D"/>
    <w:rsid w:val="00040191"/>
    <w:rsid w:val="00041291"/>
    <w:rsid w:val="00042B6F"/>
    <w:rsid w:val="00042FA2"/>
    <w:rsid w:val="00046BA0"/>
    <w:rsid w:val="00046C03"/>
    <w:rsid w:val="00047230"/>
    <w:rsid w:val="000472AC"/>
    <w:rsid w:val="00047C83"/>
    <w:rsid w:val="00047F97"/>
    <w:rsid w:val="00051C78"/>
    <w:rsid w:val="00053829"/>
    <w:rsid w:val="00053E60"/>
    <w:rsid w:val="000550C6"/>
    <w:rsid w:val="000560DB"/>
    <w:rsid w:val="000565E8"/>
    <w:rsid w:val="00056C91"/>
    <w:rsid w:val="000572E7"/>
    <w:rsid w:val="00057C61"/>
    <w:rsid w:val="000610B9"/>
    <w:rsid w:val="00061A40"/>
    <w:rsid w:val="0006463F"/>
    <w:rsid w:val="000662D6"/>
    <w:rsid w:val="00066E38"/>
    <w:rsid w:val="0006777E"/>
    <w:rsid w:val="000711F0"/>
    <w:rsid w:val="00071892"/>
    <w:rsid w:val="00072917"/>
    <w:rsid w:val="00075A41"/>
    <w:rsid w:val="00076CB3"/>
    <w:rsid w:val="00076EFC"/>
    <w:rsid w:val="00080C68"/>
    <w:rsid w:val="000816C5"/>
    <w:rsid w:val="0008256E"/>
    <w:rsid w:val="00085099"/>
    <w:rsid w:val="0008623D"/>
    <w:rsid w:val="0009062F"/>
    <w:rsid w:val="000908FF"/>
    <w:rsid w:val="00090FAD"/>
    <w:rsid w:val="000920BB"/>
    <w:rsid w:val="000920CF"/>
    <w:rsid w:val="0009304C"/>
    <w:rsid w:val="000939B2"/>
    <w:rsid w:val="0009650F"/>
    <w:rsid w:val="00097D53"/>
    <w:rsid w:val="000A0135"/>
    <w:rsid w:val="000A651C"/>
    <w:rsid w:val="000B014B"/>
    <w:rsid w:val="000B3B02"/>
    <w:rsid w:val="000B4408"/>
    <w:rsid w:val="000B56B1"/>
    <w:rsid w:val="000B5B78"/>
    <w:rsid w:val="000C0021"/>
    <w:rsid w:val="000C055C"/>
    <w:rsid w:val="000C0BA2"/>
    <w:rsid w:val="000C13DF"/>
    <w:rsid w:val="000C1768"/>
    <w:rsid w:val="000C43A7"/>
    <w:rsid w:val="000C44FD"/>
    <w:rsid w:val="000C5783"/>
    <w:rsid w:val="000D0F4F"/>
    <w:rsid w:val="000D149C"/>
    <w:rsid w:val="000D389E"/>
    <w:rsid w:val="000E1902"/>
    <w:rsid w:val="000E1B1A"/>
    <w:rsid w:val="000E2987"/>
    <w:rsid w:val="000E4484"/>
    <w:rsid w:val="000E4B61"/>
    <w:rsid w:val="000E62C9"/>
    <w:rsid w:val="000E7C25"/>
    <w:rsid w:val="000F2294"/>
    <w:rsid w:val="000F2C0C"/>
    <w:rsid w:val="000F2DA3"/>
    <w:rsid w:val="000F442E"/>
    <w:rsid w:val="000F4884"/>
    <w:rsid w:val="000F55F1"/>
    <w:rsid w:val="000F613A"/>
    <w:rsid w:val="000F6258"/>
    <w:rsid w:val="000F71BE"/>
    <w:rsid w:val="0010069A"/>
    <w:rsid w:val="00102137"/>
    <w:rsid w:val="0010267A"/>
    <w:rsid w:val="00105928"/>
    <w:rsid w:val="0010689C"/>
    <w:rsid w:val="001131DB"/>
    <w:rsid w:val="00117E6B"/>
    <w:rsid w:val="00120034"/>
    <w:rsid w:val="001209AF"/>
    <w:rsid w:val="00123781"/>
    <w:rsid w:val="00125712"/>
    <w:rsid w:val="001302C9"/>
    <w:rsid w:val="001365AA"/>
    <w:rsid w:val="00136D60"/>
    <w:rsid w:val="00137786"/>
    <w:rsid w:val="001377D0"/>
    <w:rsid w:val="00137D68"/>
    <w:rsid w:val="00137F19"/>
    <w:rsid w:val="00140283"/>
    <w:rsid w:val="00140930"/>
    <w:rsid w:val="00143933"/>
    <w:rsid w:val="0014748C"/>
    <w:rsid w:val="00147D71"/>
    <w:rsid w:val="001511C8"/>
    <w:rsid w:val="001523C1"/>
    <w:rsid w:val="00152D9C"/>
    <w:rsid w:val="00153D81"/>
    <w:rsid w:val="00155BCC"/>
    <w:rsid w:val="00156A66"/>
    <w:rsid w:val="00161C4D"/>
    <w:rsid w:val="0016256B"/>
    <w:rsid w:val="00162617"/>
    <w:rsid w:val="0016309A"/>
    <w:rsid w:val="001658A7"/>
    <w:rsid w:val="001667E3"/>
    <w:rsid w:val="00166951"/>
    <w:rsid w:val="00166A90"/>
    <w:rsid w:val="00167EEE"/>
    <w:rsid w:val="0017003F"/>
    <w:rsid w:val="0017052C"/>
    <w:rsid w:val="00171E46"/>
    <w:rsid w:val="00171F49"/>
    <w:rsid w:val="00172769"/>
    <w:rsid w:val="00173172"/>
    <w:rsid w:val="00176AF2"/>
    <w:rsid w:val="001773E1"/>
    <w:rsid w:val="00177C2F"/>
    <w:rsid w:val="00180F9E"/>
    <w:rsid w:val="001820A0"/>
    <w:rsid w:val="001829C2"/>
    <w:rsid w:val="001838E3"/>
    <w:rsid w:val="00184B8D"/>
    <w:rsid w:val="0018600E"/>
    <w:rsid w:val="0018614C"/>
    <w:rsid w:val="00186796"/>
    <w:rsid w:val="00187D95"/>
    <w:rsid w:val="001910B8"/>
    <w:rsid w:val="00193409"/>
    <w:rsid w:val="00194E31"/>
    <w:rsid w:val="00196186"/>
    <w:rsid w:val="0019629D"/>
    <w:rsid w:val="001A3B4E"/>
    <w:rsid w:val="001A3D1F"/>
    <w:rsid w:val="001A44A4"/>
    <w:rsid w:val="001A47A9"/>
    <w:rsid w:val="001A48C7"/>
    <w:rsid w:val="001A533A"/>
    <w:rsid w:val="001A5B4F"/>
    <w:rsid w:val="001A5E94"/>
    <w:rsid w:val="001A62FC"/>
    <w:rsid w:val="001A680C"/>
    <w:rsid w:val="001A78D6"/>
    <w:rsid w:val="001B0A12"/>
    <w:rsid w:val="001B12D1"/>
    <w:rsid w:val="001B14A8"/>
    <w:rsid w:val="001B34C8"/>
    <w:rsid w:val="001B4D21"/>
    <w:rsid w:val="001B7C61"/>
    <w:rsid w:val="001C6884"/>
    <w:rsid w:val="001C7129"/>
    <w:rsid w:val="001C723A"/>
    <w:rsid w:val="001D3D99"/>
    <w:rsid w:val="001D400C"/>
    <w:rsid w:val="001D49D6"/>
    <w:rsid w:val="001D5301"/>
    <w:rsid w:val="001D56FF"/>
    <w:rsid w:val="001D7D02"/>
    <w:rsid w:val="001E1A3A"/>
    <w:rsid w:val="001E1B2F"/>
    <w:rsid w:val="001E1DB3"/>
    <w:rsid w:val="001E42B3"/>
    <w:rsid w:val="001E5096"/>
    <w:rsid w:val="001E64C4"/>
    <w:rsid w:val="001F0A20"/>
    <w:rsid w:val="001F0A90"/>
    <w:rsid w:val="001F125F"/>
    <w:rsid w:val="001F2923"/>
    <w:rsid w:val="001F3CB4"/>
    <w:rsid w:val="001F536D"/>
    <w:rsid w:val="001F6071"/>
    <w:rsid w:val="00200031"/>
    <w:rsid w:val="00200114"/>
    <w:rsid w:val="00201AEF"/>
    <w:rsid w:val="002020B8"/>
    <w:rsid w:val="002021FC"/>
    <w:rsid w:val="00202B79"/>
    <w:rsid w:val="002038FF"/>
    <w:rsid w:val="0020520E"/>
    <w:rsid w:val="00206017"/>
    <w:rsid w:val="00206031"/>
    <w:rsid w:val="00206F7B"/>
    <w:rsid w:val="00214BAB"/>
    <w:rsid w:val="00215F81"/>
    <w:rsid w:val="00221209"/>
    <w:rsid w:val="0022165A"/>
    <w:rsid w:val="00222446"/>
    <w:rsid w:val="00225009"/>
    <w:rsid w:val="00225793"/>
    <w:rsid w:val="00225910"/>
    <w:rsid w:val="00226360"/>
    <w:rsid w:val="00226C55"/>
    <w:rsid w:val="00226D54"/>
    <w:rsid w:val="00230704"/>
    <w:rsid w:val="00232347"/>
    <w:rsid w:val="00234458"/>
    <w:rsid w:val="00236C68"/>
    <w:rsid w:val="00241099"/>
    <w:rsid w:val="00242249"/>
    <w:rsid w:val="00244A48"/>
    <w:rsid w:val="00247719"/>
    <w:rsid w:val="00252C96"/>
    <w:rsid w:val="00252DC7"/>
    <w:rsid w:val="002536FE"/>
    <w:rsid w:val="00254DE5"/>
    <w:rsid w:val="00255074"/>
    <w:rsid w:val="00255998"/>
    <w:rsid w:val="002566A5"/>
    <w:rsid w:val="00256CED"/>
    <w:rsid w:val="0025746C"/>
    <w:rsid w:val="00261F4C"/>
    <w:rsid w:val="002644FD"/>
    <w:rsid w:val="00264EE7"/>
    <w:rsid w:val="00265258"/>
    <w:rsid w:val="002654B2"/>
    <w:rsid w:val="0027084B"/>
    <w:rsid w:val="00271DCA"/>
    <w:rsid w:val="00273AA2"/>
    <w:rsid w:val="0027443B"/>
    <w:rsid w:val="00277DDA"/>
    <w:rsid w:val="00280B56"/>
    <w:rsid w:val="00280F2C"/>
    <w:rsid w:val="0028107C"/>
    <w:rsid w:val="002816F1"/>
    <w:rsid w:val="00281EEF"/>
    <w:rsid w:val="00282588"/>
    <w:rsid w:val="002851A5"/>
    <w:rsid w:val="002867C4"/>
    <w:rsid w:val="0029110A"/>
    <w:rsid w:val="00291DC3"/>
    <w:rsid w:val="00293C0B"/>
    <w:rsid w:val="00294CA8"/>
    <w:rsid w:val="00295A84"/>
    <w:rsid w:val="0029741E"/>
    <w:rsid w:val="002979B9"/>
    <w:rsid w:val="002A443A"/>
    <w:rsid w:val="002A619E"/>
    <w:rsid w:val="002A666A"/>
    <w:rsid w:val="002A679F"/>
    <w:rsid w:val="002A72D4"/>
    <w:rsid w:val="002A76EE"/>
    <w:rsid w:val="002B0475"/>
    <w:rsid w:val="002B05A7"/>
    <w:rsid w:val="002B1AD4"/>
    <w:rsid w:val="002B1F2C"/>
    <w:rsid w:val="002B32D7"/>
    <w:rsid w:val="002B5DC1"/>
    <w:rsid w:val="002B750A"/>
    <w:rsid w:val="002B7B82"/>
    <w:rsid w:val="002C07D3"/>
    <w:rsid w:val="002C1A4B"/>
    <w:rsid w:val="002C2965"/>
    <w:rsid w:val="002C4416"/>
    <w:rsid w:val="002D215D"/>
    <w:rsid w:val="002D2D03"/>
    <w:rsid w:val="002D39DA"/>
    <w:rsid w:val="002D3B9E"/>
    <w:rsid w:val="002E0794"/>
    <w:rsid w:val="002E2382"/>
    <w:rsid w:val="002E5508"/>
    <w:rsid w:val="002E6531"/>
    <w:rsid w:val="002F24DF"/>
    <w:rsid w:val="002F2625"/>
    <w:rsid w:val="002F28ED"/>
    <w:rsid w:val="002F4ADE"/>
    <w:rsid w:val="002F7C4E"/>
    <w:rsid w:val="0030054C"/>
    <w:rsid w:val="00300717"/>
    <w:rsid w:val="00301A9B"/>
    <w:rsid w:val="00304148"/>
    <w:rsid w:val="003052E8"/>
    <w:rsid w:val="00305BA5"/>
    <w:rsid w:val="003061C4"/>
    <w:rsid w:val="003062AA"/>
    <w:rsid w:val="00307F5C"/>
    <w:rsid w:val="003103C9"/>
    <w:rsid w:val="00312265"/>
    <w:rsid w:val="003133AD"/>
    <w:rsid w:val="00315744"/>
    <w:rsid w:val="00315C60"/>
    <w:rsid w:val="0032016C"/>
    <w:rsid w:val="003212C6"/>
    <w:rsid w:val="0032506D"/>
    <w:rsid w:val="00331895"/>
    <w:rsid w:val="003323E5"/>
    <w:rsid w:val="00332A6C"/>
    <w:rsid w:val="00333DF2"/>
    <w:rsid w:val="00334C9C"/>
    <w:rsid w:val="00335859"/>
    <w:rsid w:val="00335E7A"/>
    <w:rsid w:val="00337A6C"/>
    <w:rsid w:val="0034233D"/>
    <w:rsid w:val="00344551"/>
    <w:rsid w:val="00344695"/>
    <w:rsid w:val="00344B13"/>
    <w:rsid w:val="00351399"/>
    <w:rsid w:val="003515B4"/>
    <w:rsid w:val="00351D0D"/>
    <w:rsid w:val="00352419"/>
    <w:rsid w:val="00352879"/>
    <w:rsid w:val="00353663"/>
    <w:rsid w:val="00353A7B"/>
    <w:rsid w:val="00354565"/>
    <w:rsid w:val="00355098"/>
    <w:rsid w:val="003555CE"/>
    <w:rsid w:val="0035664F"/>
    <w:rsid w:val="0035666C"/>
    <w:rsid w:val="003568E8"/>
    <w:rsid w:val="0035799A"/>
    <w:rsid w:val="0036209D"/>
    <w:rsid w:val="00362815"/>
    <w:rsid w:val="0036355A"/>
    <w:rsid w:val="00367C00"/>
    <w:rsid w:val="003706C0"/>
    <w:rsid w:val="00370AEC"/>
    <w:rsid w:val="00371741"/>
    <w:rsid w:val="00372061"/>
    <w:rsid w:val="00373E3F"/>
    <w:rsid w:val="00374A6A"/>
    <w:rsid w:val="00375476"/>
    <w:rsid w:val="00380415"/>
    <w:rsid w:val="00382D43"/>
    <w:rsid w:val="0038581C"/>
    <w:rsid w:val="0038649C"/>
    <w:rsid w:val="0039030C"/>
    <w:rsid w:val="00393527"/>
    <w:rsid w:val="0039378E"/>
    <w:rsid w:val="003979CD"/>
    <w:rsid w:val="003A1532"/>
    <w:rsid w:val="003A1EB9"/>
    <w:rsid w:val="003A2CAB"/>
    <w:rsid w:val="003A5245"/>
    <w:rsid w:val="003A528C"/>
    <w:rsid w:val="003A65D1"/>
    <w:rsid w:val="003B17F8"/>
    <w:rsid w:val="003B1E72"/>
    <w:rsid w:val="003B2C4D"/>
    <w:rsid w:val="003B5C59"/>
    <w:rsid w:val="003B66CF"/>
    <w:rsid w:val="003B6BDD"/>
    <w:rsid w:val="003B75A7"/>
    <w:rsid w:val="003B7B97"/>
    <w:rsid w:val="003C0324"/>
    <w:rsid w:val="003C07E5"/>
    <w:rsid w:val="003C10DA"/>
    <w:rsid w:val="003C14D4"/>
    <w:rsid w:val="003C1ED3"/>
    <w:rsid w:val="003C27A4"/>
    <w:rsid w:val="003C2F81"/>
    <w:rsid w:val="003C416E"/>
    <w:rsid w:val="003C46CB"/>
    <w:rsid w:val="003C58A0"/>
    <w:rsid w:val="003C5A05"/>
    <w:rsid w:val="003C79CB"/>
    <w:rsid w:val="003D01EC"/>
    <w:rsid w:val="003D3EFB"/>
    <w:rsid w:val="003D46C0"/>
    <w:rsid w:val="003D63D7"/>
    <w:rsid w:val="003D70CA"/>
    <w:rsid w:val="003D78ED"/>
    <w:rsid w:val="003E0855"/>
    <w:rsid w:val="003E0CE5"/>
    <w:rsid w:val="003E141F"/>
    <w:rsid w:val="003E1FA2"/>
    <w:rsid w:val="003E265C"/>
    <w:rsid w:val="003E3C34"/>
    <w:rsid w:val="003E692E"/>
    <w:rsid w:val="003E7B4B"/>
    <w:rsid w:val="003F06C5"/>
    <w:rsid w:val="003F0F8E"/>
    <w:rsid w:val="003F1178"/>
    <w:rsid w:val="003F34EE"/>
    <w:rsid w:val="003F48A8"/>
    <w:rsid w:val="003F6602"/>
    <w:rsid w:val="003F66B4"/>
    <w:rsid w:val="003F7287"/>
    <w:rsid w:val="00401091"/>
    <w:rsid w:val="004027CB"/>
    <w:rsid w:val="0040408E"/>
    <w:rsid w:val="00404917"/>
    <w:rsid w:val="00405B05"/>
    <w:rsid w:val="00406E96"/>
    <w:rsid w:val="00407BD3"/>
    <w:rsid w:val="00412740"/>
    <w:rsid w:val="00413A2E"/>
    <w:rsid w:val="00414F94"/>
    <w:rsid w:val="00416985"/>
    <w:rsid w:val="00416C3F"/>
    <w:rsid w:val="00416ED9"/>
    <w:rsid w:val="00417223"/>
    <w:rsid w:val="00421640"/>
    <w:rsid w:val="004248C6"/>
    <w:rsid w:val="00424D5A"/>
    <w:rsid w:val="0043084E"/>
    <w:rsid w:val="004325BA"/>
    <w:rsid w:val="00432990"/>
    <w:rsid w:val="00432FF4"/>
    <w:rsid w:val="00433BF9"/>
    <w:rsid w:val="00433EC1"/>
    <w:rsid w:val="00434832"/>
    <w:rsid w:val="0043494B"/>
    <w:rsid w:val="004370EF"/>
    <w:rsid w:val="00441539"/>
    <w:rsid w:val="004418C4"/>
    <w:rsid w:val="00442C84"/>
    <w:rsid w:val="0044434A"/>
    <w:rsid w:val="0044768B"/>
    <w:rsid w:val="0045269A"/>
    <w:rsid w:val="00452FC0"/>
    <w:rsid w:val="0045339E"/>
    <w:rsid w:val="00454480"/>
    <w:rsid w:val="00457B2C"/>
    <w:rsid w:val="00461139"/>
    <w:rsid w:val="004654F2"/>
    <w:rsid w:val="00467F43"/>
    <w:rsid w:val="00470416"/>
    <w:rsid w:val="00471EEF"/>
    <w:rsid w:val="00472B33"/>
    <w:rsid w:val="004747F5"/>
    <w:rsid w:val="00474DB3"/>
    <w:rsid w:val="004753DD"/>
    <w:rsid w:val="004756EB"/>
    <w:rsid w:val="0047585C"/>
    <w:rsid w:val="004758F5"/>
    <w:rsid w:val="00475C9D"/>
    <w:rsid w:val="0048006E"/>
    <w:rsid w:val="004853F2"/>
    <w:rsid w:val="004877C7"/>
    <w:rsid w:val="004903F0"/>
    <w:rsid w:val="00490842"/>
    <w:rsid w:val="00490C9F"/>
    <w:rsid w:val="00493B21"/>
    <w:rsid w:val="0049540E"/>
    <w:rsid w:val="00496683"/>
    <w:rsid w:val="00497680"/>
    <w:rsid w:val="004A04A3"/>
    <w:rsid w:val="004A1C48"/>
    <w:rsid w:val="004A23E3"/>
    <w:rsid w:val="004A34ED"/>
    <w:rsid w:val="004A3A5A"/>
    <w:rsid w:val="004A4636"/>
    <w:rsid w:val="004A50FB"/>
    <w:rsid w:val="004A59C3"/>
    <w:rsid w:val="004B07AE"/>
    <w:rsid w:val="004B15E3"/>
    <w:rsid w:val="004B39ED"/>
    <w:rsid w:val="004B57A6"/>
    <w:rsid w:val="004B5E43"/>
    <w:rsid w:val="004C0586"/>
    <w:rsid w:val="004C13D8"/>
    <w:rsid w:val="004C2144"/>
    <w:rsid w:val="004C2241"/>
    <w:rsid w:val="004C47E7"/>
    <w:rsid w:val="004C4A41"/>
    <w:rsid w:val="004D01B5"/>
    <w:rsid w:val="004D161F"/>
    <w:rsid w:val="004D19FB"/>
    <w:rsid w:val="004D27C6"/>
    <w:rsid w:val="004D297E"/>
    <w:rsid w:val="004D326D"/>
    <w:rsid w:val="004D4174"/>
    <w:rsid w:val="004D448D"/>
    <w:rsid w:val="004D4EE6"/>
    <w:rsid w:val="004D545B"/>
    <w:rsid w:val="004D59B7"/>
    <w:rsid w:val="004E1A91"/>
    <w:rsid w:val="004E1DAF"/>
    <w:rsid w:val="004E6B5E"/>
    <w:rsid w:val="004F025B"/>
    <w:rsid w:val="004F0792"/>
    <w:rsid w:val="004F0C9A"/>
    <w:rsid w:val="004F0D2A"/>
    <w:rsid w:val="004F2FD0"/>
    <w:rsid w:val="004F7D60"/>
    <w:rsid w:val="005010CE"/>
    <w:rsid w:val="005012B8"/>
    <w:rsid w:val="00502AC2"/>
    <w:rsid w:val="00502D7F"/>
    <w:rsid w:val="0050476B"/>
    <w:rsid w:val="00505C78"/>
    <w:rsid w:val="00507502"/>
    <w:rsid w:val="005113F2"/>
    <w:rsid w:val="005139F2"/>
    <w:rsid w:val="005141A9"/>
    <w:rsid w:val="00514640"/>
    <w:rsid w:val="00515E9E"/>
    <w:rsid w:val="00516C45"/>
    <w:rsid w:val="00517131"/>
    <w:rsid w:val="00520C9F"/>
    <w:rsid w:val="00521EEC"/>
    <w:rsid w:val="00522C59"/>
    <w:rsid w:val="005236AC"/>
    <w:rsid w:val="00526DFF"/>
    <w:rsid w:val="005270DD"/>
    <w:rsid w:val="00531B19"/>
    <w:rsid w:val="0053298D"/>
    <w:rsid w:val="005338BC"/>
    <w:rsid w:val="005373F8"/>
    <w:rsid w:val="00537468"/>
    <w:rsid w:val="005375A1"/>
    <w:rsid w:val="0054044C"/>
    <w:rsid w:val="00541029"/>
    <w:rsid w:val="00541406"/>
    <w:rsid w:val="0054195C"/>
    <w:rsid w:val="00542BBF"/>
    <w:rsid w:val="00542EDB"/>
    <w:rsid w:val="0054477F"/>
    <w:rsid w:val="00545237"/>
    <w:rsid w:val="00546C2A"/>
    <w:rsid w:val="00547080"/>
    <w:rsid w:val="0054771E"/>
    <w:rsid w:val="00547B74"/>
    <w:rsid w:val="00550042"/>
    <w:rsid w:val="00553DD3"/>
    <w:rsid w:val="005555CC"/>
    <w:rsid w:val="00556FF6"/>
    <w:rsid w:val="0055717D"/>
    <w:rsid w:val="005602A4"/>
    <w:rsid w:val="00560AA9"/>
    <w:rsid w:val="0056124B"/>
    <w:rsid w:val="005627A9"/>
    <w:rsid w:val="0056389D"/>
    <w:rsid w:val="00564419"/>
    <w:rsid w:val="00564465"/>
    <w:rsid w:val="005655CC"/>
    <w:rsid w:val="005659E8"/>
    <w:rsid w:val="0056613C"/>
    <w:rsid w:val="00570388"/>
    <w:rsid w:val="00570840"/>
    <w:rsid w:val="00570EA0"/>
    <w:rsid w:val="005728CE"/>
    <w:rsid w:val="00574AEA"/>
    <w:rsid w:val="00575C05"/>
    <w:rsid w:val="00575D64"/>
    <w:rsid w:val="005771D9"/>
    <w:rsid w:val="005808D4"/>
    <w:rsid w:val="00580B0F"/>
    <w:rsid w:val="00580BA9"/>
    <w:rsid w:val="005820A2"/>
    <w:rsid w:val="005822F6"/>
    <w:rsid w:val="00582788"/>
    <w:rsid w:val="00584B9B"/>
    <w:rsid w:val="005859F4"/>
    <w:rsid w:val="00587CE3"/>
    <w:rsid w:val="005937B1"/>
    <w:rsid w:val="0059385F"/>
    <w:rsid w:val="00593F71"/>
    <w:rsid w:val="00594AD9"/>
    <w:rsid w:val="005955DA"/>
    <w:rsid w:val="00596649"/>
    <w:rsid w:val="0059695E"/>
    <w:rsid w:val="00596C16"/>
    <w:rsid w:val="005A30A7"/>
    <w:rsid w:val="005A352F"/>
    <w:rsid w:val="005A3E06"/>
    <w:rsid w:val="005A442E"/>
    <w:rsid w:val="005B0832"/>
    <w:rsid w:val="005B0D78"/>
    <w:rsid w:val="005B18D3"/>
    <w:rsid w:val="005B230A"/>
    <w:rsid w:val="005B23F2"/>
    <w:rsid w:val="005B26CB"/>
    <w:rsid w:val="005B3898"/>
    <w:rsid w:val="005B390F"/>
    <w:rsid w:val="005B3D8D"/>
    <w:rsid w:val="005B643F"/>
    <w:rsid w:val="005C1E79"/>
    <w:rsid w:val="005C23D4"/>
    <w:rsid w:val="005C312B"/>
    <w:rsid w:val="005C3A01"/>
    <w:rsid w:val="005C4B09"/>
    <w:rsid w:val="005C5B56"/>
    <w:rsid w:val="005C60DE"/>
    <w:rsid w:val="005C6221"/>
    <w:rsid w:val="005C7556"/>
    <w:rsid w:val="005C77FE"/>
    <w:rsid w:val="005D218E"/>
    <w:rsid w:val="005D5CB8"/>
    <w:rsid w:val="005D5D7F"/>
    <w:rsid w:val="005E012B"/>
    <w:rsid w:val="005E60CD"/>
    <w:rsid w:val="005E7472"/>
    <w:rsid w:val="005F0D44"/>
    <w:rsid w:val="005F170C"/>
    <w:rsid w:val="005F55C0"/>
    <w:rsid w:val="005F5CF6"/>
    <w:rsid w:val="006004C7"/>
    <w:rsid w:val="00602A5B"/>
    <w:rsid w:val="00604E0E"/>
    <w:rsid w:val="00606512"/>
    <w:rsid w:val="00606760"/>
    <w:rsid w:val="00611587"/>
    <w:rsid w:val="00612799"/>
    <w:rsid w:val="006127EB"/>
    <w:rsid w:val="00616A8F"/>
    <w:rsid w:val="00621AAB"/>
    <w:rsid w:val="00622FE6"/>
    <w:rsid w:val="0062357C"/>
    <w:rsid w:val="006277EE"/>
    <w:rsid w:val="0063015D"/>
    <w:rsid w:val="00631302"/>
    <w:rsid w:val="006339ED"/>
    <w:rsid w:val="0063541E"/>
    <w:rsid w:val="006370F8"/>
    <w:rsid w:val="00644511"/>
    <w:rsid w:val="00644C3E"/>
    <w:rsid w:val="00645A4D"/>
    <w:rsid w:val="0065080D"/>
    <w:rsid w:val="00654F88"/>
    <w:rsid w:val="006552C5"/>
    <w:rsid w:val="00656A18"/>
    <w:rsid w:val="00657097"/>
    <w:rsid w:val="0066011E"/>
    <w:rsid w:val="00662B3B"/>
    <w:rsid w:val="0066506E"/>
    <w:rsid w:val="00665B63"/>
    <w:rsid w:val="00666F9A"/>
    <w:rsid w:val="00667E91"/>
    <w:rsid w:val="006712B7"/>
    <w:rsid w:val="00671385"/>
    <w:rsid w:val="006714D4"/>
    <w:rsid w:val="00672A70"/>
    <w:rsid w:val="00674651"/>
    <w:rsid w:val="0067467B"/>
    <w:rsid w:val="00676761"/>
    <w:rsid w:val="00681419"/>
    <w:rsid w:val="006815C9"/>
    <w:rsid w:val="0068185D"/>
    <w:rsid w:val="00682561"/>
    <w:rsid w:val="00684760"/>
    <w:rsid w:val="00684CB0"/>
    <w:rsid w:val="006851A3"/>
    <w:rsid w:val="00685EAD"/>
    <w:rsid w:val="006868EA"/>
    <w:rsid w:val="006906F9"/>
    <w:rsid w:val="006A0CD8"/>
    <w:rsid w:val="006A1A93"/>
    <w:rsid w:val="006A1B6A"/>
    <w:rsid w:val="006A216E"/>
    <w:rsid w:val="006A268F"/>
    <w:rsid w:val="006A2C8F"/>
    <w:rsid w:val="006A3EA3"/>
    <w:rsid w:val="006A5BCD"/>
    <w:rsid w:val="006A5C75"/>
    <w:rsid w:val="006B0D2D"/>
    <w:rsid w:val="006B1150"/>
    <w:rsid w:val="006B52B4"/>
    <w:rsid w:val="006B61F4"/>
    <w:rsid w:val="006B6427"/>
    <w:rsid w:val="006B7CE1"/>
    <w:rsid w:val="006C0971"/>
    <w:rsid w:val="006C1472"/>
    <w:rsid w:val="006C483C"/>
    <w:rsid w:val="006C506A"/>
    <w:rsid w:val="006C5D59"/>
    <w:rsid w:val="006C69DC"/>
    <w:rsid w:val="006C6F46"/>
    <w:rsid w:val="006D0070"/>
    <w:rsid w:val="006D0225"/>
    <w:rsid w:val="006D0FF6"/>
    <w:rsid w:val="006D281F"/>
    <w:rsid w:val="006D450A"/>
    <w:rsid w:val="006D53C2"/>
    <w:rsid w:val="006D581B"/>
    <w:rsid w:val="006D790B"/>
    <w:rsid w:val="006E1E4C"/>
    <w:rsid w:val="006E34C0"/>
    <w:rsid w:val="006E35F3"/>
    <w:rsid w:val="006E395F"/>
    <w:rsid w:val="006E4FEA"/>
    <w:rsid w:val="006F18EE"/>
    <w:rsid w:val="006F3E78"/>
    <w:rsid w:val="006F4743"/>
    <w:rsid w:val="006F6633"/>
    <w:rsid w:val="006F719C"/>
    <w:rsid w:val="00700342"/>
    <w:rsid w:val="00701C5A"/>
    <w:rsid w:val="00701EFC"/>
    <w:rsid w:val="00703598"/>
    <w:rsid w:val="00703C6E"/>
    <w:rsid w:val="0070442E"/>
    <w:rsid w:val="00704D8C"/>
    <w:rsid w:val="0070520A"/>
    <w:rsid w:val="0070612F"/>
    <w:rsid w:val="00706A15"/>
    <w:rsid w:val="00707D93"/>
    <w:rsid w:val="0071056B"/>
    <w:rsid w:val="00713F1C"/>
    <w:rsid w:val="00713FC4"/>
    <w:rsid w:val="00715C7B"/>
    <w:rsid w:val="007162AE"/>
    <w:rsid w:val="007214F7"/>
    <w:rsid w:val="00724533"/>
    <w:rsid w:val="00724F8B"/>
    <w:rsid w:val="00726B3B"/>
    <w:rsid w:val="00726F36"/>
    <w:rsid w:val="007271CC"/>
    <w:rsid w:val="00727347"/>
    <w:rsid w:val="00730872"/>
    <w:rsid w:val="00730E4A"/>
    <w:rsid w:val="00732A69"/>
    <w:rsid w:val="00733494"/>
    <w:rsid w:val="007338DF"/>
    <w:rsid w:val="007349F3"/>
    <w:rsid w:val="00735B04"/>
    <w:rsid w:val="00740476"/>
    <w:rsid w:val="00740785"/>
    <w:rsid w:val="007427B1"/>
    <w:rsid w:val="00743214"/>
    <w:rsid w:val="0074612F"/>
    <w:rsid w:val="007465B3"/>
    <w:rsid w:val="007473C0"/>
    <w:rsid w:val="00750F2D"/>
    <w:rsid w:val="00752861"/>
    <w:rsid w:val="00753CC0"/>
    <w:rsid w:val="007559A0"/>
    <w:rsid w:val="0076071A"/>
    <w:rsid w:val="007630D5"/>
    <w:rsid w:val="00766352"/>
    <w:rsid w:val="0077100C"/>
    <w:rsid w:val="007711AE"/>
    <w:rsid w:val="00774DB4"/>
    <w:rsid w:val="00775E1F"/>
    <w:rsid w:val="007761EE"/>
    <w:rsid w:val="00776CC2"/>
    <w:rsid w:val="00780562"/>
    <w:rsid w:val="00782B7B"/>
    <w:rsid w:val="007836AC"/>
    <w:rsid w:val="00783725"/>
    <w:rsid w:val="007845BE"/>
    <w:rsid w:val="00784AE4"/>
    <w:rsid w:val="00784D36"/>
    <w:rsid w:val="00784F92"/>
    <w:rsid w:val="007855E2"/>
    <w:rsid w:val="007862F6"/>
    <w:rsid w:val="007907A8"/>
    <w:rsid w:val="00790851"/>
    <w:rsid w:val="00790D5E"/>
    <w:rsid w:val="0079251D"/>
    <w:rsid w:val="00792E07"/>
    <w:rsid w:val="007931B3"/>
    <w:rsid w:val="00793C4F"/>
    <w:rsid w:val="007946A7"/>
    <w:rsid w:val="0079537D"/>
    <w:rsid w:val="0079628B"/>
    <w:rsid w:val="0079659A"/>
    <w:rsid w:val="0079683B"/>
    <w:rsid w:val="007A054C"/>
    <w:rsid w:val="007A2130"/>
    <w:rsid w:val="007A39D0"/>
    <w:rsid w:val="007A479E"/>
    <w:rsid w:val="007B02A0"/>
    <w:rsid w:val="007B035B"/>
    <w:rsid w:val="007B19E7"/>
    <w:rsid w:val="007B6192"/>
    <w:rsid w:val="007B6C9E"/>
    <w:rsid w:val="007C2C89"/>
    <w:rsid w:val="007C3E8D"/>
    <w:rsid w:val="007C446F"/>
    <w:rsid w:val="007C694F"/>
    <w:rsid w:val="007C7FF1"/>
    <w:rsid w:val="007D07E6"/>
    <w:rsid w:val="007D159B"/>
    <w:rsid w:val="007D3D4F"/>
    <w:rsid w:val="007D4A25"/>
    <w:rsid w:val="007D4ACF"/>
    <w:rsid w:val="007D70BB"/>
    <w:rsid w:val="007E2188"/>
    <w:rsid w:val="007E296B"/>
    <w:rsid w:val="007E2E46"/>
    <w:rsid w:val="007E2F67"/>
    <w:rsid w:val="007E3A32"/>
    <w:rsid w:val="007E42DD"/>
    <w:rsid w:val="007E44AC"/>
    <w:rsid w:val="007E59B0"/>
    <w:rsid w:val="007E5E61"/>
    <w:rsid w:val="007E6292"/>
    <w:rsid w:val="007F0F22"/>
    <w:rsid w:val="007F108C"/>
    <w:rsid w:val="007F2762"/>
    <w:rsid w:val="007F482A"/>
    <w:rsid w:val="007F4E48"/>
    <w:rsid w:val="007F50DF"/>
    <w:rsid w:val="007F63A4"/>
    <w:rsid w:val="007F67A3"/>
    <w:rsid w:val="007F773E"/>
    <w:rsid w:val="00800C63"/>
    <w:rsid w:val="00802857"/>
    <w:rsid w:val="008030CB"/>
    <w:rsid w:val="00803266"/>
    <w:rsid w:val="008046A9"/>
    <w:rsid w:val="00804C1E"/>
    <w:rsid w:val="00804FDB"/>
    <w:rsid w:val="00805983"/>
    <w:rsid w:val="00806173"/>
    <w:rsid w:val="00807BC6"/>
    <w:rsid w:val="00810D96"/>
    <w:rsid w:val="00811311"/>
    <w:rsid w:val="008149F6"/>
    <w:rsid w:val="0081501A"/>
    <w:rsid w:val="008154AB"/>
    <w:rsid w:val="00817D30"/>
    <w:rsid w:val="008203EF"/>
    <w:rsid w:val="008258FB"/>
    <w:rsid w:val="008307BB"/>
    <w:rsid w:val="00830CDC"/>
    <w:rsid w:val="0083184A"/>
    <w:rsid w:val="00831E9C"/>
    <w:rsid w:val="008327BB"/>
    <w:rsid w:val="00832C53"/>
    <w:rsid w:val="00834FD5"/>
    <w:rsid w:val="0084013D"/>
    <w:rsid w:val="00843DB9"/>
    <w:rsid w:val="00843E2F"/>
    <w:rsid w:val="00843E69"/>
    <w:rsid w:val="00847CA8"/>
    <w:rsid w:val="00851EA0"/>
    <w:rsid w:val="00855D45"/>
    <w:rsid w:val="008562A8"/>
    <w:rsid w:val="00857398"/>
    <w:rsid w:val="008574F3"/>
    <w:rsid w:val="00860CF2"/>
    <w:rsid w:val="00862F3F"/>
    <w:rsid w:val="00863583"/>
    <w:rsid w:val="008670FE"/>
    <w:rsid w:val="00867115"/>
    <w:rsid w:val="00871F84"/>
    <w:rsid w:val="008722AE"/>
    <w:rsid w:val="008727FE"/>
    <w:rsid w:val="00873586"/>
    <w:rsid w:val="00874966"/>
    <w:rsid w:val="00877030"/>
    <w:rsid w:val="008779CF"/>
    <w:rsid w:val="00885BB5"/>
    <w:rsid w:val="0088620D"/>
    <w:rsid w:val="00886B02"/>
    <w:rsid w:val="00887804"/>
    <w:rsid w:val="00887B9C"/>
    <w:rsid w:val="00892BE5"/>
    <w:rsid w:val="0089394E"/>
    <w:rsid w:val="00894188"/>
    <w:rsid w:val="008971BA"/>
    <w:rsid w:val="00897C08"/>
    <w:rsid w:val="008A0327"/>
    <w:rsid w:val="008A0D91"/>
    <w:rsid w:val="008A1F8C"/>
    <w:rsid w:val="008A2462"/>
    <w:rsid w:val="008A4C9F"/>
    <w:rsid w:val="008A4EB9"/>
    <w:rsid w:val="008A5464"/>
    <w:rsid w:val="008A5AC3"/>
    <w:rsid w:val="008A7DE9"/>
    <w:rsid w:val="008B0AD0"/>
    <w:rsid w:val="008B1B62"/>
    <w:rsid w:val="008B21DF"/>
    <w:rsid w:val="008B21FD"/>
    <w:rsid w:val="008B6459"/>
    <w:rsid w:val="008B70B1"/>
    <w:rsid w:val="008B78E0"/>
    <w:rsid w:val="008C10EF"/>
    <w:rsid w:val="008C282E"/>
    <w:rsid w:val="008C4052"/>
    <w:rsid w:val="008C6856"/>
    <w:rsid w:val="008C6CC6"/>
    <w:rsid w:val="008D0375"/>
    <w:rsid w:val="008D0D20"/>
    <w:rsid w:val="008D168B"/>
    <w:rsid w:val="008D366D"/>
    <w:rsid w:val="008D3F32"/>
    <w:rsid w:val="008D4AAF"/>
    <w:rsid w:val="008D61C9"/>
    <w:rsid w:val="008D7D96"/>
    <w:rsid w:val="008E2316"/>
    <w:rsid w:val="008E2BC3"/>
    <w:rsid w:val="008E582A"/>
    <w:rsid w:val="008E60E3"/>
    <w:rsid w:val="008E6F34"/>
    <w:rsid w:val="008F11DF"/>
    <w:rsid w:val="008F4124"/>
    <w:rsid w:val="008F717C"/>
    <w:rsid w:val="009010FF"/>
    <w:rsid w:val="0090194B"/>
    <w:rsid w:val="00905D81"/>
    <w:rsid w:val="00906FA3"/>
    <w:rsid w:val="009100E7"/>
    <w:rsid w:val="00910886"/>
    <w:rsid w:val="00912FC1"/>
    <w:rsid w:val="009135FD"/>
    <w:rsid w:val="00913B81"/>
    <w:rsid w:val="009140B8"/>
    <w:rsid w:val="009141D3"/>
    <w:rsid w:val="00915F99"/>
    <w:rsid w:val="0091741A"/>
    <w:rsid w:val="00920BD7"/>
    <w:rsid w:val="00920FDD"/>
    <w:rsid w:val="009216AD"/>
    <w:rsid w:val="00921C95"/>
    <w:rsid w:val="009231B4"/>
    <w:rsid w:val="009257E5"/>
    <w:rsid w:val="00925B42"/>
    <w:rsid w:val="009269DE"/>
    <w:rsid w:val="00926E2B"/>
    <w:rsid w:val="00926EF8"/>
    <w:rsid w:val="00930CA8"/>
    <w:rsid w:val="00933505"/>
    <w:rsid w:val="009336C5"/>
    <w:rsid w:val="00934A59"/>
    <w:rsid w:val="00935C3C"/>
    <w:rsid w:val="00940282"/>
    <w:rsid w:val="00941BC0"/>
    <w:rsid w:val="009432D4"/>
    <w:rsid w:val="00944220"/>
    <w:rsid w:val="0094460D"/>
    <w:rsid w:val="00944688"/>
    <w:rsid w:val="00945527"/>
    <w:rsid w:val="00947384"/>
    <w:rsid w:val="00947B81"/>
    <w:rsid w:val="00947DEF"/>
    <w:rsid w:val="00947F8D"/>
    <w:rsid w:val="00951CF0"/>
    <w:rsid w:val="00951FAB"/>
    <w:rsid w:val="0095593E"/>
    <w:rsid w:val="00956047"/>
    <w:rsid w:val="009624B7"/>
    <w:rsid w:val="00962C04"/>
    <w:rsid w:val="00964137"/>
    <w:rsid w:val="00966ACA"/>
    <w:rsid w:val="0096741C"/>
    <w:rsid w:val="00967B99"/>
    <w:rsid w:val="00971D38"/>
    <w:rsid w:val="00972312"/>
    <w:rsid w:val="00972519"/>
    <w:rsid w:val="0097293A"/>
    <w:rsid w:val="009730F7"/>
    <w:rsid w:val="00973456"/>
    <w:rsid w:val="00974621"/>
    <w:rsid w:val="009843B8"/>
    <w:rsid w:val="00987BEC"/>
    <w:rsid w:val="009908BA"/>
    <w:rsid w:val="009909DB"/>
    <w:rsid w:val="0099334B"/>
    <w:rsid w:val="009937E9"/>
    <w:rsid w:val="00994AC2"/>
    <w:rsid w:val="009959F8"/>
    <w:rsid w:val="00996F4F"/>
    <w:rsid w:val="009A0D15"/>
    <w:rsid w:val="009A25FE"/>
    <w:rsid w:val="009A3AD5"/>
    <w:rsid w:val="009A4710"/>
    <w:rsid w:val="009B0127"/>
    <w:rsid w:val="009B1C41"/>
    <w:rsid w:val="009B301B"/>
    <w:rsid w:val="009C3D9C"/>
    <w:rsid w:val="009C4248"/>
    <w:rsid w:val="009C57AD"/>
    <w:rsid w:val="009C744F"/>
    <w:rsid w:val="009D1C30"/>
    <w:rsid w:val="009D2DB9"/>
    <w:rsid w:val="009D5633"/>
    <w:rsid w:val="009D60C7"/>
    <w:rsid w:val="009D6D38"/>
    <w:rsid w:val="009E2F93"/>
    <w:rsid w:val="009E3A94"/>
    <w:rsid w:val="009E415E"/>
    <w:rsid w:val="009E779D"/>
    <w:rsid w:val="009E7F32"/>
    <w:rsid w:val="009F0502"/>
    <w:rsid w:val="009F113A"/>
    <w:rsid w:val="009F26B8"/>
    <w:rsid w:val="009F4383"/>
    <w:rsid w:val="009F5BCF"/>
    <w:rsid w:val="009F720A"/>
    <w:rsid w:val="00A02318"/>
    <w:rsid w:val="00A02CA8"/>
    <w:rsid w:val="00A068A6"/>
    <w:rsid w:val="00A12304"/>
    <w:rsid w:val="00A12452"/>
    <w:rsid w:val="00A1290B"/>
    <w:rsid w:val="00A12E65"/>
    <w:rsid w:val="00A14C48"/>
    <w:rsid w:val="00A150F4"/>
    <w:rsid w:val="00A15B59"/>
    <w:rsid w:val="00A162B6"/>
    <w:rsid w:val="00A20447"/>
    <w:rsid w:val="00A20ED5"/>
    <w:rsid w:val="00A20F8F"/>
    <w:rsid w:val="00A220DD"/>
    <w:rsid w:val="00A23EBF"/>
    <w:rsid w:val="00A24B95"/>
    <w:rsid w:val="00A264D0"/>
    <w:rsid w:val="00A275C7"/>
    <w:rsid w:val="00A27921"/>
    <w:rsid w:val="00A31890"/>
    <w:rsid w:val="00A334D0"/>
    <w:rsid w:val="00A35B06"/>
    <w:rsid w:val="00A35F30"/>
    <w:rsid w:val="00A418A0"/>
    <w:rsid w:val="00A41EC7"/>
    <w:rsid w:val="00A42496"/>
    <w:rsid w:val="00A42F40"/>
    <w:rsid w:val="00A430C6"/>
    <w:rsid w:val="00A44D84"/>
    <w:rsid w:val="00A4764D"/>
    <w:rsid w:val="00A47A2E"/>
    <w:rsid w:val="00A51749"/>
    <w:rsid w:val="00A52181"/>
    <w:rsid w:val="00A53DFD"/>
    <w:rsid w:val="00A57F52"/>
    <w:rsid w:val="00A60DF4"/>
    <w:rsid w:val="00A616ED"/>
    <w:rsid w:val="00A61AD8"/>
    <w:rsid w:val="00A61AEF"/>
    <w:rsid w:val="00A61BA6"/>
    <w:rsid w:val="00A62E93"/>
    <w:rsid w:val="00A635A1"/>
    <w:rsid w:val="00A635CF"/>
    <w:rsid w:val="00A64B9A"/>
    <w:rsid w:val="00A6588E"/>
    <w:rsid w:val="00A668A7"/>
    <w:rsid w:val="00A6787A"/>
    <w:rsid w:val="00A67E52"/>
    <w:rsid w:val="00A76D4E"/>
    <w:rsid w:val="00A76FA7"/>
    <w:rsid w:val="00A772E0"/>
    <w:rsid w:val="00A7771F"/>
    <w:rsid w:val="00A80E77"/>
    <w:rsid w:val="00A827E2"/>
    <w:rsid w:val="00A83C1E"/>
    <w:rsid w:val="00A85C37"/>
    <w:rsid w:val="00A8717C"/>
    <w:rsid w:val="00A879C0"/>
    <w:rsid w:val="00A87C5D"/>
    <w:rsid w:val="00A914F9"/>
    <w:rsid w:val="00A918B3"/>
    <w:rsid w:val="00A939D1"/>
    <w:rsid w:val="00A96579"/>
    <w:rsid w:val="00A97852"/>
    <w:rsid w:val="00AA16F7"/>
    <w:rsid w:val="00AA3224"/>
    <w:rsid w:val="00AA3BFC"/>
    <w:rsid w:val="00AA3F4D"/>
    <w:rsid w:val="00AA46C3"/>
    <w:rsid w:val="00AA6AE9"/>
    <w:rsid w:val="00AA7E5B"/>
    <w:rsid w:val="00AB079E"/>
    <w:rsid w:val="00AB4297"/>
    <w:rsid w:val="00AB62E2"/>
    <w:rsid w:val="00AB6CE2"/>
    <w:rsid w:val="00AC5F85"/>
    <w:rsid w:val="00AC74A2"/>
    <w:rsid w:val="00AD18A4"/>
    <w:rsid w:val="00AD1E78"/>
    <w:rsid w:val="00AD21D2"/>
    <w:rsid w:val="00AD5B85"/>
    <w:rsid w:val="00AD6189"/>
    <w:rsid w:val="00AD68CA"/>
    <w:rsid w:val="00AD7D67"/>
    <w:rsid w:val="00AE17E7"/>
    <w:rsid w:val="00AE2504"/>
    <w:rsid w:val="00AE419E"/>
    <w:rsid w:val="00AE467F"/>
    <w:rsid w:val="00AE49BE"/>
    <w:rsid w:val="00AE4F53"/>
    <w:rsid w:val="00AE557C"/>
    <w:rsid w:val="00AE7899"/>
    <w:rsid w:val="00AF02C3"/>
    <w:rsid w:val="00AF14AD"/>
    <w:rsid w:val="00AF15B0"/>
    <w:rsid w:val="00AF3992"/>
    <w:rsid w:val="00AF3E6D"/>
    <w:rsid w:val="00AF66EB"/>
    <w:rsid w:val="00B00507"/>
    <w:rsid w:val="00B00872"/>
    <w:rsid w:val="00B0249A"/>
    <w:rsid w:val="00B0287D"/>
    <w:rsid w:val="00B04511"/>
    <w:rsid w:val="00B06226"/>
    <w:rsid w:val="00B0724A"/>
    <w:rsid w:val="00B11BC9"/>
    <w:rsid w:val="00B11D11"/>
    <w:rsid w:val="00B11F1F"/>
    <w:rsid w:val="00B135AF"/>
    <w:rsid w:val="00B139BD"/>
    <w:rsid w:val="00B158EF"/>
    <w:rsid w:val="00B15FFB"/>
    <w:rsid w:val="00B1677E"/>
    <w:rsid w:val="00B173D0"/>
    <w:rsid w:val="00B20370"/>
    <w:rsid w:val="00B21256"/>
    <w:rsid w:val="00B2632E"/>
    <w:rsid w:val="00B276B6"/>
    <w:rsid w:val="00B3168F"/>
    <w:rsid w:val="00B322A5"/>
    <w:rsid w:val="00B344B1"/>
    <w:rsid w:val="00B348EB"/>
    <w:rsid w:val="00B3772D"/>
    <w:rsid w:val="00B43980"/>
    <w:rsid w:val="00B46697"/>
    <w:rsid w:val="00B47006"/>
    <w:rsid w:val="00B5114A"/>
    <w:rsid w:val="00B521B7"/>
    <w:rsid w:val="00B52209"/>
    <w:rsid w:val="00B57B5D"/>
    <w:rsid w:val="00B62313"/>
    <w:rsid w:val="00B6251E"/>
    <w:rsid w:val="00B66DF0"/>
    <w:rsid w:val="00B67DDA"/>
    <w:rsid w:val="00B716CE"/>
    <w:rsid w:val="00B7319B"/>
    <w:rsid w:val="00B7637D"/>
    <w:rsid w:val="00B768BF"/>
    <w:rsid w:val="00B770B0"/>
    <w:rsid w:val="00B81AD2"/>
    <w:rsid w:val="00B81C8B"/>
    <w:rsid w:val="00B82482"/>
    <w:rsid w:val="00B83AA4"/>
    <w:rsid w:val="00B83B09"/>
    <w:rsid w:val="00B8633E"/>
    <w:rsid w:val="00B876C6"/>
    <w:rsid w:val="00B90BAD"/>
    <w:rsid w:val="00B95A4B"/>
    <w:rsid w:val="00B9706F"/>
    <w:rsid w:val="00BA5B0D"/>
    <w:rsid w:val="00BB206A"/>
    <w:rsid w:val="00BB2183"/>
    <w:rsid w:val="00BB4BAB"/>
    <w:rsid w:val="00BB5A8D"/>
    <w:rsid w:val="00BC00F5"/>
    <w:rsid w:val="00BC019F"/>
    <w:rsid w:val="00BC1905"/>
    <w:rsid w:val="00BC2898"/>
    <w:rsid w:val="00BC48A8"/>
    <w:rsid w:val="00BC700A"/>
    <w:rsid w:val="00BD061B"/>
    <w:rsid w:val="00BD0EA6"/>
    <w:rsid w:val="00BD1873"/>
    <w:rsid w:val="00BD1CAB"/>
    <w:rsid w:val="00BD4899"/>
    <w:rsid w:val="00BD5764"/>
    <w:rsid w:val="00BD6635"/>
    <w:rsid w:val="00BD75B8"/>
    <w:rsid w:val="00BE194E"/>
    <w:rsid w:val="00BE1F23"/>
    <w:rsid w:val="00BE4D4F"/>
    <w:rsid w:val="00BE7436"/>
    <w:rsid w:val="00BE753A"/>
    <w:rsid w:val="00BF5136"/>
    <w:rsid w:val="00BF65CA"/>
    <w:rsid w:val="00C000F2"/>
    <w:rsid w:val="00C00F96"/>
    <w:rsid w:val="00C050BA"/>
    <w:rsid w:val="00C05121"/>
    <w:rsid w:val="00C07016"/>
    <w:rsid w:val="00C07168"/>
    <w:rsid w:val="00C0798E"/>
    <w:rsid w:val="00C10B2F"/>
    <w:rsid w:val="00C115DB"/>
    <w:rsid w:val="00C162B1"/>
    <w:rsid w:val="00C17539"/>
    <w:rsid w:val="00C1778A"/>
    <w:rsid w:val="00C20AD3"/>
    <w:rsid w:val="00C2117E"/>
    <w:rsid w:val="00C216E5"/>
    <w:rsid w:val="00C24602"/>
    <w:rsid w:val="00C26553"/>
    <w:rsid w:val="00C308BA"/>
    <w:rsid w:val="00C30CFF"/>
    <w:rsid w:val="00C311AB"/>
    <w:rsid w:val="00C31493"/>
    <w:rsid w:val="00C32BF4"/>
    <w:rsid w:val="00C34932"/>
    <w:rsid w:val="00C35DD4"/>
    <w:rsid w:val="00C36BF1"/>
    <w:rsid w:val="00C41548"/>
    <w:rsid w:val="00C41857"/>
    <w:rsid w:val="00C4290C"/>
    <w:rsid w:val="00C45AE4"/>
    <w:rsid w:val="00C474A9"/>
    <w:rsid w:val="00C512E1"/>
    <w:rsid w:val="00C5307A"/>
    <w:rsid w:val="00C541BC"/>
    <w:rsid w:val="00C54891"/>
    <w:rsid w:val="00C54AFA"/>
    <w:rsid w:val="00C57D19"/>
    <w:rsid w:val="00C57F05"/>
    <w:rsid w:val="00C61CA8"/>
    <w:rsid w:val="00C63454"/>
    <w:rsid w:val="00C63E02"/>
    <w:rsid w:val="00C651C5"/>
    <w:rsid w:val="00C66AA0"/>
    <w:rsid w:val="00C67259"/>
    <w:rsid w:val="00C67698"/>
    <w:rsid w:val="00C702C6"/>
    <w:rsid w:val="00C71030"/>
    <w:rsid w:val="00C7117C"/>
    <w:rsid w:val="00C7153D"/>
    <w:rsid w:val="00C716A2"/>
    <w:rsid w:val="00C73828"/>
    <w:rsid w:val="00C74935"/>
    <w:rsid w:val="00C76276"/>
    <w:rsid w:val="00C76C5D"/>
    <w:rsid w:val="00C77D5B"/>
    <w:rsid w:val="00C80808"/>
    <w:rsid w:val="00C812CA"/>
    <w:rsid w:val="00C823C9"/>
    <w:rsid w:val="00C82F1C"/>
    <w:rsid w:val="00C83DBA"/>
    <w:rsid w:val="00C85139"/>
    <w:rsid w:val="00C91796"/>
    <w:rsid w:val="00C91C7F"/>
    <w:rsid w:val="00C92772"/>
    <w:rsid w:val="00C92A2B"/>
    <w:rsid w:val="00C93175"/>
    <w:rsid w:val="00C941D8"/>
    <w:rsid w:val="00C94D12"/>
    <w:rsid w:val="00C94E91"/>
    <w:rsid w:val="00C95F00"/>
    <w:rsid w:val="00CA0FEB"/>
    <w:rsid w:val="00CA1DA7"/>
    <w:rsid w:val="00CA2047"/>
    <w:rsid w:val="00CA5005"/>
    <w:rsid w:val="00CA5281"/>
    <w:rsid w:val="00CA53F9"/>
    <w:rsid w:val="00CA5F6E"/>
    <w:rsid w:val="00CA65DD"/>
    <w:rsid w:val="00CB011D"/>
    <w:rsid w:val="00CB0FF9"/>
    <w:rsid w:val="00CB135E"/>
    <w:rsid w:val="00CB1BF7"/>
    <w:rsid w:val="00CB20DD"/>
    <w:rsid w:val="00CB26DA"/>
    <w:rsid w:val="00CB2921"/>
    <w:rsid w:val="00CB36A0"/>
    <w:rsid w:val="00CB3843"/>
    <w:rsid w:val="00CB38E8"/>
    <w:rsid w:val="00CB5CED"/>
    <w:rsid w:val="00CB7017"/>
    <w:rsid w:val="00CC333D"/>
    <w:rsid w:val="00CC36D8"/>
    <w:rsid w:val="00CC6187"/>
    <w:rsid w:val="00CC6E98"/>
    <w:rsid w:val="00CD28AE"/>
    <w:rsid w:val="00CD3308"/>
    <w:rsid w:val="00CD42BB"/>
    <w:rsid w:val="00CD520A"/>
    <w:rsid w:val="00CD58D5"/>
    <w:rsid w:val="00CD7366"/>
    <w:rsid w:val="00CE33D2"/>
    <w:rsid w:val="00CE563E"/>
    <w:rsid w:val="00CE6134"/>
    <w:rsid w:val="00CE7E13"/>
    <w:rsid w:val="00CF2845"/>
    <w:rsid w:val="00CF4A47"/>
    <w:rsid w:val="00CF4CAF"/>
    <w:rsid w:val="00CF5078"/>
    <w:rsid w:val="00CF6BC0"/>
    <w:rsid w:val="00D00861"/>
    <w:rsid w:val="00D01635"/>
    <w:rsid w:val="00D041D2"/>
    <w:rsid w:val="00D048C8"/>
    <w:rsid w:val="00D06D4E"/>
    <w:rsid w:val="00D070FB"/>
    <w:rsid w:val="00D07828"/>
    <w:rsid w:val="00D07C5B"/>
    <w:rsid w:val="00D10061"/>
    <w:rsid w:val="00D11160"/>
    <w:rsid w:val="00D12613"/>
    <w:rsid w:val="00D12DAE"/>
    <w:rsid w:val="00D149E8"/>
    <w:rsid w:val="00D151D7"/>
    <w:rsid w:val="00D16895"/>
    <w:rsid w:val="00D16BD2"/>
    <w:rsid w:val="00D17DBD"/>
    <w:rsid w:val="00D17F61"/>
    <w:rsid w:val="00D21321"/>
    <w:rsid w:val="00D21B81"/>
    <w:rsid w:val="00D2258F"/>
    <w:rsid w:val="00D22C86"/>
    <w:rsid w:val="00D236B4"/>
    <w:rsid w:val="00D2386E"/>
    <w:rsid w:val="00D2434D"/>
    <w:rsid w:val="00D246FF"/>
    <w:rsid w:val="00D27AF2"/>
    <w:rsid w:val="00D27FBD"/>
    <w:rsid w:val="00D30A79"/>
    <w:rsid w:val="00D3344F"/>
    <w:rsid w:val="00D34C0B"/>
    <w:rsid w:val="00D35458"/>
    <w:rsid w:val="00D35684"/>
    <w:rsid w:val="00D358EE"/>
    <w:rsid w:val="00D36FE9"/>
    <w:rsid w:val="00D3751F"/>
    <w:rsid w:val="00D40136"/>
    <w:rsid w:val="00D41262"/>
    <w:rsid w:val="00D420C1"/>
    <w:rsid w:val="00D432E7"/>
    <w:rsid w:val="00D43E8F"/>
    <w:rsid w:val="00D46277"/>
    <w:rsid w:val="00D47A9A"/>
    <w:rsid w:val="00D50876"/>
    <w:rsid w:val="00D55291"/>
    <w:rsid w:val="00D56531"/>
    <w:rsid w:val="00D570D9"/>
    <w:rsid w:val="00D57466"/>
    <w:rsid w:val="00D57640"/>
    <w:rsid w:val="00D60092"/>
    <w:rsid w:val="00D604C6"/>
    <w:rsid w:val="00D6496F"/>
    <w:rsid w:val="00D70F72"/>
    <w:rsid w:val="00D72770"/>
    <w:rsid w:val="00D737DB"/>
    <w:rsid w:val="00D7556C"/>
    <w:rsid w:val="00D75585"/>
    <w:rsid w:val="00D83379"/>
    <w:rsid w:val="00D843AF"/>
    <w:rsid w:val="00D8575B"/>
    <w:rsid w:val="00D86A55"/>
    <w:rsid w:val="00D87B86"/>
    <w:rsid w:val="00D9150D"/>
    <w:rsid w:val="00D9449B"/>
    <w:rsid w:val="00D9466E"/>
    <w:rsid w:val="00D9777D"/>
    <w:rsid w:val="00D979FC"/>
    <w:rsid w:val="00DA1454"/>
    <w:rsid w:val="00DA3C20"/>
    <w:rsid w:val="00DA5757"/>
    <w:rsid w:val="00DA66E3"/>
    <w:rsid w:val="00DA7B49"/>
    <w:rsid w:val="00DB07EC"/>
    <w:rsid w:val="00DB2B38"/>
    <w:rsid w:val="00DB6444"/>
    <w:rsid w:val="00DB766B"/>
    <w:rsid w:val="00DC0467"/>
    <w:rsid w:val="00DC080D"/>
    <w:rsid w:val="00DC61DD"/>
    <w:rsid w:val="00DC7279"/>
    <w:rsid w:val="00DD0AC5"/>
    <w:rsid w:val="00DD217D"/>
    <w:rsid w:val="00DD3FD1"/>
    <w:rsid w:val="00DE3509"/>
    <w:rsid w:val="00DE3EAE"/>
    <w:rsid w:val="00DE58DC"/>
    <w:rsid w:val="00DF0F1B"/>
    <w:rsid w:val="00DF1048"/>
    <w:rsid w:val="00DF2A61"/>
    <w:rsid w:val="00DF31FF"/>
    <w:rsid w:val="00DF4737"/>
    <w:rsid w:val="00DF4CD0"/>
    <w:rsid w:val="00E0410A"/>
    <w:rsid w:val="00E04189"/>
    <w:rsid w:val="00E044D9"/>
    <w:rsid w:val="00E05517"/>
    <w:rsid w:val="00E05856"/>
    <w:rsid w:val="00E06DFF"/>
    <w:rsid w:val="00E06FC7"/>
    <w:rsid w:val="00E07C41"/>
    <w:rsid w:val="00E11562"/>
    <w:rsid w:val="00E11D1B"/>
    <w:rsid w:val="00E2099F"/>
    <w:rsid w:val="00E21226"/>
    <w:rsid w:val="00E2268D"/>
    <w:rsid w:val="00E235D1"/>
    <w:rsid w:val="00E23A6A"/>
    <w:rsid w:val="00E23E90"/>
    <w:rsid w:val="00E23FEB"/>
    <w:rsid w:val="00E2509F"/>
    <w:rsid w:val="00E25BC2"/>
    <w:rsid w:val="00E320B8"/>
    <w:rsid w:val="00E33ED8"/>
    <w:rsid w:val="00E34868"/>
    <w:rsid w:val="00E3635F"/>
    <w:rsid w:val="00E3740F"/>
    <w:rsid w:val="00E4046F"/>
    <w:rsid w:val="00E421FB"/>
    <w:rsid w:val="00E42795"/>
    <w:rsid w:val="00E43A42"/>
    <w:rsid w:val="00E4440D"/>
    <w:rsid w:val="00E44C9B"/>
    <w:rsid w:val="00E451B7"/>
    <w:rsid w:val="00E454D4"/>
    <w:rsid w:val="00E459A6"/>
    <w:rsid w:val="00E461BF"/>
    <w:rsid w:val="00E46AD6"/>
    <w:rsid w:val="00E50FDE"/>
    <w:rsid w:val="00E52667"/>
    <w:rsid w:val="00E54A4B"/>
    <w:rsid w:val="00E54EFD"/>
    <w:rsid w:val="00E56761"/>
    <w:rsid w:val="00E5704B"/>
    <w:rsid w:val="00E57464"/>
    <w:rsid w:val="00E57659"/>
    <w:rsid w:val="00E579A5"/>
    <w:rsid w:val="00E653E6"/>
    <w:rsid w:val="00E65415"/>
    <w:rsid w:val="00E7059C"/>
    <w:rsid w:val="00E724E5"/>
    <w:rsid w:val="00E7393C"/>
    <w:rsid w:val="00E747FF"/>
    <w:rsid w:val="00E758AA"/>
    <w:rsid w:val="00E764AC"/>
    <w:rsid w:val="00E80207"/>
    <w:rsid w:val="00E813AD"/>
    <w:rsid w:val="00E826C6"/>
    <w:rsid w:val="00E828C1"/>
    <w:rsid w:val="00E84237"/>
    <w:rsid w:val="00E86ECF"/>
    <w:rsid w:val="00E94224"/>
    <w:rsid w:val="00E97314"/>
    <w:rsid w:val="00EA077E"/>
    <w:rsid w:val="00EA25F7"/>
    <w:rsid w:val="00EA27FD"/>
    <w:rsid w:val="00EA37A0"/>
    <w:rsid w:val="00EA4B4B"/>
    <w:rsid w:val="00EA52C9"/>
    <w:rsid w:val="00EA6F2E"/>
    <w:rsid w:val="00EB1B09"/>
    <w:rsid w:val="00EB3984"/>
    <w:rsid w:val="00EB5429"/>
    <w:rsid w:val="00EC3683"/>
    <w:rsid w:val="00EC37F7"/>
    <w:rsid w:val="00EC4E59"/>
    <w:rsid w:val="00EC67AD"/>
    <w:rsid w:val="00EC6E04"/>
    <w:rsid w:val="00EC7A69"/>
    <w:rsid w:val="00ED0136"/>
    <w:rsid w:val="00ED16CB"/>
    <w:rsid w:val="00ED25AD"/>
    <w:rsid w:val="00ED2A4B"/>
    <w:rsid w:val="00ED327E"/>
    <w:rsid w:val="00ED6B5F"/>
    <w:rsid w:val="00EE28DE"/>
    <w:rsid w:val="00EE295C"/>
    <w:rsid w:val="00EE4BD0"/>
    <w:rsid w:val="00EE5477"/>
    <w:rsid w:val="00EE5C47"/>
    <w:rsid w:val="00EE5F9A"/>
    <w:rsid w:val="00EF2F78"/>
    <w:rsid w:val="00EF6843"/>
    <w:rsid w:val="00F0059F"/>
    <w:rsid w:val="00F0110C"/>
    <w:rsid w:val="00F01F04"/>
    <w:rsid w:val="00F06CA9"/>
    <w:rsid w:val="00F076E5"/>
    <w:rsid w:val="00F10083"/>
    <w:rsid w:val="00F110B3"/>
    <w:rsid w:val="00F12393"/>
    <w:rsid w:val="00F13311"/>
    <w:rsid w:val="00F13907"/>
    <w:rsid w:val="00F13D8B"/>
    <w:rsid w:val="00F20541"/>
    <w:rsid w:val="00F20B66"/>
    <w:rsid w:val="00F2274B"/>
    <w:rsid w:val="00F2275A"/>
    <w:rsid w:val="00F2339A"/>
    <w:rsid w:val="00F24500"/>
    <w:rsid w:val="00F24EDB"/>
    <w:rsid w:val="00F24EE2"/>
    <w:rsid w:val="00F2612F"/>
    <w:rsid w:val="00F27C86"/>
    <w:rsid w:val="00F3021D"/>
    <w:rsid w:val="00F304E3"/>
    <w:rsid w:val="00F3050E"/>
    <w:rsid w:val="00F30E11"/>
    <w:rsid w:val="00F31273"/>
    <w:rsid w:val="00F32206"/>
    <w:rsid w:val="00F33C85"/>
    <w:rsid w:val="00F340C4"/>
    <w:rsid w:val="00F35C09"/>
    <w:rsid w:val="00F35CBE"/>
    <w:rsid w:val="00F35E8E"/>
    <w:rsid w:val="00F3650E"/>
    <w:rsid w:val="00F36AE1"/>
    <w:rsid w:val="00F36C36"/>
    <w:rsid w:val="00F40B8C"/>
    <w:rsid w:val="00F4314B"/>
    <w:rsid w:val="00F44D38"/>
    <w:rsid w:val="00F4512B"/>
    <w:rsid w:val="00F46B14"/>
    <w:rsid w:val="00F47160"/>
    <w:rsid w:val="00F50C71"/>
    <w:rsid w:val="00F50CE3"/>
    <w:rsid w:val="00F524E9"/>
    <w:rsid w:val="00F527DA"/>
    <w:rsid w:val="00F537D0"/>
    <w:rsid w:val="00F56000"/>
    <w:rsid w:val="00F577E9"/>
    <w:rsid w:val="00F57E51"/>
    <w:rsid w:val="00F60757"/>
    <w:rsid w:val="00F61305"/>
    <w:rsid w:val="00F61519"/>
    <w:rsid w:val="00F63D7A"/>
    <w:rsid w:val="00F64278"/>
    <w:rsid w:val="00F672B0"/>
    <w:rsid w:val="00F7010A"/>
    <w:rsid w:val="00F70BF3"/>
    <w:rsid w:val="00F72A7A"/>
    <w:rsid w:val="00F72FD5"/>
    <w:rsid w:val="00F73487"/>
    <w:rsid w:val="00F73BA6"/>
    <w:rsid w:val="00F76834"/>
    <w:rsid w:val="00F76D36"/>
    <w:rsid w:val="00F76DD7"/>
    <w:rsid w:val="00F80213"/>
    <w:rsid w:val="00F815D4"/>
    <w:rsid w:val="00F817A6"/>
    <w:rsid w:val="00F831AB"/>
    <w:rsid w:val="00F83FAE"/>
    <w:rsid w:val="00F86E65"/>
    <w:rsid w:val="00F91715"/>
    <w:rsid w:val="00F96C19"/>
    <w:rsid w:val="00F9767A"/>
    <w:rsid w:val="00FA1301"/>
    <w:rsid w:val="00FA29D3"/>
    <w:rsid w:val="00FA2A4C"/>
    <w:rsid w:val="00FA32B0"/>
    <w:rsid w:val="00FA34F8"/>
    <w:rsid w:val="00FA385E"/>
    <w:rsid w:val="00FB07E3"/>
    <w:rsid w:val="00FB2E2A"/>
    <w:rsid w:val="00FB2FB1"/>
    <w:rsid w:val="00FB4028"/>
    <w:rsid w:val="00FB6AFD"/>
    <w:rsid w:val="00FC3EAF"/>
    <w:rsid w:val="00FC4E66"/>
    <w:rsid w:val="00FC5FA2"/>
    <w:rsid w:val="00FC6036"/>
    <w:rsid w:val="00FC65EE"/>
    <w:rsid w:val="00FD0D2C"/>
    <w:rsid w:val="00FD16EA"/>
    <w:rsid w:val="00FD370C"/>
    <w:rsid w:val="00FD4F8E"/>
    <w:rsid w:val="00FD5CCC"/>
    <w:rsid w:val="00FD76A2"/>
    <w:rsid w:val="00FE017C"/>
    <w:rsid w:val="00FE17C9"/>
    <w:rsid w:val="00FE5E7E"/>
    <w:rsid w:val="00FF1B41"/>
    <w:rsid w:val="00FF272B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e">
    <w:name w:val="Normal"/>
    <w:qFormat/>
    <w:rsid w:val="0014028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5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11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11"/>
    <w:rsid w:val="00800C63"/>
    <w:rPr>
      <w:b/>
      <w:sz w:val="36"/>
    </w:rPr>
  </w:style>
  <w:style w:type="character" w:styleId="Numeropagina">
    <w:name w:val="page number"/>
    <w:basedOn w:val="Carpredefinitoparagrafo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link w:val="Intestazione1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0">
    <w:name w:val="Body Text"/>
    <w:basedOn w:val="Normale"/>
    <w:link w:val="CorpodeltestoCarattere1"/>
    <w:rsid w:val="000939B2"/>
    <w:pPr>
      <w:jc w:val="both"/>
    </w:pPr>
  </w:style>
  <w:style w:type="character" w:customStyle="1" w:styleId="CorpodeltestoCarattere1">
    <w:name w:val="Corpo del testo Carattere1"/>
    <w:link w:val="Corpodeltesto0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uiPriority w:val="99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deltesto0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deltesto0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10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deltesto0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">
    <w:name w:val="Corpo Testo"/>
    <w:basedOn w:val="Normale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deltesto0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deltesto0"/>
    <w:rsid w:val="00BB206A"/>
    <w:pPr>
      <w:ind w:left="5664" w:firstLine="284"/>
    </w:pPr>
    <w:rPr>
      <w:b/>
      <w:sz w:val="20"/>
      <w:szCs w:val="20"/>
    </w:rPr>
  </w:style>
  <w:style w:type="paragraph" w:customStyle="1" w:styleId="Corpotesto1">
    <w:name w:val="Corpo testo1"/>
    <w:basedOn w:val="Normale"/>
    <w:link w:val="CorpotestoCarattere"/>
    <w:rsid w:val="00E44C9B"/>
    <w:pPr>
      <w:jc w:val="both"/>
    </w:pPr>
  </w:style>
  <w:style w:type="character" w:customStyle="1" w:styleId="CorpotestoCarattere">
    <w:name w:val="Corpo testo Carattere"/>
    <w:link w:val="Corpotesto1"/>
    <w:rsid w:val="00E44C9B"/>
    <w:rPr>
      <w:sz w:val="24"/>
      <w:szCs w:val="24"/>
    </w:rPr>
  </w:style>
  <w:style w:type="paragraph" w:customStyle="1" w:styleId="Sfondomedio1-Colore11">
    <w:name w:val="Sfondo medio 1 - Colore 11"/>
    <w:uiPriority w:val="1"/>
    <w:qFormat/>
    <w:rsid w:val="00E44C9B"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E44C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testo10">
    <w:name w:val="corpo_testo1"/>
    <w:basedOn w:val="Normale"/>
    <w:rsid w:val="00E44C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44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44C9B"/>
    <w:rPr>
      <w:rFonts w:ascii="Courier New" w:hAnsi="Courier New" w:cs="Courier New"/>
    </w:rPr>
  </w:style>
  <w:style w:type="paragraph" w:customStyle="1" w:styleId="Corpodeltesto22">
    <w:name w:val="Corpo del testo 22"/>
    <w:basedOn w:val="Normale"/>
    <w:rsid w:val="008670FE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TxBrc2">
    <w:name w:val="TxBr_c2"/>
    <w:basedOn w:val="Normale"/>
    <w:uiPriority w:val="99"/>
    <w:rsid w:val="00056C9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WW8Num17z0">
    <w:name w:val="WW8Num17z0"/>
    <w:rsid w:val="00056C91"/>
    <w:rPr>
      <w:rFonts w:ascii="Times New Roman" w:hAnsi="Times New Roman" w:cs="Times New Roman"/>
    </w:rPr>
  </w:style>
  <w:style w:type="character" w:customStyle="1" w:styleId="WW8Num20z1">
    <w:name w:val="WW8Num20z1"/>
    <w:rsid w:val="00056C91"/>
    <w:rPr>
      <w:rFonts w:ascii="Times New Roman" w:hAnsi="Times New Roman" w:cs="Courier New"/>
    </w:rPr>
  </w:style>
  <w:style w:type="character" w:customStyle="1" w:styleId="Absatz-Standardschriftart">
    <w:name w:val="Absatz-Standardschriftart"/>
    <w:rsid w:val="00056C91"/>
  </w:style>
  <w:style w:type="character" w:customStyle="1" w:styleId="WW-Absatz-Standardschriftart">
    <w:name w:val="WW-Absatz-Standardschriftart"/>
    <w:rsid w:val="00056C91"/>
  </w:style>
  <w:style w:type="character" w:customStyle="1" w:styleId="WW-Absatz-Standardschriftart1">
    <w:name w:val="WW-Absatz-Standardschriftart1"/>
    <w:rsid w:val="00056C91"/>
  </w:style>
  <w:style w:type="character" w:customStyle="1" w:styleId="WW-Absatz-Standardschriftart11">
    <w:name w:val="WW-Absatz-Standardschriftart11"/>
    <w:rsid w:val="00056C91"/>
  </w:style>
  <w:style w:type="character" w:customStyle="1" w:styleId="WW-Absatz-Standardschriftart111">
    <w:name w:val="WW-Absatz-Standardschriftart111"/>
    <w:rsid w:val="00056C91"/>
  </w:style>
  <w:style w:type="character" w:customStyle="1" w:styleId="WW-Absatz-Standardschriftart1111">
    <w:name w:val="WW-Absatz-Standardschriftart1111"/>
    <w:rsid w:val="00056C91"/>
  </w:style>
  <w:style w:type="character" w:customStyle="1" w:styleId="WW-Absatz-Standardschriftart11111">
    <w:name w:val="WW-Absatz-Standardschriftart11111"/>
    <w:rsid w:val="00056C91"/>
  </w:style>
  <w:style w:type="character" w:customStyle="1" w:styleId="WW-Absatz-Standardschriftart111111">
    <w:name w:val="WW-Absatz-Standardschriftart111111"/>
    <w:rsid w:val="00056C91"/>
  </w:style>
  <w:style w:type="character" w:customStyle="1" w:styleId="WW8Num16z0">
    <w:name w:val="WW8Num16z0"/>
    <w:rsid w:val="00056C91"/>
    <w:rPr>
      <w:rFonts w:ascii="Times New Roman" w:hAnsi="Times New Roman" w:cs="Times New Roman"/>
    </w:rPr>
  </w:style>
  <w:style w:type="character" w:customStyle="1" w:styleId="WW8Num19z1">
    <w:name w:val="WW8Num19z1"/>
    <w:rsid w:val="00056C91"/>
    <w:rPr>
      <w:rFonts w:ascii="Times New Roman" w:hAnsi="Times New Roman" w:cs="Courier New"/>
    </w:rPr>
  </w:style>
  <w:style w:type="character" w:customStyle="1" w:styleId="WW8Num35z0">
    <w:name w:val="WW8Num35z0"/>
    <w:rsid w:val="00056C9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056C91"/>
    <w:rPr>
      <w:rFonts w:ascii="Courier New" w:hAnsi="Courier New" w:cs="Courier New"/>
    </w:rPr>
  </w:style>
  <w:style w:type="character" w:customStyle="1" w:styleId="WW8Num35z2">
    <w:name w:val="WW8Num35z2"/>
    <w:rsid w:val="00056C91"/>
    <w:rPr>
      <w:rFonts w:ascii="Wingdings" w:hAnsi="Wingdings"/>
    </w:rPr>
  </w:style>
  <w:style w:type="character" w:customStyle="1" w:styleId="WW8Num35z3">
    <w:name w:val="WW8Num35z3"/>
    <w:rsid w:val="00056C91"/>
    <w:rPr>
      <w:rFonts w:ascii="Symbol" w:hAnsi="Symbol"/>
    </w:rPr>
  </w:style>
  <w:style w:type="character" w:customStyle="1" w:styleId="Carpredefinitoparagrafo1">
    <w:name w:val="Car. predefinito paragrafo1"/>
    <w:rsid w:val="00056C91"/>
  </w:style>
  <w:style w:type="character" w:styleId="CitazioneHTML">
    <w:name w:val="HTML Cite"/>
    <w:rsid w:val="00056C91"/>
    <w:rPr>
      <w:i w:val="0"/>
      <w:iCs w:val="0"/>
      <w:color w:val="008000"/>
    </w:rPr>
  </w:style>
  <w:style w:type="character" w:customStyle="1" w:styleId="Caratteredellanota">
    <w:name w:val="Carattere della nota"/>
    <w:rsid w:val="00056C91"/>
    <w:rPr>
      <w:vertAlign w:val="superscript"/>
    </w:rPr>
  </w:style>
  <w:style w:type="paragraph" w:customStyle="1" w:styleId="Intestazione12">
    <w:name w:val="Intestazione1"/>
    <w:basedOn w:val="Normale"/>
    <w:next w:val="Corpodeltesto0"/>
    <w:rsid w:val="00056C91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en-US" w:bidi="en-US"/>
    </w:rPr>
  </w:style>
  <w:style w:type="paragraph" w:styleId="Elenco">
    <w:name w:val="List"/>
    <w:basedOn w:val="Corpodeltesto0"/>
    <w:rsid w:val="00056C91"/>
    <w:pPr>
      <w:spacing w:after="120" w:line="276" w:lineRule="auto"/>
      <w:jc w:val="left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Didascalia1">
    <w:name w:val="Didascalia1"/>
    <w:basedOn w:val="Normale"/>
    <w:next w:val="Normale"/>
    <w:rsid w:val="00056C91"/>
    <w:pPr>
      <w:spacing w:before="200" w:after="200" w:line="276" w:lineRule="auto"/>
    </w:pPr>
    <w:rPr>
      <w:rFonts w:ascii="Calibri" w:hAnsi="Calibri"/>
      <w:b/>
      <w:bCs/>
      <w:sz w:val="20"/>
      <w:szCs w:val="20"/>
      <w:lang w:val="en-US" w:eastAsia="en-US" w:bidi="en-US"/>
    </w:rPr>
  </w:style>
  <w:style w:type="paragraph" w:customStyle="1" w:styleId="Indice">
    <w:name w:val="Indice"/>
    <w:basedOn w:val="Normale"/>
    <w:rsid w:val="00056C91"/>
    <w:pPr>
      <w:suppressLineNumbers/>
      <w:spacing w:before="200" w:after="200" w:line="276" w:lineRule="auto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Corpodeltesto31">
    <w:name w:val="Corpo del testo 31"/>
    <w:basedOn w:val="Normale"/>
    <w:rsid w:val="00056C91"/>
    <w:pPr>
      <w:suppressAutoHyphens/>
      <w:spacing w:before="200" w:after="200" w:line="276" w:lineRule="auto"/>
      <w:jc w:val="both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Pa53">
    <w:name w:val="Pa53"/>
    <w:basedOn w:val="Default"/>
    <w:next w:val="Default"/>
    <w:rsid w:val="00056C91"/>
    <w:pPr>
      <w:widowControl w:val="0"/>
      <w:suppressAutoHyphens/>
      <w:autoSpaceDN/>
      <w:adjustRightInd/>
      <w:spacing w:after="2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4">
    <w:name w:val="Pa54"/>
    <w:basedOn w:val="Default"/>
    <w:next w:val="Default"/>
    <w:rsid w:val="00056C91"/>
    <w:pPr>
      <w:widowControl w:val="0"/>
      <w:suppressAutoHyphens/>
      <w:autoSpaceDN/>
      <w:adjustRightInd/>
      <w:spacing w:before="220" w:after="10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9">
    <w:name w:val="Pa59"/>
    <w:basedOn w:val="Default"/>
    <w:next w:val="Default"/>
    <w:rsid w:val="00056C91"/>
    <w:pPr>
      <w:widowControl w:val="0"/>
      <w:suppressAutoHyphens/>
      <w:autoSpaceDN/>
      <w:adjustRightInd/>
      <w:spacing w:after="34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Contenutotabella">
    <w:name w:val="Contenuto tabella"/>
    <w:basedOn w:val="Normale"/>
    <w:rsid w:val="00056C91"/>
    <w:pPr>
      <w:suppressLineNumbers/>
      <w:spacing w:before="200"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Intestazionetabella">
    <w:name w:val="Intestazione tabella"/>
    <w:basedOn w:val="Contenutotabella"/>
    <w:rsid w:val="00056C91"/>
    <w:pPr>
      <w:jc w:val="center"/>
    </w:pPr>
    <w:rPr>
      <w:b/>
      <w:bCs/>
    </w:rPr>
  </w:style>
  <w:style w:type="paragraph" w:customStyle="1" w:styleId="Contenutocornice">
    <w:name w:val="Contenuto cornice"/>
    <w:basedOn w:val="Corpodeltesto0"/>
    <w:rsid w:val="00056C91"/>
    <w:pPr>
      <w:spacing w:after="120" w:line="276" w:lineRule="auto"/>
      <w:jc w:val="left"/>
    </w:pPr>
    <w:rPr>
      <w:rFonts w:ascii="Calibri" w:hAnsi="Calibri"/>
      <w:sz w:val="20"/>
      <w:szCs w:val="20"/>
      <w:lang w:val="en-US" w:eastAsia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56C91"/>
    <w:pPr>
      <w:spacing w:before="200" w:after="200" w:line="276" w:lineRule="auto"/>
    </w:pPr>
    <w:rPr>
      <w:rFonts w:ascii="Calibri" w:hAnsi="Calibri"/>
      <w:b/>
      <w:bCs/>
      <w:color w:val="365F91"/>
      <w:sz w:val="16"/>
      <w:szCs w:val="16"/>
      <w:lang w:val="en-US" w:eastAsia="en-US" w:bidi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056C91"/>
    <w:rPr>
      <w:rFonts w:ascii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uiPriority w:val="1"/>
    <w:rsid w:val="00056C91"/>
    <w:rPr>
      <w:rFonts w:ascii="Calibri" w:hAnsi="Calibri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6C91"/>
    <w:pPr>
      <w:spacing w:before="200" w:after="200" w:line="276" w:lineRule="auto"/>
    </w:pPr>
    <w:rPr>
      <w:rFonts w:ascii="Calibri" w:hAnsi="Calibri"/>
      <w:i/>
      <w:iCs/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6C91"/>
    <w:rPr>
      <w:rFonts w:ascii="Calibri" w:hAnsi="Calibr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6C91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6C91"/>
    <w:rPr>
      <w:rFonts w:ascii="Calibri" w:hAnsi="Calibri"/>
      <w:i/>
      <w:iCs/>
      <w:color w:val="4F81BD"/>
    </w:rPr>
  </w:style>
  <w:style w:type="character" w:styleId="Enfasidelicata">
    <w:name w:val="Subtle Emphasis"/>
    <w:uiPriority w:val="19"/>
    <w:qFormat/>
    <w:rsid w:val="00056C91"/>
    <w:rPr>
      <w:i/>
      <w:iCs/>
      <w:color w:val="243F60"/>
    </w:rPr>
  </w:style>
  <w:style w:type="character" w:styleId="Enfasiintensa">
    <w:name w:val="Intense Emphasis"/>
    <w:uiPriority w:val="21"/>
    <w:qFormat/>
    <w:rsid w:val="00056C91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056C91"/>
    <w:rPr>
      <w:b/>
      <w:bCs/>
      <w:color w:val="4F81BD"/>
    </w:rPr>
  </w:style>
  <w:style w:type="character" w:styleId="Riferimentointenso">
    <w:name w:val="Intense Reference"/>
    <w:uiPriority w:val="32"/>
    <w:qFormat/>
    <w:rsid w:val="00056C91"/>
    <w:rPr>
      <w:b/>
      <w:bCs/>
      <w:i/>
      <w:iCs/>
      <w:caps/>
      <w:color w:val="4F81BD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6C91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jc w:val="left"/>
      <w:outlineLvl w:val="9"/>
    </w:pPr>
    <w:rPr>
      <w:rFonts w:ascii="Calibri" w:eastAsia="Times New Roman" w:hAnsi="Calibri"/>
      <w:b/>
      <w:bCs/>
      <w:caps/>
      <w:color w:val="FFFFFF"/>
      <w:spacing w:val="15"/>
      <w:sz w:val="20"/>
    </w:rPr>
  </w:style>
  <w:style w:type="paragraph" w:customStyle="1" w:styleId="Corpodeltesto71">
    <w:name w:val="Corpo del testo7"/>
    <w:basedOn w:val="Normale"/>
    <w:rsid w:val="00056C91"/>
    <w:pPr>
      <w:widowControl w:val="0"/>
      <w:shd w:val="clear" w:color="auto" w:fill="FFFFFF"/>
      <w:spacing w:line="274" w:lineRule="exact"/>
      <w:ind w:hanging="500"/>
      <w:jc w:val="both"/>
    </w:pPr>
    <w:rPr>
      <w:color w:val="000000"/>
      <w:sz w:val="23"/>
      <w:szCs w:val="23"/>
    </w:rPr>
  </w:style>
  <w:style w:type="paragraph" w:customStyle="1" w:styleId="Intestazione11">
    <w:name w:val="Intestazione #11"/>
    <w:basedOn w:val="Normale"/>
    <w:link w:val="Intestazione1"/>
    <w:rsid w:val="00056C91"/>
    <w:pPr>
      <w:widowControl w:val="0"/>
      <w:shd w:val="clear" w:color="auto" w:fill="FFFFFF"/>
      <w:spacing w:line="324" w:lineRule="exact"/>
      <w:ind w:hanging="760"/>
      <w:outlineLvl w:val="0"/>
    </w:pPr>
    <w:rPr>
      <w:sz w:val="21"/>
      <w:szCs w:val="21"/>
    </w:rPr>
  </w:style>
  <w:style w:type="paragraph" w:customStyle="1" w:styleId="Standard">
    <w:name w:val="Standard"/>
    <w:rsid w:val="00056C9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yle-3">
    <w:name w:val="style-3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style-2">
    <w:name w:val="style-2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liststyle">
    <w:name w:val="liststyle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Titolo11">
    <w:name w:val="Titolo 11"/>
    <w:basedOn w:val="Normale1"/>
    <w:next w:val="Normale1"/>
    <w:rsid w:val="00056C91"/>
    <w:pPr>
      <w:keepNext/>
      <w:tabs>
        <w:tab w:val="num" w:pos="705"/>
      </w:tabs>
      <w:suppressAutoHyphens/>
      <w:spacing w:line="100" w:lineRule="atLeast"/>
      <w:ind w:left="705" w:hanging="360"/>
      <w:jc w:val="center"/>
    </w:pPr>
    <w:rPr>
      <w:rFonts w:ascii="Times New Roman" w:eastAsia="Times New Roman" w:hAnsi="Times New Roman" w:cs="Times New Roman"/>
      <w:i/>
      <w:iCs/>
      <w:color w:val="auto"/>
      <w:kern w:val="1"/>
      <w:sz w:val="24"/>
      <w:szCs w:val="24"/>
      <w:lang w:eastAsia="ar-SA"/>
    </w:rPr>
  </w:style>
  <w:style w:type="paragraph" w:customStyle="1" w:styleId="Titolo12">
    <w:name w:val="Titolo 12"/>
    <w:basedOn w:val="Normale"/>
    <w:uiPriority w:val="1"/>
    <w:qFormat/>
    <w:rsid w:val="00056C91"/>
    <w:pPr>
      <w:widowControl w:val="0"/>
      <w:autoSpaceDE w:val="0"/>
      <w:autoSpaceDN w:val="0"/>
      <w:spacing w:line="250" w:lineRule="exact"/>
      <w:ind w:left="1564"/>
      <w:outlineLvl w:val="1"/>
    </w:pPr>
    <w:rPr>
      <w:b/>
      <w:bCs/>
      <w:sz w:val="22"/>
      <w:szCs w:val="22"/>
      <w:lang w:val="en-US" w:eastAsia="en-US"/>
    </w:rPr>
  </w:style>
  <w:style w:type="table" w:customStyle="1" w:styleId="Tabellagriglia2-colore11">
    <w:name w:val="Tabella griglia 2 - colore 11"/>
    <w:basedOn w:val="Tabellanormale"/>
    <w:uiPriority w:val="47"/>
    <w:rsid w:val="00056C9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295A84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-colore62">
    <w:name w:val="Tabella griglia 5 scura - colore 62"/>
    <w:basedOn w:val="Tabellanormale"/>
    <w:uiPriority w:val="50"/>
    <w:rsid w:val="008C10E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C10D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A7DE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A7DE9"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val="en-US" w:eastAsia="en-US" w:bidi="en-US"/>
    </w:rPr>
  </w:style>
  <w:style w:type="table" w:styleId="Grigliaacolori-Colore1">
    <w:name w:val="Colorful Grid Accent 1"/>
    <w:basedOn w:val="Tabellanormale"/>
    <w:uiPriority w:val="29"/>
    <w:qFormat/>
    <w:rsid w:val="00735B0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fondochiaro-Colore2">
    <w:name w:val="Light Shading Accent 2"/>
    <w:basedOn w:val="Tabellanormale"/>
    <w:uiPriority w:val="30"/>
    <w:qFormat/>
    <w:rsid w:val="00735B04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rigliamedia3-Colore5">
    <w:name w:val="Medium Grid 3 Accent 5"/>
    <w:basedOn w:val="Tabellanormale"/>
    <w:uiPriority w:val="60"/>
    <w:rsid w:val="00735B0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customStyle="1" w:styleId="Sfondomedio1-Colore12">
    <w:name w:val="Sfondo medio 1 - Colore 12"/>
    <w:basedOn w:val="Tabellanormale"/>
    <w:uiPriority w:val="68"/>
    <w:rsid w:val="00735B04"/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8649C"/>
    <w:rPr>
      <w:color w:val="605E5C"/>
      <w:shd w:val="clear" w:color="auto" w:fill="E1DFDD"/>
    </w:rPr>
  </w:style>
  <w:style w:type="character" w:customStyle="1" w:styleId="Nessuno">
    <w:name w:val="Nessuno"/>
    <w:rsid w:val="00FB4028"/>
  </w:style>
  <w:style w:type="paragraph" w:customStyle="1" w:styleId="OKtabtxt">
    <w:name w:val="@ OK_tab txt"/>
    <w:basedOn w:val="Normale"/>
    <w:autoRedefine/>
    <w:uiPriority w:val="99"/>
    <w:qFormat/>
    <w:rsid w:val="00FB4028"/>
    <w:pPr>
      <w:widowControl w:val="0"/>
      <w:suppressAutoHyphens/>
      <w:autoSpaceDE w:val="0"/>
      <w:autoSpaceDN w:val="0"/>
      <w:adjustRightInd w:val="0"/>
      <w:spacing w:line="240" w:lineRule="atLeast"/>
      <w:ind w:left="360"/>
      <w:textAlignment w:val="center"/>
    </w:pPr>
    <w:rPr>
      <w:rFonts w:ascii="Calibri" w:hAnsi="Calibri" w:cs="Calibri"/>
      <w:b/>
      <w:color w:val="000000"/>
      <w:w w:val="90"/>
    </w:rPr>
  </w:style>
  <w:style w:type="paragraph" w:customStyle="1" w:styleId="Textbody">
    <w:name w:val="Text body"/>
    <w:basedOn w:val="Standard"/>
    <w:rsid w:val="004A4636"/>
    <w:pPr>
      <w:spacing w:after="120"/>
    </w:pPr>
    <w:rPr>
      <w:rFonts w:ascii="Calibri" w:eastAsia="Calibri" w:hAnsi="Calibri" w:cs="Times New Roman"/>
      <w:lang w:eastAsia="en-US" w:bidi="ar-SA"/>
    </w:rPr>
  </w:style>
  <w:style w:type="character" w:customStyle="1" w:styleId="StrongEmphasis">
    <w:name w:val="Strong Emphasis"/>
    <w:rsid w:val="004A4636"/>
    <w:rPr>
      <w:b/>
      <w:bCs/>
    </w:rPr>
  </w:style>
  <w:style w:type="table" w:customStyle="1" w:styleId="GridTable3Accent1">
    <w:name w:val="Grid Table 3 Accent 1"/>
    <w:basedOn w:val="Tabellanormale"/>
    <w:uiPriority w:val="48"/>
    <w:rsid w:val="007F67A3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167AF-3976-4C4B-AC91-B3DA5008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mazzarella</dc:creator>
  <cp:lastModifiedBy>HP</cp:lastModifiedBy>
  <cp:revision>3</cp:revision>
  <cp:lastPrinted>2021-04-19T17:26:00Z</cp:lastPrinted>
  <dcterms:created xsi:type="dcterms:W3CDTF">2021-04-27T15:09:00Z</dcterms:created>
  <dcterms:modified xsi:type="dcterms:W3CDTF">2021-04-27T15:10:00Z</dcterms:modified>
</cp:coreProperties>
</file>