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A5B31" w14:textId="66C57129" w:rsidR="00AF4E58" w:rsidRDefault="00AF4E58" w:rsidP="00AF4E58">
      <w:pPr>
        <w:rPr>
          <w:b/>
          <w:bCs/>
        </w:rPr>
      </w:pPr>
    </w:p>
    <w:p w14:paraId="3F93121A" w14:textId="082A51FB" w:rsidR="004C1E56" w:rsidRDefault="004C1E56" w:rsidP="00AF4E58">
      <w:pPr>
        <w:rPr>
          <w:b/>
          <w:bCs/>
        </w:rPr>
      </w:pPr>
    </w:p>
    <w:p w14:paraId="5A97B830" w14:textId="0981F783" w:rsidR="004C1E56" w:rsidRDefault="004C1E56" w:rsidP="00AF4E58">
      <w:pPr>
        <w:rPr>
          <w:b/>
          <w:bCs/>
        </w:rPr>
      </w:pPr>
    </w:p>
    <w:p w14:paraId="0805D644" w14:textId="77777777" w:rsidR="004C1E56" w:rsidRDefault="004C1E56" w:rsidP="004C1E56">
      <w:pPr>
        <w:jc w:val="right"/>
      </w:pPr>
      <w:r>
        <w:t xml:space="preserve">Al Dirigente Scolastico </w:t>
      </w:r>
    </w:p>
    <w:p w14:paraId="62F9936B" w14:textId="77777777" w:rsidR="004C1E56" w:rsidRDefault="004C1E56" w:rsidP="004C1E56">
      <w:pPr>
        <w:jc w:val="right"/>
      </w:pPr>
      <w:r>
        <w:t>Del Liceo Scientifico E. Fermi di Aversa</w:t>
      </w:r>
    </w:p>
    <w:p w14:paraId="1B9949DD" w14:textId="77777777" w:rsidR="004C1E56" w:rsidRDefault="004C1E56" w:rsidP="004C1E56"/>
    <w:p w14:paraId="62B35C87" w14:textId="77777777" w:rsidR="004C1E56" w:rsidRDefault="004C1E56" w:rsidP="004C1E56"/>
    <w:p w14:paraId="15F19E8E" w14:textId="77777777" w:rsidR="004C1E56" w:rsidRPr="00496D4C" w:rsidRDefault="004C1E56" w:rsidP="004C1E56">
      <w:pPr>
        <w:rPr>
          <w:b/>
        </w:rPr>
      </w:pPr>
      <w:r w:rsidRPr="00496D4C">
        <w:rPr>
          <w:b/>
        </w:rPr>
        <w:t xml:space="preserve">Oggetto: autorizzazione trasporto con mezzo privato </w:t>
      </w:r>
    </w:p>
    <w:p w14:paraId="715C7C8F" w14:textId="77777777" w:rsidR="004C1E56" w:rsidRDefault="004C1E56" w:rsidP="004C1E56">
      <w:pPr>
        <w:jc w:val="both"/>
      </w:pPr>
    </w:p>
    <w:p w14:paraId="04236507" w14:textId="77777777" w:rsidR="004C1E56" w:rsidRDefault="004C1E56" w:rsidP="004C1E56">
      <w:pPr>
        <w:jc w:val="both"/>
      </w:pPr>
      <w:r>
        <w:t xml:space="preserve">alunno/a................................................ </w:t>
      </w:r>
    </w:p>
    <w:p w14:paraId="5CE76062" w14:textId="07330E83" w:rsidR="004C1E56" w:rsidRDefault="004C1E56" w:rsidP="004C1E56">
      <w:pPr>
        <w:spacing w:line="360" w:lineRule="auto"/>
        <w:jc w:val="both"/>
      </w:pPr>
      <w:r>
        <w:t xml:space="preserve">Il sottoscritto .................................................................................................... genitore dell’alunno ...................................................................della classe.......................................... scuola................................................................................................................................... </w:t>
      </w:r>
    </w:p>
    <w:p w14:paraId="3B18FFFC" w14:textId="77777777" w:rsidR="004C1E56" w:rsidRDefault="004C1E56" w:rsidP="004C1E56">
      <w:pPr>
        <w:spacing w:line="360" w:lineRule="auto"/>
        <w:jc w:val="both"/>
      </w:pPr>
    </w:p>
    <w:p w14:paraId="33697B33" w14:textId="49213944" w:rsidR="004C1E56" w:rsidRDefault="004C1E56" w:rsidP="004C1E56">
      <w:pPr>
        <w:spacing w:line="360" w:lineRule="auto"/>
        <w:jc w:val="center"/>
      </w:pPr>
      <w:r>
        <w:t>AUTORIZZA</w:t>
      </w:r>
    </w:p>
    <w:p w14:paraId="1A9ED3ED" w14:textId="77777777" w:rsidR="004C1E56" w:rsidRDefault="004C1E56" w:rsidP="004C1E56">
      <w:pPr>
        <w:spacing w:line="360" w:lineRule="auto"/>
        <w:jc w:val="both"/>
      </w:pPr>
    </w:p>
    <w:p w14:paraId="70A82712" w14:textId="2FF0F04E" w:rsidR="004C1E56" w:rsidRDefault="004C1E56" w:rsidP="004C1E56">
      <w:pPr>
        <w:spacing w:line="360" w:lineRule="auto"/>
        <w:jc w:val="both"/>
      </w:pPr>
      <w:r>
        <w:t xml:space="preserve"> il  docente.............................................................. ad accompagnare il proprio figlio con mezzo di trasporto privato, nella data 04/05/2022 con partenza da Aversa (liceo Scientifico E. Fermi) ed arrivo ad Arzano in via Remo de Feo 1, nell’ambito dell’ attività di partecipazione evento </w:t>
      </w:r>
      <w:proofErr w:type="spellStart"/>
      <w:r>
        <w:t>StudentDay@ST</w:t>
      </w:r>
      <w:proofErr w:type="spellEnd"/>
    </w:p>
    <w:p w14:paraId="493FB561" w14:textId="2C1E2A4C" w:rsidR="004C1E56" w:rsidRDefault="004C1E56" w:rsidP="004C1E56">
      <w:pPr>
        <w:spacing w:line="360" w:lineRule="auto"/>
      </w:pPr>
    </w:p>
    <w:p w14:paraId="1C497A35" w14:textId="49E1F980" w:rsidR="004C1E56" w:rsidRDefault="004C1E56" w:rsidP="004C1E56">
      <w:pPr>
        <w:spacing w:line="360" w:lineRule="auto"/>
      </w:pPr>
    </w:p>
    <w:p w14:paraId="7D2D90D1" w14:textId="5819A2A7" w:rsidR="004C1E56" w:rsidRDefault="004C1E56" w:rsidP="004C1E56">
      <w:pPr>
        <w:spacing w:line="360" w:lineRule="auto"/>
      </w:pPr>
    </w:p>
    <w:p w14:paraId="6A81BCE7" w14:textId="77777777" w:rsidR="004C1E56" w:rsidRDefault="004C1E56" w:rsidP="004C1E56">
      <w:pPr>
        <w:spacing w:line="360" w:lineRule="auto"/>
      </w:pPr>
    </w:p>
    <w:p w14:paraId="7DEFCBAE" w14:textId="77777777" w:rsidR="004C1E56" w:rsidRDefault="004C1E56" w:rsidP="004C1E56">
      <w:pPr>
        <w:spacing w:line="360" w:lineRule="auto"/>
      </w:pPr>
      <w:r>
        <w:t>Aversa,..............................................           Il genitore .................................................................</w:t>
      </w:r>
    </w:p>
    <w:p w14:paraId="5A01098C" w14:textId="74D81919" w:rsidR="004C1E56" w:rsidRDefault="004C1E56" w:rsidP="00AF4E58">
      <w:pPr>
        <w:rPr>
          <w:b/>
          <w:bCs/>
        </w:rPr>
      </w:pPr>
    </w:p>
    <w:p w14:paraId="2147BABC" w14:textId="57D39271" w:rsidR="004C1E56" w:rsidRDefault="004C1E56" w:rsidP="00AF4E58">
      <w:pPr>
        <w:rPr>
          <w:b/>
          <w:bCs/>
        </w:rPr>
      </w:pPr>
    </w:p>
    <w:p w14:paraId="6AA5D237" w14:textId="767E67A9" w:rsidR="004C1E56" w:rsidRDefault="004C1E56" w:rsidP="00AF4E58">
      <w:pPr>
        <w:rPr>
          <w:b/>
          <w:bCs/>
        </w:rPr>
      </w:pPr>
    </w:p>
    <w:p w14:paraId="6A5BBCDF" w14:textId="5C69A83A" w:rsidR="004C1E56" w:rsidRDefault="004C1E56" w:rsidP="00AF4E58">
      <w:pPr>
        <w:rPr>
          <w:b/>
          <w:bCs/>
        </w:rPr>
      </w:pPr>
    </w:p>
    <w:p w14:paraId="5C67A484" w14:textId="0F1F47EE" w:rsidR="004C1E56" w:rsidRDefault="004C1E56" w:rsidP="00AF4E58">
      <w:pPr>
        <w:rPr>
          <w:b/>
          <w:bCs/>
        </w:rPr>
      </w:pPr>
    </w:p>
    <w:p w14:paraId="3E171F1F" w14:textId="1811C1CE" w:rsidR="004C1E56" w:rsidRDefault="004C1E56" w:rsidP="00AF4E58">
      <w:pPr>
        <w:rPr>
          <w:b/>
          <w:bCs/>
        </w:rPr>
      </w:pPr>
    </w:p>
    <w:p w14:paraId="7C44B1A2" w14:textId="725F7DB9" w:rsidR="004C1E56" w:rsidRDefault="004C1E56" w:rsidP="00AF4E58">
      <w:pPr>
        <w:rPr>
          <w:b/>
          <w:bCs/>
        </w:rPr>
      </w:pPr>
    </w:p>
    <w:p w14:paraId="5467155F" w14:textId="11ABBE66" w:rsidR="004C1E56" w:rsidRDefault="004C1E56" w:rsidP="00AF4E58">
      <w:pPr>
        <w:rPr>
          <w:b/>
          <w:bCs/>
        </w:rPr>
      </w:pPr>
    </w:p>
    <w:p w14:paraId="04B3FD37" w14:textId="77777777" w:rsidR="004C1E56" w:rsidRDefault="004C1E56" w:rsidP="00AF4E58">
      <w:pPr>
        <w:rPr>
          <w:b/>
          <w:bCs/>
        </w:rPr>
      </w:pPr>
    </w:p>
    <w:p w14:paraId="1E9A9389" w14:textId="77777777" w:rsidR="00582294" w:rsidRPr="00582294" w:rsidRDefault="00582294" w:rsidP="00582294">
      <w:pPr>
        <w:jc w:val="both"/>
        <w:rPr>
          <w:sz w:val="22"/>
          <w:szCs w:val="22"/>
        </w:rPr>
      </w:pPr>
    </w:p>
    <w:sectPr w:rsidR="00582294" w:rsidRPr="00582294" w:rsidSect="001A48C7">
      <w:headerReference w:type="default" r:id="rId8"/>
      <w:footerReference w:type="default" r:id="rId9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2374" w14:textId="77777777" w:rsidR="00F66E65" w:rsidRDefault="00F66E65" w:rsidP="001302C9">
      <w:r>
        <w:separator/>
      </w:r>
    </w:p>
  </w:endnote>
  <w:endnote w:type="continuationSeparator" w:id="0">
    <w:p w14:paraId="429EEF28" w14:textId="77777777" w:rsidR="00F66E65" w:rsidRDefault="00F66E65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5D873453" w14:textId="77777777" w:rsidR="00CA53F9" w:rsidRPr="004A1C48" w:rsidRDefault="00CA5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5849" w14:textId="77777777" w:rsidR="00F66E65" w:rsidRDefault="00F66E65" w:rsidP="001302C9">
      <w:r>
        <w:separator/>
      </w:r>
    </w:p>
  </w:footnote>
  <w:footnote w:type="continuationSeparator" w:id="0">
    <w:p w14:paraId="738EC33E" w14:textId="77777777" w:rsidR="00F66E65" w:rsidRDefault="00F66E65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7777777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1204"/>
      <w:gridCol w:w="4962"/>
      <w:gridCol w:w="2013"/>
    </w:tblGrid>
    <w:tr w:rsidR="00C05C5A" w14:paraId="431D53C7" w14:textId="77777777" w:rsidTr="00CF32AC">
      <w:tc>
        <w:tcPr>
          <w:tcW w:w="3162" w:type="dxa"/>
        </w:tcPr>
        <w:p w14:paraId="698D108A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42757944">
                <wp:extent cx="1851129" cy="558000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63C05B0B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FBA0517" wp14:editId="0E61FF9A">
                <wp:extent cx="418912" cy="470288"/>
                <wp:effectExtent l="0" t="0" r="635" b="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57197D3" w14:textId="77777777" w:rsidR="00C05C5A" w:rsidRDefault="00C05C5A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0976BEB" wp14:editId="2C140052">
                <wp:extent cx="2637187" cy="514658"/>
                <wp:effectExtent l="0" t="0" r="4445" b="6350"/>
                <wp:docPr id="6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</w:tcPr>
        <w:p w14:paraId="51DA69E5" w14:textId="77777777" w:rsidR="00C05C5A" w:rsidRDefault="00CF32AC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165D1D7D" wp14:editId="0D40F3C5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777777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77777777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77777777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223" w:hanging="147"/>
      </w:pPr>
      <w:rPr>
        <w:rFonts w:ascii="Arial" w:hAnsi="Arial" w:cs="Arial"/>
        <w:b w:val="0"/>
        <w:bCs w:val="0"/>
        <w:w w:val="141"/>
        <w:sz w:val="20"/>
        <w:szCs w:val="20"/>
      </w:rPr>
    </w:lvl>
    <w:lvl w:ilvl="1">
      <w:numFmt w:val="bullet"/>
      <w:lvlText w:val="ï"/>
      <w:lvlJc w:val="left"/>
      <w:pPr>
        <w:ind w:left="653" w:hanging="147"/>
      </w:pPr>
    </w:lvl>
    <w:lvl w:ilvl="2">
      <w:numFmt w:val="bullet"/>
      <w:lvlText w:val="ï"/>
      <w:lvlJc w:val="left"/>
      <w:pPr>
        <w:ind w:left="1086" w:hanging="147"/>
      </w:pPr>
    </w:lvl>
    <w:lvl w:ilvl="3">
      <w:numFmt w:val="bullet"/>
      <w:lvlText w:val="ï"/>
      <w:lvlJc w:val="left"/>
      <w:pPr>
        <w:ind w:left="1519" w:hanging="147"/>
      </w:pPr>
    </w:lvl>
    <w:lvl w:ilvl="4">
      <w:numFmt w:val="bullet"/>
      <w:lvlText w:val="ï"/>
      <w:lvlJc w:val="left"/>
      <w:pPr>
        <w:ind w:left="1952" w:hanging="147"/>
      </w:pPr>
    </w:lvl>
    <w:lvl w:ilvl="5">
      <w:numFmt w:val="bullet"/>
      <w:lvlText w:val="ï"/>
      <w:lvlJc w:val="left"/>
      <w:pPr>
        <w:ind w:left="2385" w:hanging="147"/>
      </w:pPr>
    </w:lvl>
    <w:lvl w:ilvl="6">
      <w:numFmt w:val="bullet"/>
      <w:lvlText w:val="ï"/>
      <w:lvlJc w:val="left"/>
      <w:pPr>
        <w:ind w:left="2818" w:hanging="147"/>
      </w:pPr>
    </w:lvl>
    <w:lvl w:ilvl="7">
      <w:numFmt w:val="bullet"/>
      <w:lvlText w:val="ï"/>
      <w:lvlJc w:val="left"/>
      <w:pPr>
        <w:ind w:left="3252" w:hanging="147"/>
      </w:pPr>
    </w:lvl>
    <w:lvl w:ilvl="8">
      <w:numFmt w:val="bullet"/>
      <w:lvlText w:val="ï"/>
      <w:lvlJc w:val="left"/>
      <w:pPr>
        <w:ind w:left="3685" w:hanging="147"/>
      </w:pPr>
    </w:lvl>
  </w:abstractNum>
  <w:abstractNum w:abstractNumId="17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14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740" w:hanging="101"/>
      </w:pPr>
    </w:lvl>
    <w:lvl w:ilvl="2">
      <w:numFmt w:val="bullet"/>
      <w:lvlText w:val="ï"/>
      <w:lvlJc w:val="left"/>
      <w:pPr>
        <w:ind w:left="1161" w:hanging="101"/>
      </w:pPr>
    </w:lvl>
    <w:lvl w:ilvl="3">
      <w:numFmt w:val="bullet"/>
      <w:lvlText w:val="ï"/>
      <w:lvlJc w:val="left"/>
      <w:pPr>
        <w:ind w:left="1582" w:hanging="101"/>
      </w:pPr>
    </w:lvl>
    <w:lvl w:ilvl="4">
      <w:numFmt w:val="bullet"/>
      <w:lvlText w:val="ï"/>
      <w:lvlJc w:val="left"/>
      <w:pPr>
        <w:ind w:left="2002" w:hanging="101"/>
      </w:pPr>
    </w:lvl>
    <w:lvl w:ilvl="5">
      <w:numFmt w:val="bullet"/>
      <w:lvlText w:val="ï"/>
      <w:lvlJc w:val="left"/>
      <w:pPr>
        <w:ind w:left="2423" w:hanging="101"/>
      </w:pPr>
    </w:lvl>
    <w:lvl w:ilvl="6">
      <w:numFmt w:val="bullet"/>
      <w:lvlText w:val="ï"/>
      <w:lvlJc w:val="left"/>
      <w:pPr>
        <w:ind w:left="2844" w:hanging="101"/>
      </w:pPr>
    </w:lvl>
    <w:lvl w:ilvl="7">
      <w:numFmt w:val="bullet"/>
      <w:lvlText w:val="ï"/>
      <w:lvlJc w:val="left"/>
      <w:pPr>
        <w:ind w:left="3264" w:hanging="101"/>
      </w:pPr>
    </w:lvl>
    <w:lvl w:ilvl="8">
      <w:numFmt w:val="bullet"/>
      <w:lvlText w:val="ï"/>
      <w:lvlJc w:val="left"/>
      <w:pPr>
        <w:ind w:left="3685" w:hanging="101"/>
      </w:pPr>
    </w:lvl>
  </w:abstractNum>
  <w:abstractNum w:abstractNumId="18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100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537" w:hanging="101"/>
      </w:pPr>
    </w:lvl>
    <w:lvl w:ilvl="2">
      <w:numFmt w:val="bullet"/>
      <w:lvlText w:val="ï"/>
      <w:lvlJc w:val="left"/>
      <w:pPr>
        <w:ind w:left="975" w:hanging="101"/>
      </w:pPr>
    </w:lvl>
    <w:lvl w:ilvl="3">
      <w:numFmt w:val="bullet"/>
      <w:lvlText w:val="ï"/>
      <w:lvlJc w:val="left"/>
      <w:pPr>
        <w:ind w:left="1413" w:hanging="101"/>
      </w:pPr>
    </w:lvl>
    <w:lvl w:ilvl="4">
      <w:numFmt w:val="bullet"/>
      <w:lvlText w:val="ï"/>
      <w:lvlJc w:val="left"/>
      <w:pPr>
        <w:ind w:left="1850" w:hanging="101"/>
      </w:pPr>
    </w:lvl>
    <w:lvl w:ilvl="5">
      <w:numFmt w:val="bullet"/>
      <w:lvlText w:val="ï"/>
      <w:lvlJc w:val="left"/>
      <w:pPr>
        <w:ind w:left="2288" w:hanging="101"/>
      </w:pPr>
    </w:lvl>
    <w:lvl w:ilvl="6">
      <w:numFmt w:val="bullet"/>
      <w:lvlText w:val="ï"/>
      <w:lvlJc w:val="left"/>
      <w:pPr>
        <w:ind w:left="2726" w:hanging="101"/>
      </w:pPr>
    </w:lvl>
    <w:lvl w:ilvl="7">
      <w:numFmt w:val="bullet"/>
      <w:lvlText w:val="ï"/>
      <w:lvlJc w:val="left"/>
      <w:pPr>
        <w:ind w:left="3163" w:hanging="101"/>
      </w:pPr>
    </w:lvl>
    <w:lvl w:ilvl="8">
      <w:numFmt w:val="bullet"/>
      <w:lvlText w:val="ï"/>
      <w:lvlJc w:val="left"/>
      <w:pPr>
        <w:ind w:left="3601" w:hanging="101"/>
      </w:pPr>
    </w:lvl>
  </w:abstractNum>
  <w:abstractNum w:abstractNumId="19" w15:restartNumberingAfterBreak="0">
    <w:nsid w:val="00BF5F66"/>
    <w:multiLevelType w:val="hybridMultilevel"/>
    <w:tmpl w:val="534AA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435781"/>
    <w:multiLevelType w:val="hybridMultilevel"/>
    <w:tmpl w:val="674AE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0176E"/>
    <w:multiLevelType w:val="multilevel"/>
    <w:tmpl w:val="2FE253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090527CD"/>
    <w:multiLevelType w:val="hybridMultilevel"/>
    <w:tmpl w:val="4712CCA8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0E5F7560"/>
    <w:multiLevelType w:val="hybridMultilevel"/>
    <w:tmpl w:val="64DA8FD4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44A0594"/>
    <w:multiLevelType w:val="hybridMultilevel"/>
    <w:tmpl w:val="63AA0A4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8B29EF"/>
    <w:multiLevelType w:val="hybridMultilevel"/>
    <w:tmpl w:val="32AC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81531"/>
    <w:multiLevelType w:val="hybridMultilevel"/>
    <w:tmpl w:val="7D5E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6F4015"/>
    <w:multiLevelType w:val="hybridMultilevel"/>
    <w:tmpl w:val="63F65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5A4796"/>
    <w:multiLevelType w:val="hybridMultilevel"/>
    <w:tmpl w:val="29E0BE48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236C66"/>
    <w:multiLevelType w:val="hybridMultilevel"/>
    <w:tmpl w:val="C2F83042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328EE"/>
    <w:multiLevelType w:val="hybridMultilevel"/>
    <w:tmpl w:val="E7949B74"/>
    <w:lvl w:ilvl="0" w:tplc="594E7DCE">
      <w:numFmt w:val="bullet"/>
      <w:lvlText w:val="-"/>
      <w:lvlJc w:val="left"/>
      <w:pPr>
        <w:ind w:left="290" w:hanging="183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BE3CBD2A">
      <w:numFmt w:val="bullet"/>
      <w:lvlText w:val="•"/>
      <w:lvlJc w:val="left"/>
      <w:pPr>
        <w:ind w:left="665" w:hanging="183"/>
      </w:pPr>
      <w:rPr>
        <w:rFonts w:hint="default"/>
        <w:lang w:val="it-IT" w:eastAsia="it-IT" w:bidi="it-IT"/>
      </w:rPr>
    </w:lvl>
    <w:lvl w:ilvl="2" w:tplc="AE30F1D8">
      <w:numFmt w:val="bullet"/>
      <w:lvlText w:val="•"/>
      <w:lvlJc w:val="left"/>
      <w:pPr>
        <w:ind w:left="1031" w:hanging="183"/>
      </w:pPr>
      <w:rPr>
        <w:rFonts w:hint="default"/>
        <w:lang w:val="it-IT" w:eastAsia="it-IT" w:bidi="it-IT"/>
      </w:rPr>
    </w:lvl>
    <w:lvl w:ilvl="3" w:tplc="6FEC344E">
      <w:numFmt w:val="bullet"/>
      <w:lvlText w:val="•"/>
      <w:lvlJc w:val="left"/>
      <w:pPr>
        <w:ind w:left="1397" w:hanging="183"/>
      </w:pPr>
      <w:rPr>
        <w:rFonts w:hint="default"/>
        <w:lang w:val="it-IT" w:eastAsia="it-IT" w:bidi="it-IT"/>
      </w:rPr>
    </w:lvl>
    <w:lvl w:ilvl="4" w:tplc="E6500F20">
      <w:numFmt w:val="bullet"/>
      <w:lvlText w:val="•"/>
      <w:lvlJc w:val="left"/>
      <w:pPr>
        <w:ind w:left="1763" w:hanging="183"/>
      </w:pPr>
      <w:rPr>
        <w:rFonts w:hint="default"/>
        <w:lang w:val="it-IT" w:eastAsia="it-IT" w:bidi="it-IT"/>
      </w:rPr>
    </w:lvl>
    <w:lvl w:ilvl="5" w:tplc="7EE82DD8">
      <w:numFmt w:val="bullet"/>
      <w:lvlText w:val="•"/>
      <w:lvlJc w:val="left"/>
      <w:pPr>
        <w:ind w:left="2129" w:hanging="183"/>
      </w:pPr>
      <w:rPr>
        <w:rFonts w:hint="default"/>
        <w:lang w:val="it-IT" w:eastAsia="it-IT" w:bidi="it-IT"/>
      </w:rPr>
    </w:lvl>
    <w:lvl w:ilvl="6" w:tplc="0E72A106">
      <w:numFmt w:val="bullet"/>
      <w:lvlText w:val="•"/>
      <w:lvlJc w:val="left"/>
      <w:pPr>
        <w:ind w:left="2495" w:hanging="183"/>
      </w:pPr>
      <w:rPr>
        <w:rFonts w:hint="default"/>
        <w:lang w:val="it-IT" w:eastAsia="it-IT" w:bidi="it-IT"/>
      </w:rPr>
    </w:lvl>
    <w:lvl w:ilvl="7" w:tplc="F5044818">
      <w:numFmt w:val="bullet"/>
      <w:lvlText w:val="•"/>
      <w:lvlJc w:val="left"/>
      <w:pPr>
        <w:ind w:left="2861" w:hanging="183"/>
      </w:pPr>
      <w:rPr>
        <w:rFonts w:hint="default"/>
        <w:lang w:val="it-IT" w:eastAsia="it-IT" w:bidi="it-IT"/>
      </w:rPr>
    </w:lvl>
    <w:lvl w:ilvl="8" w:tplc="465A59E6">
      <w:numFmt w:val="bullet"/>
      <w:lvlText w:val="•"/>
      <w:lvlJc w:val="left"/>
      <w:pPr>
        <w:ind w:left="3227" w:hanging="183"/>
      </w:pPr>
      <w:rPr>
        <w:rFonts w:hint="default"/>
        <w:lang w:val="it-IT" w:eastAsia="it-IT" w:bidi="it-IT"/>
      </w:rPr>
    </w:lvl>
  </w:abstractNum>
  <w:abstractNum w:abstractNumId="37" w15:restartNumberingAfterBreak="0">
    <w:nsid w:val="38B413A6"/>
    <w:multiLevelType w:val="hybridMultilevel"/>
    <w:tmpl w:val="04D82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6132CD"/>
    <w:multiLevelType w:val="hybridMultilevel"/>
    <w:tmpl w:val="311A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5624C3"/>
    <w:multiLevelType w:val="hybridMultilevel"/>
    <w:tmpl w:val="0352D7E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543420"/>
    <w:multiLevelType w:val="hybridMultilevel"/>
    <w:tmpl w:val="E55C992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BF6E33"/>
    <w:multiLevelType w:val="hybridMultilevel"/>
    <w:tmpl w:val="F1306DF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05499D"/>
    <w:multiLevelType w:val="hybridMultilevel"/>
    <w:tmpl w:val="B7F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20162A"/>
    <w:multiLevelType w:val="hybridMultilevel"/>
    <w:tmpl w:val="CEAAF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8178B"/>
    <w:multiLevelType w:val="hybridMultilevel"/>
    <w:tmpl w:val="BDE6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8A2FAA"/>
    <w:multiLevelType w:val="hybridMultilevel"/>
    <w:tmpl w:val="710E8370"/>
    <w:lvl w:ilvl="0" w:tplc="AA6E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C0968"/>
    <w:multiLevelType w:val="hybridMultilevel"/>
    <w:tmpl w:val="3216E3A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71522B51"/>
    <w:multiLevelType w:val="hybridMultilevel"/>
    <w:tmpl w:val="16DEB250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762B1C3B"/>
    <w:multiLevelType w:val="hybridMultilevel"/>
    <w:tmpl w:val="8BFCEC4E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344D03"/>
    <w:multiLevelType w:val="hybridMultilevel"/>
    <w:tmpl w:val="51B268F2"/>
    <w:lvl w:ilvl="0" w:tplc="9244AC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11905">
    <w:abstractNumId w:val="38"/>
  </w:num>
  <w:num w:numId="2" w16cid:durableId="544949171">
    <w:abstractNumId w:val="40"/>
  </w:num>
  <w:num w:numId="3" w16cid:durableId="906190817">
    <w:abstractNumId w:val="49"/>
  </w:num>
  <w:num w:numId="4" w16cid:durableId="1571227491">
    <w:abstractNumId w:val="50"/>
  </w:num>
  <w:num w:numId="5" w16cid:durableId="926420052">
    <w:abstractNumId w:val="35"/>
  </w:num>
  <w:num w:numId="6" w16cid:durableId="1546479171">
    <w:abstractNumId w:val="24"/>
  </w:num>
  <w:num w:numId="7" w16cid:durableId="1660957824">
    <w:abstractNumId w:val="32"/>
  </w:num>
  <w:num w:numId="8" w16cid:durableId="1133475171">
    <w:abstractNumId w:val="39"/>
  </w:num>
  <w:num w:numId="9" w16cid:durableId="1550921500">
    <w:abstractNumId w:val="48"/>
  </w:num>
  <w:num w:numId="10" w16cid:durableId="1793015578">
    <w:abstractNumId w:val="42"/>
  </w:num>
  <w:num w:numId="11" w16cid:durableId="1945727907">
    <w:abstractNumId w:val="43"/>
  </w:num>
  <w:num w:numId="12" w16cid:durableId="2013877321">
    <w:abstractNumId w:val="53"/>
  </w:num>
  <w:num w:numId="13" w16cid:durableId="966739518">
    <w:abstractNumId w:val="23"/>
  </w:num>
  <w:num w:numId="14" w16cid:durableId="1600529399">
    <w:abstractNumId w:val="33"/>
  </w:num>
  <w:num w:numId="15" w16cid:durableId="1890148843">
    <w:abstractNumId w:val="34"/>
  </w:num>
  <w:num w:numId="16" w16cid:durableId="1770927263">
    <w:abstractNumId w:val="52"/>
  </w:num>
  <w:num w:numId="17" w16cid:durableId="1216624749">
    <w:abstractNumId w:val="26"/>
  </w:num>
  <w:num w:numId="18" w16cid:durableId="1507289311">
    <w:abstractNumId w:val="22"/>
  </w:num>
  <w:num w:numId="19" w16cid:durableId="309751470">
    <w:abstractNumId w:val="51"/>
  </w:num>
  <w:num w:numId="20" w16cid:durableId="1153985082">
    <w:abstractNumId w:val="41"/>
  </w:num>
  <w:num w:numId="21" w16cid:durableId="1465152976">
    <w:abstractNumId w:val="36"/>
  </w:num>
  <w:num w:numId="22" w16cid:durableId="970095605">
    <w:abstractNumId w:val="21"/>
  </w:num>
  <w:num w:numId="23" w16cid:durableId="1014267683">
    <w:abstractNumId w:val="47"/>
  </w:num>
  <w:num w:numId="24" w16cid:durableId="1651668940">
    <w:abstractNumId w:val="45"/>
  </w:num>
  <w:num w:numId="25" w16cid:durableId="2017685657">
    <w:abstractNumId w:val="18"/>
  </w:num>
  <w:num w:numId="26" w16cid:durableId="1631276376">
    <w:abstractNumId w:val="17"/>
  </w:num>
  <w:num w:numId="27" w16cid:durableId="526874723">
    <w:abstractNumId w:val="16"/>
  </w:num>
  <w:num w:numId="28" w16cid:durableId="734940028">
    <w:abstractNumId w:val="44"/>
  </w:num>
  <w:num w:numId="29" w16cid:durableId="1406562482">
    <w:abstractNumId w:val="29"/>
  </w:num>
  <w:num w:numId="30" w16cid:durableId="577329300">
    <w:abstractNumId w:val="30"/>
  </w:num>
  <w:num w:numId="31" w16cid:durableId="776946429">
    <w:abstractNumId w:val="46"/>
  </w:num>
  <w:num w:numId="32" w16cid:durableId="1011643252">
    <w:abstractNumId w:val="19"/>
  </w:num>
  <w:num w:numId="33" w16cid:durableId="169031283">
    <w:abstractNumId w:val="37"/>
  </w:num>
  <w:num w:numId="34" w16cid:durableId="2124687191">
    <w:abstractNumId w:val="54"/>
  </w:num>
  <w:num w:numId="35" w16cid:durableId="1445226644">
    <w:abstractNumId w:val="31"/>
  </w:num>
  <w:num w:numId="36" w16cid:durableId="126291027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E45"/>
    <w:rsid w:val="00026CC3"/>
    <w:rsid w:val="000303CA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623D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32F5"/>
    <w:rsid w:val="000A651C"/>
    <w:rsid w:val="000B014B"/>
    <w:rsid w:val="000B2933"/>
    <w:rsid w:val="000B3B02"/>
    <w:rsid w:val="000B421B"/>
    <w:rsid w:val="000B4408"/>
    <w:rsid w:val="000B56B1"/>
    <w:rsid w:val="000B5B78"/>
    <w:rsid w:val="000B5E4B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67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965"/>
    <w:rsid w:val="002C4416"/>
    <w:rsid w:val="002D215D"/>
    <w:rsid w:val="002D2D03"/>
    <w:rsid w:val="002D39DA"/>
    <w:rsid w:val="002D3B9E"/>
    <w:rsid w:val="002D4482"/>
    <w:rsid w:val="002E0794"/>
    <w:rsid w:val="002E2382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2D43"/>
    <w:rsid w:val="0038581C"/>
    <w:rsid w:val="0038649C"/>
    <w:rsid w:val="0039030C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34ED"/>
    <w:rsid w:val="004A3A5A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1E56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B5E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6A8F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492C"/>
    <w:rsid w:val="00694E3B"/>
    <w:rsid w:val="0069705E"/>
    <w:rsid w:val="006A0CD8"/>
    <w:rsid w:val="006A1A93"/>
    <w:rsid w:val="006A1B6A"/>
    <w:rsid w:val="006A216E"/>
    <w:rsid w:val="006A268F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EB6"/>
    <w:rsid w:val="007473C0"/>
    <w:rsid w:val="00750F2D"/>
    <w:rsid w:val="00752861"/>
    <w:rsid w:val="00753CC0"/>
    <w:rsid w:val="00754D46"/>
    <w:rsid w:val="007559A0"/>
    <w:rsid w:val="00755C0F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FEB"/>
    <w:rsid w:val="00780562"/>
    <w:rsid w:val="007805FD"/>
    <w:rsid w:val="007816E3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39D0"/>
    <w:rsid w:val="007A479E"/>
    <w:rsid w:val="007B02A0"/>
    <w:rsid w:val="007B035B"/>
    <w:rsid w:val="007B19E7"/>
    <w:rsid w:val="007B6192"/>
    <w:rsid w:val="007B6C9E"/>
    <w:rsid w:val="007C1A3C"/>
    <w:rsid w:val="007C1DC5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1481"/>
    <w:rsid w:val="00802857"/>
    <w:rsid w:val="008030CB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58FB"/>
    <w:rsid w:val="00827BE3"/>
    <w:rsid w:val="008307BB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70FE"/>
    <w:rsid w:val="00867115"/>
    <w:rsid w:val="00871F84"/>
    <w:rsid w:val="008722AE"/>
    <w:rsid w:val="008727FE"/>
    <w:rsid w:val="00873586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9010FF"/>
    <w:rsid w:val="0090194B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624B7"/>
    <w:rsid w:val="00962C04"/>
    <w:rsid w:val="00964137"/>
    <w:rsid w:val="00966ACA"/>
    <w:rsid w:val="0096741C"/>
    <w:rsid w:val="00967B99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AC2"/>
    <w:rsid w:val="009959F8"/>
    <w:rsid w:val="00996F4F"/>
    <w:rsid w:val="009A0D15"/>
    <w:rsid w:val="009A25FE"/>
    <w:rsid w:val="009A3AD5"/>
    <w:rsid w:val="009A4710"/>
    <w:rsid w:val="009A59B7"/>
    <w:rsid w:val="009B0127"/>
    <w:rsid w:val="009B1C41"/>
    <w:rsid w:val="009B301B"/>
    <w:rsid w:val="009B456F"/>
    <w:rsid w:val="009B537A"/>
    <w:rsid w:val="009C3D9C"/>
    <w:rsid w:val="009C4248"/>
    <w:rsid w:val="009C57AD"/>
    <w:rsid w:val="009C744F"/>
    <w:rsid w:val="009D1C30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3224"/>
    <w:rsid w:val="00AA3BFC"/>
    <w:rsid w:val="00AA3F4D"/>
    <w:rsid w:val="00AA46C3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4E58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39AF"/>
    <w:rsid w:val="00B344B1"/>
    <w:rsid w:val="00B348EB"/>
    <w:rsid w:val="00B367E6"/>
    <w:rsid w:val="00B36FC5"/>
    <w:rsid w:val="00B3772D"/>
    <w:rsid w:val="00B42E5B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5A4B"/>
    <w:rsid w:val="00B9706F"/>
    <w:rsid w:val="00BA2425"/>
    <w:rsid w:val="00BA5B0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D6635"/>
    <w:rsid w:val="00BD7865"/>
    <w:rsid w:val="00BE194E"/>
    <w:rsid w:val="00BE1F23"/>
    <w:rsid w:val="00BE4D4F"/>
    <w:rsid w:val="00BE65AB"/>
    <w:rsid w:val="00BE6DBD"/>
    <w:rsid w:val="00BE7436"/>
    <w:rsid w:val="00BE753A"/>
    <w:rsid w:val="00BF5136"/>
    <w:rsid w:val="00BF65CA"/>
    <w:rsid w:val="00C000F2"/>
    <w:rsid w:val="00C003F2"/>
    <w:rsid w:val="00C008EE"/>
    <w:rsid w:val="00C00F96"/>
    <w:rsid w:val="00C03ACB"/>
    <w:rsid w:val="00C050BA"/>
    <w:rsid w:val="00C05121"/>
    <w:rsid w:val="00C05C5A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808"/>
    <w:rsid w:val="00C812CA"/>
    <w:rsid w:val="00C823C9"/>
    <w:rsid w:val="00C82F1C"/>
    <w:rsid w:val="00C83DBA"/>
    <w:rsid w:val="00C849A0"/>
    <w:rsid w:val="00C85139"/>
    <w:rsid w:val="00C91796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FEB"/>
    <w:rsid w:val="00CA1DA7"/>
    <w:rsid w:val="00CA2047"/>
    <w:rsid w:val="00CA2B44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6187"/>
    <w:rsid w:val="00CC6E98"/>
    <w:rsid w:val="00CD1364"/>
    <w:rsid w:val="00CD28AE"/>
    <w:rsid w:val="00CD3308"/>
    <w:rsid w:val="00CD42BB"/>
    <w:rsid w:val="00CD520A"/>
    <w:rsid w:val="00CD55DA"/>
    <w:rsid w:val="00CD58D5"/>
    <w:rsid w:val="00CE18F0"/>
    <w:rsid w:val="00CE33D2"/>
    <w:rsid w:val="00CE563E"/>
    <w:rsid w:val="00CE5BEC"/>
    <w:rsid w:val="00CE6134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D0158"/>
    <w:rsid w:val="00DD0AC5"/>
    <w:rsid w:val="00DD217D"/>
    <w:rsid w:val="00DD389E"/>
    <w:rsid w:val="00DD3FD1"/>
    <w:rsid w:val="00DD40CE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85F"/>
    <w:rsid w:val="00EB145B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278"/>
    <w:rsid w:val="00F66E65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52E"/>
    <w:rsid w:val="00FB7B8B"/>
    <w:rsid w:val="00FC3EAF"/>
    <w:rsid w:val="00FC4E66"/>
    <w:rsid w:val="00FC5FA2"/>
    <w:rsid w:val="00FC6036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DE7B-46D4-4E01-BF50-E7FFA38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Lucio Siano</cp:lastModifiedBy>
  <cp:revision>2</cp:revision>
  <cp:lastPrinted>2022-04-03T09:35:00Z</cp:lastPrinted>
  <dcterms:created xsi:type="dcterms:W3CDTF">2022-05-03T08:54:00Z</dcterms:created>
  <dcterms:modified xsi:type="dcterms:W3CDTF">2022-05-03T08:54:00Z</dcterms:modified>
</cp:coreProperties>
</file>