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6AE514" w14:textId="77777777"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92"/>
        <w:ind w:left="4395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</w:t>
      </w:r>
      <w:r w:rsidRPr="00C369A5">
        <w:rPr>
          <w:rFonts w:eastAsiaTheme="minorEastAsia"/>
          <w:sz w:val="22"/>
          <w:szCs w:val="22"/>
        </w:rPr>
        <w:t>Al Dirigente scolastico</w:t>
      </w:r>
    </w:p>
    <w:p w14:paraId="7EE32D9E" w14:textId="77777777"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40" w:line="276" w:lineRule="auto"/>
        <w:ind w:left="4395" w:right="-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d</w:t>
      </w:r>
      <w:r w:rsidRPr="00C369A5">
        <w:rPr>
          <w:rFonts w:eastAsiaTheme="minorEastAsia"/>
          <w:sz w:val="22"/>
          <w:szCs w:val="22"/>
        </w:rPr>
        <w:t>el Liceo Scientifico Statale “E.FERMI” di Aversa</w:t>
      </w:r>
    </w:p>
    <w:p w14:paraId="6C5A0241" w14:textId="77777777" w:rsidR="005A2084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Theme="minorEastAsia"/>
          <w:sz w:val="18"/>
          <w:szCs w:val="18"/>
        </w:rPr>
      </w:pPr>
    </w:p>
    <w:p w14:paraId="54155B31" w14:textId="77777777"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92"/>
        <w:jc w:val="both"/>
        <w:outlineLvl w:val="0"/>
        <w:rPr>
          <w:rFonts w:eastAsiaTheme="minorEastAsia"/>
          <w:b/>
          <w:bCs/>
          <w:sz w:val="22"/>
          <w:szCs w:val="22"/>
        </w:rPr>
      </w:pPr>
      <w:r w:rsidRPr="00C369A5">
        <w:rPr>
          <w:rFonts w:eastAsiaTheme="minorEastAsia"/>
          <w:b/>
          <w:bCs/>
          <w:sz w:val="22"/>
          <w:szCs w:val="22"/>
        </w:rPr>
        <w:t>Oggetto: autorizzazione</w:t>
      </w:r>
      <w:r>
        <w:rPr>
          <w:rFonts w:eastAsiaTheme="minorEastAsia"/>
          <w:b/>
          <w:bCs/>
          <w:sz w:val="22"/>
          <w:szCs w:val="22"/>
        </w:rPr>
        <w:t xml:space="preserve"> </w:t>
      </w:r>
      <w:r w:rsidRPr="00C369A5">
        <w:rPr>
          <w:rFonts w:eastAsiaTheme="minorEastAsia"/>
          <w:b/>
          <w:bCs/>
          <w:sz w:val="22"/>
          <w:szCs w:val="22"/>
        </w:rPr>
        <w:t xml:space="preserve">per </w:t>
      </w:r>
      <w:bookmarkStart w:id="0" w:name="_Hlk151499749"/>
      <w:r w:rsidRPr="00C369A5">
        <w:rPr>
          <w:rFonts w:eastAsiaTheme="minorEastAsia"/>
          <w:b/>
          <w:bCs/>
          <w:sz w:val="22"/>
          <w:szCs w:val="22"/>
        </w:rPr>
        <w:t xml:space="preserve">attività </w:t>
      </w:r>
      <w:r>
        <w:rPr>
          <w:rFonts w:eastAsiaTheme="minorEastAsia"/>
          <w:b/>
          <w:bCs/>
          <w:sz w:val="22"/>
          <w:szCs w:val="22"/>
        </w:rPr>
        <w:t>di didattica decentrata</w:t>
      </w:r>
    </w:p>
    <w:p w14:paraId="52585013" w14:textId="77777777"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7"/>
        <w:jc w:val="both"/>
        <w:rPr>
          <w:rFonts w:eastAsiaTheme="minorEastAsia"/>
          <w:b/>
          <w:bCs/>
          <w:sz w:val="21"/>
          <w:szCs w:val="21"/>
        </w:rPr>
      </w:pPr>
    </w:p>
    <w:bookmarkEnd w:id="0"/>
    <w:p w14:paraId="2104CA9C" w14:textId="77777777"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>I sottoscritti</w:t>
      </w:r>
    </w:p>
    <w:p w14:paraId="4FDD971E" w14:textId="77777777" w:rsidR="004C0092" w:rsidRDefault="005A2084" w:rsidP="005A2084">
      <w:pPr>
        <w:widowControl w:val="0"/>
        <w:tabs>
          <w:tab w:val="left" w:pos="531"/>
          <w:tab w:val="left" w:pos="3444"/>
          <w:tab w:val="left" w:pos="3644"/>
          <w:tab w:val="left" w:pos="4231"/>
          <w:tab w:val="left" w:pos="7551"/>
          <w:tab w:val="left" w:pos="9638"/>
          <w:tab w:val="left" w:pos="9777"/>
        </w:tabs>
        <w:kinsoku w:val="0"/>
        <w:overflowPunct w:val="0"/>
        <w:autoSpaceDE w:val="0"/>
        <w:autoSpaceDN w:val="0"/>
        <w:adjustRightInd w:val="0"/>
        <w:spacing w:before="127" w:line="360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bCs/>
          <w:spacing w:val="-22"/>
          <w:sz w:val="22"/>
          <w:szCs w:val="22"/>
        </w:rPr>
        <w:t>1.___________________________________</w:t>
      </w:r>
      <w:r w:rsidRPr="00C369A5">
        <w:rPr>
          <w:rFonts w:eastAsiaTheme="minorEastAsia"/>
          <w:b/>
          <w:bCs/>
          <w:spacing w:val="-22"/>
          <w:sz w:val="22"/>
          <w:szCs w:val="22"/>
        </w:rPr>
        <w:t xml:space="preserve"> </w:t>
      </w:r>
      <w:r w:rsidRPr="00C369A5">
        <w:rPr>
          <w:rFonts w:eastAsiaTheme="minorEastAsia"/>
          <w:b/>
          <w:bCs/>
          <w:spacing w:val="-22"/>
          <w:sz w:val="22"/>
          <w:szCs w:val="22"/>
        </w:rPr>
        <w:tab/>
        <w:t xml:space="preserve"> </w:t>
      </w:r>
      <w:r w:rsidRPr="00C369A5">
        <w:rPr>
          <w:rFonts w:eastAsiaTheme="minorEastAsia"/>
          <w:sz w:val="22"/>
          <w:szCs w:val="22"/>
        </w:rPr>
        <w:t>nato/a   a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(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     </w:t>
      </w:r>
      <w:r w:rsidRPr="00C369A5">
        <w:rPr>
          <w:rFonts w:eastAsiaTheme="minorEastAsia"/>
          <w:sz w:val="22"/>
          <w:szCs w:val="22"/>
        </w:rPr>
        <w:t>)</w:t>
      </w:r>
      <w:r w:rsidRPr="00C369A5">
        <w:rPr>
          <w:rFonts w:eastAsiaTheme="minorEastAsia"/>
          <w:spacing w:val="2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 xml:space="preserve">il </w:t>
      </w:r>
      <w:r w:rsidRPr="00C369A5">
        <w:rPr>
          <w:rFonts w:eastAsiaTheme="minorEastAsia"/>
          <w:spacing w:val="-26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w w:val="7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</w:rPr>
        <w:t xml:space="preserve"> </w:t>
      </w:r>
    </w:p>
    <w:p w14:paraId="02FB2894" w14:textId="77777777" w:rsidR="005A2084" w:rsidRPr="00C369A5" w:rsidRDefault="005A2084" w:rsidP="005A2084">
      <w:pPr>
        <w:widowControl w:val="0"/>
        <w:tabs>
          <w:tab w:val="left" w:pos="531"/>
          <w:tab w:val="left" w:pos="3444"/>
          <w:tab w:val="left" w:pos="3644"/>
          <w:tab w:val="left" w:pos="4231"/>
          <w:tab w:val="left" w:pos="7551"/>
          <w:tab w:val="left" w:pos="9638"/>
          <w:tab w:val="left" w:pos="9777"/>
        </w:tabs>
        <w:kinsoku w:val="0"/>
        <w:overflowPunct w:val="0"/>
        <w:autoSpaceDE w:val="0"/>
        <w:autoSpaceDN w:val="0"/>
        <w:adjustRightInd w:val="0"/>
        <w:spacing w:before="127" w:line="360" w:lineRule="auto"/>
        <w:jc w:val="both"/>
        <w:rPr>
          <w:rFonts w:eastAsiaTheme="minorEastAsia"/>
          <w:i/>
          <w:iCs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>residente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(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       </w:t>
      </w:r>
      <w:r w:rsidRPr="00C369A5">
        <w:rPr>
          <w:rFonts w:eastAsiaTheme="minorEastAsia"/>
          <w:spacing w:val="4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)</w:t>
      </w:r>
      <w:r w:rsidRPr="00C369A5">
        <w:rPr>
          <w:rFonts w:eastAsiaTheme="minorEastAsia"/>
          <w:spacing w:val="52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via/piazza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>
        <w:rPr>
          <w:rFonts w:eastAsiaTheme="minorEastAsia"/>
          <w:sz w:val="22"/>
          <w:szCs w:val="22"/>
          <w:u w:val="single" w:color="000000"/>
        </w:rPr>
        <w:t>____________</w:t>
      </w:r>
      <w:r w:rsidRPr="00C369A5">
        <w:rPr>
          <w:rFonts w:eastAsiaTheme="minorEastAsia"/>
          <w:sz w:val="22"/>
          <w:szCs w:val="22"/>
        </w:rPr>
        <w:t xml:space="preserve">n. </w:t>
      </w:r>
      <w:r>
        <w:rPr>
          <w:rFonts w:eastAsiaTheme="minorEastAsia"/>
          <w:sz w:val="22"/>
          <w:szCs w:val="22"/>
        </w:rPr>
        <w:t xml:space="preserve">____ </w:t>
      </w:r>
      <w:r w:rsidRPr="00C369A5">
        <w:rPr>
          <w:rFonts w:eastAsiaTheme="minorEastAsia"/>
          <w:sz w:val="22"/>
          <w:szCs w:val="22"/>
        </w:rPr>
        <w:t>tel/cell.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email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>
        <w:rPr>
          <w:rFonts w:eastAsiaTheme="minorEastAsia"/>
          <w:sz w:val="22"/>
          <w:szCs w:val="22"/>
          <w:u w:val="single" w:color="000000"/>
        </w:rPr>
        <w:t>__________________</w:t>
      </w:r>
    </w:p>
    <w:p w14:paraId="78505E99" w14:textId="77777777" w:rsidR="004C0092" w:rsidRDefault="005A2084" w:rsidP="005A2084">
      <w:pPr>
        <w:widowControl w:val="0"/>
        <w:tabs>
          <w:tab w:val="left" w:pos="567"/>
          <w:tab w:val="left" w:pos="3482"/>
          <w:tab w:val="left" w:pos="3630"/>
          <w:tab w:val="left" w:pos="4230"/>
          <w:tab w:val="left" w:pos="9638"/>
          <w:tab w:val="left" w:pos="9775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pacing w:val="29"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 2</w:t>
      </w:r>
      <w:r>
        <w:rPr>
          <w:rFonts w:eastAsiaTheme="minorEastAsia"/>
          <w:b/>
          <w:bCs/>
          <w:spacing w:val="-22"/>
          <w:sz w:val="22"/>
          <w:szCs w:val="22"/>
        </w:rPr>
        <w:t>.___________________________________</w:t>
      </w:r>
      <w:r w:rsidRPr="00C369A5">
        <w:rPr>
          <w:rFonts w:eastAsiaTheme="minorEastAsia"/>
          <w:b/>
          <w:bCs/>
          <w:spacing w:val="-22"/>
          <w:sz w:val="22"/>
          <w:szCs w:val="22"/>
        </w:rPr>
        <w:t xml:space="preserve"> </w:t>
      </w:r>
      <w:r w:rsidRPr="00C369A5">
        <w:rPr>
          <w:rFonts w:eastAsiaTheme="minorEastAsia"/>
          <w:b/>
          <w:bCs/>
          <w:spacing w:val="-22"/>
          <w:sz w:val="22"/>
          <w:szCs w:val="22"/>
        </w:rPr>
        <w:tab/>
        <w:t xml:space="preserve"> </w:t>
      </w:r>
      <w:r w:rsidRPr="00C369A5">
        <w:rPr>
          <w:rFonts w:eastAsiaTheme="minorEastAsia"/>
          <w:sz w:val="22"/>
          <w:szCs w:val="22"/>
        </w:rPr>
        <w:t>nato/a   a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(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     </w:t>
      </w:r>
      <w:r w:rsidRPr="00C369A5">
        <w:rPr>
          <w:rFonts w:eastAsiaTheme="minorEastAsia"/>
          <w:sz w:val="22"/>
          <w:szCs w:val="22"/>
        </w:rPr>
        <w:t>)</w:t>
      </w:r>
      <w:r w:rsidRPr="00C369A5">
        <w:rPr>
          <w:rFonts w:eastAsiaTheme="minorEastAsia"/>
          <w:spacing w:val="29"/>
          <w:sz w:val="22"/>
          <w:szCs w:val="22"/>
        </w:rPr>
        <w:t xml:space="preserve"> </w:t>
      </w:r>
    </w:p>
    <w:p w14:paraId="3E4A1390" w14:textId="77777777" w:rsidR="004C0092" w:rsidRDefault="005A2084" w:rsidP="005A2084">
      <w:pPr>
        <w:widowControl w:val="0"/>
        <w:tabs>
          <w:tab w:val="left" w:pos="567"/>
          <w:tab w:val="left" w:pos="3482"/>
          <w:tab w:val="left" w:pos="3630"/>
          <w:tab w:val="left" w:pos="4230"/>
          <w:tab w:val="left" w:pos="9638"/>
          <w:tab w:val="left" w:pos="9775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2"/>
          <w:szCs w:val="22"/>
          <w:u w:val="single" w:color="000000"/>
        </w:rPr>
      </w:pPr>
      <w:r w:rsidRPr="00C369A5">
        <w:rPr>
          <w:rFonts w:eastAsiaTheme="minorEastAsia"/>
          <w:sz w:val="22"/>
          <w:szCs w:val="22"/>
        </w:rPr>
        <w:t xml:space="preserve">il </w:t>
      </w:r>
      <w:r w:rsidRPr="00C369A5">
        <w:rPr>
          <w:rFonts w:eastAsiaTheme="minorEastAsia"/>
          <w:spacing w:val="-26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w w:val="7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</w:rPr>
        <w:t xml:space="preserve"> residente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(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       </w:t>
      </w:r>
      <w:r w:rsidRPr="00C369A5">
        <w:rPr>
          <w:rFonts w:eastAsiaTheme="minorEastAsia"/>
          <w:spacing w:val="4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)</w:t>
      </w:r>
      <w:r w:rsidRPr="00C369A5">
        <w:rPr>
          <w:rFonts w:eastAsiaTheme="minorEastAsia"/>
          <w:spacing w:val="52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via/piazza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>
        <w:rPr>
          <w:rFonts w:eastAsiaTheme="minorEastAsia"/>
          <w:sz w:val="22"/>
          <w:szCs w:val="22"/>
          <w:u w:val="single" w:color="000000"/>
        </w:rPr>
        <w:t>______</w:t>
      </w:r>
    </w:p>
    <w:p w14:paraId="3ADD4F28" w14:textId="77777777" w:rsidR="005A2084" w:rsidRPr="00C369A5" w:rsidRDefault="005A2084" w:rsidP="005A2084">
      <w:pPr>
        <w:widowControl w:val="0"/>
        <w:tabs>
          <w:tab w:val="left" w:pos="567"/>
          <w:tab w:val="left" w:pos="3482"/>
          <w:tab w:val="left" w:pos="3630"/>
          <w:tab w:val="left" w:pos="4230"/>
          <w:tab w:val="left" w:pos="9638"/>
          <w:tab w:val="left" w:pos="9775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sz w:val="22"/>
          <w:szCs w:val="22"/>
          <w:u w:val="single" w:color="000000"/>
        </w:rPr>
        <w:t>______</w:t>
      </w:r>
      <w:r w:rsidRPr="00C369A5">
        <w:rPr>
          <w:rFonts w:eastAsiaTheme="minorEastAsia"/>
          <w:sz w:val="22"/>
          <w:szCs w:val="22"/>
        </w:rPr>
        <w:t xml:space="preserve">n. </w:t>
      </w:r>
      <w:r>
        <w:rPr>
          <w:rFonts w:eastAsiaTheme="minorEastAsia"/>
          <w:sz w:val="22"/>
          <w:szCs w:val="22"/>
        </w:rPr>
        <w:t xml:space="preserve">____ </w:t>
      </w:r>
      <w:r w:rsidRPr="00C369A5">
        <w:rPr>
          <w:rFonts w:eastAsiaTheme="minorEastAsia"/>
          <w:sz w:val="22"/>
          <w:szCs w:val="22"/>
        </w:rPr>
        <w:t>tel/cell.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ema</w:t>
      </w:r>
      <w:r w:rsidR="004C0092">
        <w:rPr>
          <w:rFonts w:eastAsiaTheme="minorEastAsia"/>
          <w:sz w:val="22"/>
          <w:szCs w:val="22"/>
        </w:rPr>
        <w:t>il</w:t>
      </w:r>
      <w:r>
        <w:rPr>
          <w:rFonts w:eastAsiaTheme="minorEastAsia"/>
          <w:sz w:val="22"/>
          <w:szCs w:val="22"/>
          <w:u w:val="single" w:color="000000"/>
        </w:rPr>
        <w:t>__________</w:t>
      </w:r>
      <w:r w:rsidR="004C0092">
        <w:rPr>
          <w:rFonts w:eastAsiaTheme="minorEastAsia"/>
          <w:sz w:val="22"/>
          <w:szCs w:val="22"/>
          <w:u w:val="single" w:color="000000"/>
        </w:rPr>
        <w:t xml:space="preserve">__________________________________       </w:t>
      </w:r>
    </w:p>
    <w:p w14:paraId="5732952F" w14:textId="77777777" w:rsidR="005A2084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4A921C3E" w14:textId="77777777" w:rsidR="005A2084" w:rsidRPr="00C369A5" w:rsidRDefault="005A2084" w:rsidP="00CE72C1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>in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qualità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di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genitori</w:t>
      </w:r>
      <w:r w:rsidRPr="00C369A5">
        <w:rPr>
          <w:rFonts w:eastAsiaTheme="minorEastAsia"/>
          <w:spacing w:val="-2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esercenti</w:t>
      </w:r>
      <w:r w:rsidRPr="00C369A5">
        <w:rPr>
          <w:rFonts w:eastAsiaTheme="minorEastAsia"/>
          <w:spacing w:val="-4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la</w:t>
      </w:r>
      <w:r w:rsidRPr="00C369A5">
        <w:rPr>
          <w:rFonts w:eastAsiaTheme="minorEastAsia"/>
          <w:spacing w:val="-5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responsabilità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genitoriale,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di</w:t>
      </w:r>
      <w:r w:rsidRPr="00C369A5">
        <w:rPr>
          <w:rFonts w:eastAsiaTheme="minorEastAsia"/>
          <w:spacing w:val="-5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tutori</w:t>
      </w:r>
      <w:r w:rsidRPr="00C369A5">
        <w:rPr>
          <w:rFonts w:eastAsiaTheme="minorEastAsia"/>
          <w:spacing w:val="-2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ovvero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di</w:t>
      </w:r>
      <w:r w:rsidRPr="00C369A5">
        <w:rPr>
          <w:rFonts w:eastAsiaTheme="minorEastAsia"/>
          <w:spacing w:val="-5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soggetti</w:t>
      </w:r>
      <w:r w:rsidRPr="00C369A5">
        <w:rPr>
          <w:rFonts w:eastAsiaTheme="minorEastAsia"/>
          <w:spacing w:val="-5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affidatari</w:t>
      </w:r>
      <w:r w:rsidRPr="00C369A5">
        <w:rPr>
          <w:rFonts w:eastAsiaTheme="minorEastAsia"/>
          <w:spacing w:val="2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dell’alunno/a</w:t>
      </w:r>
    </w:p>
    <w:p w14:paraId="62524D24" w14:textId="77777777" w:rsidR="005A2084" w:rsidRPr="00C369A5" w:rsidRDefault="005A2084" w:rsidP="00CE72C1">
      <w:pPr>
        <w:widowControl w:val="0"/>
        <w:tabs>
          <w:tab w:val="left" w:pos="4076"/>
          <w:tab w:val="left" w:pos="4884"/>
          <w:tab w:val="left" w:pos="5254"/>
          <w:tab w:val="left" w:pos="8278"/>
          <w:tab w:val="left" w:pos="8500"/>
          <w:tab w:val="left" w:pos="9013"/>
          <w:tab w:val="left" w:pos="9633"/>
        </w:tabs>
        <w:kinsoku w:val="0"/>
        <w:overflowPunct w:val="0"/>
        <w:autoSpaceDE w:val="0"/>
        <w:autoSpaceDN w:val="0"/>
        <w:adjustRightInd w:val="0"/>
        <w:spacing w:before="126" w:line="360" w:lineRule="auto"/>
        <w:jc w:val="both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nato/a</w:t>
      </w:r>
      <w:r w:rsidRPr="00C369A5">
        <w:rPr>
          <w:rFonts w:eastAsiaTheme="minorEastAsia"/>
          <w:sz w:val="22"/>
          <w:szCs w:val="22"/>
        </w:rPr>
        <w:tab/>
        <w:t>a</w:t>
      </w:r>
      <w:r w:rsidRPr="00C369A5">
        <w:rPr>
          <w:rFonts w:eastAsiaTheme="minorEastAsia"/>
          <w:sz w:val="22"/>
          <w:szCs w:val="22"/>
        </w:rPr>
        <w:tab/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ab/>
      </w:r>
      <w:r w:rsidRPr="00C369A5">
        <w:rPr>
          <w:rFonts w:eastAsiaTheme="minorEastAsia"/>
          <w:b/>
          <w:bCs/>
          <w:sz w:val="22"/>
          <w:szCs w:val="22"/>
        </w:rPr>
        <w:t>(</w:t>
      </w:r>
      <w:r w:rsidRPr="00C369A5">
        <w:rPr>
          <w:rFonts w:eastAsiaTheme="minorEastAsia"/>
          <w:b/>
          <w:bCs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b/>
          <w:bCs/>
          <w:sz w:val="22"/>
          <w:szCs w:val="22"/>
          <w:u w:val="single" w:color="000000"/>
        </w:rPr>
        <w:tab/>
      </w:r>
      <w:r w:rsidRPr="00C369A5">
        <w:rPr>
          <w:rFonts w:eastAsiaTheme="minorEastAsia"/>
          <w:b/>
          <w:bCs/>
          <w:sz w:val="22"/>
          <w:szCs w:val="22"/>
        </w:rPr>
        <w:t>)</w:t>
      </w:r>
      <w:r w:rsidR="00CE72C1">
        <w:rPr>
          <w:rFonts w:eastAsiaTheme="minorEastAsia"/>
          <w:b/>
          <w:bCs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il</w:t>
      </w:r>
    </w:p>
    <w:p w14:paraId="0A663706" w14:textId="66ED851C" w:rsidR="005A2084" w:rsidRPr="005A2084" w:rsidRDefault="00024D13" w:rsidP="00CE72C1">
      <w:pPr>
        <w:widowControl w:val="0"/>
        <w:tabs>
          <w:tab w:val="left" w:pos="1924"/>
          <w:tab w:val="left" w:pos="4773"/>
          <w:tab w:val="left" w:pos="5862"/>
        </w:tabs>
        <w:kinsoku w:val="0"/>
        <w:overflowPunct w:val="0"/>
        <w:autoSpaceDE w:val="0"/>
        <w:autoSpaceDN w:val="0"/>
        <w:adjustRightInd w:val="0"/>
        <w:spacing w:before="127" w:line="360" w:lineRule="auto"/>
        <w:jc w:val="both"/>
        <w:rPr>
          <w:rFonts w:eastAsiaTheme="minorEastAsia"/>
          <w:sz w:val="22"/>
          <w:szCs w:val="22"/>
          <w:u w:val="single" w:color="000000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A59AF73" wp14:editId="70EA4888">
                <wp:simplePos x="0" y="0"/>
                <wp:positionH relativeFrom="page">
                  <wp:posOffset>5742940</wp:posOffset>
                </wp:positionH>
                <wp:positionV relativeFrom="paragraph">
                  <wp:posOffset>121920</wp:posOffset>
                </wp:positionV>
                <wp:extent cx="63500" cy="63500"/>
                <wp:effectExtent l="0" t="0" r="0" b="0"/>
                <wp:wrapNone/>
                <wp:docPr id="1237965837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6B7C11" w14:textId="77777777" w:rsidR="005A2084" w:rsidRDefault="005A2084" w:rsidP="005A2084">
                            <w:pPr>
                              <w:spacing w:line="1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35A584" wp14:editId="491BBD0D">
                                  <wp:extent cx="66675" cy="66675"/>
                                  <wp:effectExtent l="0" t="0" r="9525" b="9525"/>
                                  <wp:docPr id="20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3911C" w14:textId="77777777" w:rsidR="005A2084" w:rsidRDefault="005A2084" w:rsidP="005A20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9AF73" id="Rettangolo 26" o:spid="_x0000_s1026" style="position:absolute;left:0;text-align:left;margin-left:452.2pt;margin-top:9.6pt;width:5pt;height: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" o:allowincell="f" filled="f" stroked="f">
                <v:textbox inset="0,0,0,0">
                  <w:txbxContent>
                    <w:p w14:paraId="756B7C11" w14:textId="77777777" w:rsidR="005A2084" w:rsidRDefault="005A2084" w:rsidP="005A2084">
                      <w:pPr>
                        <w:spacing w:line="1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35A584" wp14:editId="491BBD0D">
                            <wp:extent cx="66675" cy="66675"/>
                            <wp:effectExtent l="0" t="0" r="9525" b="9525"/>
                            <wp:docPr id="20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83911C" w14:textId="77777777" w:rsidR="005A2084" w:rsidRDefault="005A2084" w:rsidP="005A2084"/>
                  </w:txbxContent>
                </v:textbox>
                <w10:wrap anchorx="page"/>
              </v:rect>
            </w:pict>
          </mc:Fallback>
        </mc:AlternateContent>
      </w:r>
      <w:r w:rsidR="005A2084"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="005A2084" w:rsidRPr="00C369A5">
        <w:rPr>
          <w:rFonts w:eastAsiaTheme="minorEastAsia"/>
          <w:sz w:val="22"/>
          <w:szCs w:val="22"/>
          <w:u w:val="single" w:color="000000"/>
        </w:rPr>
        <w:tab/>
      </w:r>
      <w:r w:rsidR="005A2084" w:rsidRPr="005A2084">
        <w:rPr>
          <w:rFonts w:eastAsiaTheme="minorEastAsia"/>
          <w:sz w:val="22"/>
          <w:szCs w:val="22"/>
          <w:u w:val="single" w:color="000000"/>
        </w:rPr>
        <w:t xml:space="preserve">  frequentante la classe</w:t>
      </w:r>
      <w:r w:rsidR="005A2084"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="005A2084" w:rsidRPr="00C369A5">
        <w:rPr>
          <w:rFonts w:eastAsiaTheme="minorEastAsia"/>
          <w:sz w:val="22"/>
          <w:szCs w:val="22"/>
          <w:u w:val="single" w:color="000000"/>
        </w:rPr>
        <w:tab/>
      </w:r>
      <w:r w:rsidR="005A2084" w:rsidRPr="005A2084">
        <w:rPr>
          <w:rFonts w:eastAsiaTheme="minorEastAsia"/>
          <w:sz w:val="22"/>
          <w:szCs w:val="22"/>
          <w:u w:val="single" w:color="000000"/>
        </w:rPr>
        <w:t>sez.</w:t>
      </w:r>
      <w:r w:rsidR="005A2084"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="005A2084" w:rsidRPr="00C369A5">
        <w:rPr>
          <w:rFonts w:eastAsiaTheme="minorEastAsia"/>
          <w:sz w:val="22"/>
          <w:szCs w:val="22"/>
          <w:u w:val="single" w:color="000000"/>
        </w:rPr>
        <w:tab/>
      </w:r>
      <w:r w:rsidR="005A2084" w:rsidRPr="005A2084">
        <w:rPr>
          <w:rFonts w:eastAsiaTheme="minorEastAsia"/>
          <w:sz w:val="22"/>
          <w:szCs w:val="22"/>
          <w:u w:val="single" w:color="000000"/>
        </w:rPr>
        <w:t>, presso codesto Liceo scientifico (sede □ Aversa □ Parete) nell’a.s.</w:t>
      </w:r>
      <w:r w:rsidR="005A2084"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="00CE72C1">
        <w:rPr>
          <w:rFonts w:eastAsiaTheme="minorEastAsia"/>
          <w:sz w:val="22"/>
          <w:szCs w:val="22"/>
          <w:u w:val="single" w:color="000000"/>
        </w:rPr>
        <w:t xml:space="preserve">2023/2024 </w:t>
      </w:r>
      <w:r w:rsidR="005A2084" w:rsidRPr="005A2084">
        <w:rPr>
          <w:rFonts w:eastAsiaTheme="minorEastAsia"/>
          <w:sz w:val="22"/>
          <w:szCs w:val="22"/>
          <w:u w:val="single" w:color="000000"/>
        </w:rPr>
        <w:t>avendo  pres</w:t>
      </w:r>
      <w:r w:rsidR="00CE72C1">
        <w:rPr>
          <w:rFonts w:eastAsiaTheme="minorEastAsia"/>
          <w:sz w:val="22"/>
          <w:szCs w:val="22"/>
          <w:u w:val="single" w:color="000000"/>
        </w:rPr>
        <w:t>o</w:t>
      </w:r>
      <w:r w:rsidR="005A2084" w:rsidRPr="005A2084">
        <w:rPr>
          <w:rFonts w:eastAsiaTheme="minorEastAsia"/>
          <w:sz w:val="22"/>
          <w:szCs w:val="22"/>
          <w:u w:val="single" w:color="000000"/>
        </w:rPr>
        <w:t xml:space="preserve"> visione delle attività programmate pubblicate sulla bacheca Argo del registro elettronico.</w:t>
      </w:r>
    </w:p>
    <w:p w14:paraId="0E598599" w14:textId="77777777" w:rsidR="005A2084" w:rsidRPr="00C369A5" w:rsidRDefault="005A2084" w:rsidP="00CE72C1">
      <w:pPr>
        <w:widowControl w:val="0"/>
        <w:kinsoku w:val="0"/>
        <w:overflowPunct w:val="0"/>
        <w:autoSpaceDE w:val="0"/>
        <w:autoSpaceDN w:val="0"/>
        <w:adjustRightInd w:val="0"/>
        <w:spacing w:before="91"/>
        <w:jc w:val="center"/>
        <w:outlineLvl w:val="0"/>
        <w:rPr>
          <w:rFonts w:eastAsiaTheme="minorEastAsia"/>
          <w:b/>
          <w:bCs/>
          <w:sz w:val="22"/>
          <w:szCs w:val="22"/>
        </w:rPr>
      </w:pPr>
      <w:r w:rsidRPr="00C369A5">
        <w:rPr>
          <w:rFonts w:eastAsiaTheme="minorEastAsia"/>
          <w:b/>
          <w:bCs/>
          <w:sz w:val="22"/>
          <w:szCs w:val="22"/>
        </w:rPr>
        <w:t>AUTORIZZANO</w:t>
      </w:r>
    </w:p>
    <w:p w14:paraId="1B66FCB3" w14:textId="77777777"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2"/>
        <w:jc w:val="both"/>
        <w:rPr>
          <w:rFonts w:eastAsiaTheme="minorEastAsia"/>
          <w:b/>
          <w:bCs/>
          <w:sz w:val="28"/>
          <w:szCs w:val="28"/>
        </w:rPr>
      </w:pPr>
    </w:p>
    <w:p w14:paraId="58F928C1" w14:textId="1E39AD06" w:rsidR="004C0092" w:rsidRPr="0098205F" w:rsidRDefault="005A2084" w:rsidP="005A2084">
      <w:pPr>
        <w:jc w:val="both"/>
        <w:rPr>
          <w:rFonts w:eastAsiaTheme="minorEastAsia"/>
          <w:b/>
          <w:bCs/>
          <w:sz w:val="22"/>
          <w:szCs w:val="22"/>
        </w:rPr>
      </w:pPr>
      <w:r w:rsidRPr="00C369A5">
        <w:rPr>
          <w:rFonts w:ascii="Arial" w:eastAsiaTheme="minorEastAsia" w:hAnsi="Arial" w:cs="Arial"/>
          <w:sz w:val="22"/>
          <w:szCs w:val="22"/>
        </w:rPr>
        <w:t>i</w:t>
      </w:r>
      <w:r w:rsidRPr="00C369A5">
        <w:rPr>
          <w:rFonts w:eastAsiaTheme="minorEastAsia"/>
          <w:sz w:val="22"/>
          <w:szCs w:val="22"/>
        </w:rPr>
        <w:t xml:space="preserve">l/la proprio/a figlio/a </w:t>
      </w:r>
      <w:r>
        <w:rPr>
          <w:rFonts w:eastAsiaTheme="minorEastAsia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 partecipare a</w:t>
      </w:r>
      <w:r w:rsidR="004C0092">
        <w:rPr>
          <w:rFonts w:eastAsiaTheme="minorEastAsia"/>
          <w:sz w:val="22"/>
          <w:szCs w:val="22"/>
        </w:rPr>
        <w:t xml:space="preserve">ll’uscita </w:t>
      </w:r>
      <w:r>
        <w:rPr>
          <w:rFonts w:eastAsiaTheme="minorEastAsia"/>
          <w:sz w:val="22"/>
          <w:szCs w:val="22"/>
        </w:rPr>
        <w:t xml:space="preserve"> </w:t>
      </w:r>
      <w:bookmarkStart w:id="1" w:name="_Hlk152153592"/>
      <w:r w:rsidRPr="00C369A5">
        <w:rPr>
          <w:rFonts w:eastAsiaTheme="minorEastAsia"/>
          <w:sz w:val="22"/>
          <w:szCs w:val="22"/>
        </w:rPr>
        <w:t xml:space="preserve">didattica </w:t>
      </w:r>
      <w:r w:rsidR="004C0092">
        <w:rPr>
          <w:rFonts w:eastAsiaTheme="minorEastAsia"/>
          <w:sz w:val="22"/>
          <w:szCs w:val="22"/>
        </w:rPr>
        <w:t xml:space="preserve">che sarà effettuata </w:t>
      </w:r>
      <w:r w:rsidR="0098205F">
        <w:rPr>
          <w:b/>
        </w:rPr>
        <w:t>lunedì 19</w:t>
      </w:r>
      <w:r w:rsidR="004C0092" w:rsidRPr="00B52720">
        <w:rPr>
          <w:b/>
        </w:rPr>
        <w:t xml:space="preserve">  febbraio</w:t>
      </w:r>
      <w:r w:rsidR="004C0092">
        <w:t xml:space="preserve"> </w:t>
      </w:r>
      <w:r w:rsidR="004C0092" w:rsidRPr="00B52720">
        <w:rPr>
          <w:b/>
        </w:rPr>
        <w:t>2024</w:t>
      </w:r>
      <w:r w:rsidR="004C0092">
        <w:rPr>
          <w:b/>
        </w:rPr>
        <w:t xml:space="preserve"> </w:t>
      </w:r>
      <w:r w:rsidR="004C0092" w:rsidRPr="004C0092">
        <w:t>per partecipare</w:t>
      </w:r>
      <w:r w:rsidR="004C0092">
        <w:t xml:space="preserve"> alla Gara </w:t>
      </w:r>
      <w:r w:rsidR="0098205F">
        <w:t>dei</w:t>
      </w:r>
      <w:r w:rsidR="004C0092">
        <w:t xml:space="preserve"> Campionati </w:t>
      </w:r>
      <w:r w:rsidR="005B37B5">
        <w:t xml:space="preserve">di </w:t>
      </w:r>
      <w:r w:rsidR="0098205F">
        <w:t>fisica di secondo livello</w:t>
      </w:r>
      <w:r w:rsidR="005B37B5">
        <w:t xml:space="preserve">, che si terrà presso </w:t>
      </w:r>
      <w:r w:rsidR="005B37B5" w:rsidRPr="005B37B5">
        <w:rPr>
          <w:b/>
        </w:rPr>
        <w:t xml:space="preserve"> </w:t>
      </w:r>
      <w:r w:rsidR="0098205F" w:rsidRPr="0098205F">
        <w:rPr>
          <w:b/>
          <w:bCs/>
        </w:rPr>
        <w:t>il Liceo Diaz sede Centrale sita in Via Ceccano Caserta.</w:t>
      </w:r>
      <w:r w:rsidR="005B37B5" w:rsidRPr="0098205F">
        <w:rPr>
          <w:b/>
          <w:bCs/>
        </w:rPr>
        <w:t xml:space="preserve"> </w:t>
      </w:r>
    </w:p>
    <w:bookmarkEnd w:id="1"/>
    <w:p w14:paraId="699D6A20" w14:textId="77777777" w:rsidR="005A2084" w:rsidRDefault="005A2084" w:rsidP="005A2084">
      <w:pPr>
        <w:jc w:val="both"/>
        <w:rPr>
          <w:rFonts w:eastAsiaTheme="minorEastAsia"/>
          <w:b/>
          <w:bCs/>
          <w:sz w:val="22"/>
          <w:szCs w:val="22"/>
        </w:rPr>
      </w:pPr>
    </w:p>
    <w:p w14:paraId="56FD2AAF" w14:textId="77777777" w:rsidR="005A2084" w:rsidRDefault="005A2084" w:rsidP="00CE72C1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sz w:val="22"/>
          <w:szCs w:val="22"/>
        </w:rPr>
      </w:pPr>
      <w:r w:rsidRPr="00FE6EE4">
        <w:rPr>
          <w:rFonts w:eastAsiaTheme="minorEastAsia"/>
          <w:b/>
          <w:bCs/>
          <w:sz w:val="22"/>
          <w:szCs w:val="22"/>
        </w:rPr>
        <w:t>SONO INFORMATI</w:t>
      </w:r>
    </w:p>
    <w:p w14:paraId="53582D9B" w14:textId="0E01A794" w:rsidR="005B37B5" w:rsidRPr="005B37B5" w:rsidRDefault="005B37B5" w:rsidP="005B37B5">
      <w:pPr>
        <w:rPr>
          <w:rFonts w:eastAsiaTheme="minorEastAsia"/>
        </w:rPr>
      </w:pPr>
      <w:r w:rsidRPr="005B37B5">
        <w:rPr>
          <w:rFonts w:eastAsiaTheme="minorEastAsia"/>
          <w:b/>
        </w:rPr>
        <w:t>che</w:t>
      </w:r>
      <w:r>
        <w:rPr>
          <w:rFonts w:eastAsiaTheme="minorEastAsia"/>
        </w:rPr>
        <w:t xml:space="preserve"> la sede della prova sarà raggiunta  </w:t>
      </w:r>
      <w:r w:rsidR="00F67036">
        <w:rPr>
          <w:rFonts w:eastAsiaTheme="minorEastAsia"/>
        </w:rPr>
        <w:t xml:space="preserve">utilizzando </w:t>
      </w:r>
      <w:r>
        <w:rPr>
          <w:rFonts w:eastAsiaTheme="minorEastAsia"/>
        </w:rPr>
        <w:t xml:space="preserve">il treno; </w:t>
      </w:r>
    </w:p>
    <w:p w14:paraId="78DA71A4" w14:textId="4719C261" w:rsidR="005A2084" w:rsidRDefault="005A2084" w:rsidP="00CE72C1">
      <w:pPr>
        <w:pStyle w:val="Nessunaspaziatura"/>
        <w:jc w:val="both"/>
        <w:rPr>
          <w:rFonts w:ascii="Times New Roman" w:eastAsiaTheme="minorEastAsia" w:hAnsi="Times New Roman"/>
          <w:b/>
          <w:bCs/>
          <w:sz w:val="22"/>
          <w:szCs w:val="22"/>
        </w:rPr>
      </w:pPr>
      <w:r w:rsidRPr="007B00AE">
        <w:rPr>
          <w:rFonts w:ascii="Times New Roman" w:eastAsiaTheme="minorEastAsia" w:hAnsi="Times New Roman"/>
          <w:b/>
          <w:bCs/>
          <w:sz w:val="22"/>
          <w:szCs w:val="22"/>
        </w:rPr>
        <w:t>che</w:t>
      </w:r>
      <w:r w:rsidR="005B37B5">
        <w:rPr>
          <w:rFonts w:ascii="Times New Roman" w:eastAsiaTheme="minorEastAsia" w:hAnsi="Times New Roman"/>
          <w:sz w:val="22"/>
          <w:szCs w:val="22"/>
        </w:rPr>
        <w:t xml:space="preserve">  sarà accompagnato dal docente referente, prof.</w:t>
      </w:r>
      <w:r w:rsidR="0098205F">
        <w:rPr>
          <w:rFonts w:ascii="Times New Roman" w:eastAsiaTheme="minorEastAsia" w:hAnsi="Times New Roman"/>
          <w:sz w:val="22"/>
          <w:szCs w:val="22"/>
        </w:rPr>
        <w:t>re Antonio Pellegrino</w:t>
      </w:r>
    </w:p>
    <w:p w14:paraId="6F4694B7" w14:textId="77777777" w:rsidR="005A2084" w:rsidRDefault="005A2084" w:rsidP="00CE72C1">
      <w:pPr>
        <w:pStyle w:val="Nessunaspaziatura"/>
        <w:jc w:val="both"/>
        <w:rPr>
          <w:rFonts w:ascii="Times New Roman" w:eastAsiaTheme="minorEastAsia" w:hAnsi="Times New Roman"/>
          <w:sz w:val="22"/>
          <w:szCs w:val="22"/>
        </w:rPr>
      </w:pPr>
    </w:p>
    <w:p w14:paraId="01C41F4E" w14:textId="77777777" w:rsidR="005A2084" w:rsidRPr="00FE6EE4" w:rsidRDefault="005A2084" w:rsidP="005A2084">
      <w:pPr>
        <w:pStyle w:val="Nessunaspaziatura"/>
        <w:rPr>
          <w:rFonts w:ascii="Times New Roman" w:eastAsiaTheme="minorEastAsia" w:hAnsi="Times New Roman"/>
          <w:sz w:val="22"/>
          <w:szCs w:val="22"/>
        </w:rPr>
      </w:pPr>
    </w:p>
    <w:p w14:paraId="5BF19953" w14:textId="77777777" w:rsidR="005A2084" w:rsidRPr="00C369A5" w:rsidRDefault="005A2084" w:rsidP="005A2084">
      <w:pPr>
        <w:widowControl w:val="0"/>
        <w:tabs>
          <w:tab w:val="left" w:pos="2366"/>
          <w:tab w:val="left" w:pos="4082"/>
        </w:tabs>
        <w:kinsoku w:val="0"/>
        <w:overflowPunct w:val="0"/>
        <w:autoSpaceDE w:val="0"/>
        <w:autoSpaceDN w:val="0"/>
        <w:adjustRightInd w:val="0"/>
        <w:spacing w:before="91"/>
        <w:ind w:left="112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,</w:t>
      </w:r>
      <w:r w:rsidRPr="00C369A5">
        <w:rPr>
          <w:rFonts w:eastAsiaTheme="minorEastAsia"/>
          <w:spacing w:val="-5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 xml:space="preserve">lì </w:t>
      </w:r>
      <w:r w:rsidRPr="00C369A5">
        <w:rPr>
          <w:rFonts w:eastAsiaTheme="minorEastAsia"/>
          <w:spacing w:val="1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</w:p>
    <w:p w14:paraId="5E93E284" w14:textId="77777777"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Theme="minorEastAsia"/>
          <w:sz w:val="14"/>
          <w:szCs w:val="14"/>
        </w:rPr>
      </w:pPr>
    </w:p>
    <w:p w14:paraId="6A65B8DE" w14:textId="77777777"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92"/>
        <w:ind w:left="2664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>Firma di chi esercita la responsabilità genitoriale</w:t>
      </w:r>
      <w:r w:rsidR="00CE72C1">
        <w:rPr>
          <w:rFonts w:eastAsiaTheme="minorEastAsia"/>
          <w:sz w:val="22"/>
          <w:szCs w:val="22"/>
        </w:rPr>
        <w:t xml:space="preserve"> (</w:t>
      </w:r>
      <w:r w:rsidR="00CE72C1" w:rsidRPr="00C369A5">
        <w:rPr>
          <w:rFonts w:eastAsiaTheme="minorEastAsia"/>
          <w:i/>
          <w:iCs/>
          <w:sz w:val="18"/>
          <w:szCs w:val="18"/>
        </w:rPr>
        <w:t>per esteso e leggibile)</w:t>
      </w:r>
    </w:p>
    <w:p w14:paraId="5B721176" w14:textId="77777777" w:rsidR="005A2084" w:rsidRPr="00C369A5" w:rsidRDefault="005A2084" w:rsidP="005A2084">
      <w:pPr>
        <w:widowControl w:val="0"/>
        <w:tabs>
          <w:tab w:val="left" w:pos="9675"/>
        </w:tabs>
        <w:kinsoku w:val="0"/>
        <w:overflowPunct w:val="0"/>
        <w:autoSpaceDE w:val="0"/>
        <w:autoSpaceDN w:val="0"/>
        <w:adjustRightInd w:val="0"/>
        <w:spacing w:before="37"/>
        <w:ind w:left="2664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 xml:space="preserve">1)  </w:t>
      </w:r>
      <w:r w:rsidRPr="00C369A5">
        <w:rPr>
          <w:rFonts w:eastAsiaTheme="minorEastAsia"/>
          <w:spacing w:val="11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</w:p>
    <w:p w14:paraId="4214BC86" w14:textId="77777777" w:rsidR="005A2084" w:rsidRPr="00C369A5" w:rsidRDefault="005A2084" w:rsidP="005A2084">
      <w:pPr>
        <w:widowControl w:val="0"/>
        <w:tabs>
          <w:tab w:val="left" w:pos="9674"/>
        </w:tabs>
        <w:kinsoku w:val="0"/>
        <w:overflowPunct w:val="0"/>
        <w:autoSpaceDE w:val="0"/>
        <w:autoSpaceDN w:val="0"/>
        <w:adjustRightInd w:val="0"/>
        <w:spacing w:before="126"/>
        <w:ind w:left="2664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 xml:space="preserve">2)  </w:t>
      </w:r>
      <w:r w:rsidRPr="00C369A5">
        <w:rPr>
          <w:rFonts w:eastAsiaTheme="minorEastAsia"/>
          <w:spacing w:val="11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</w:p>
    <w:p w14:paraId="309146A9" w14:textId="77777777"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92"/>
        <w:ind w:left="112"/>
        <w:rPr>
          <w:rFonts w:eastAsiaTheme="minorEastAsia"/>
          <w:i/>
          <w:iCs/>
          <w:sz w:val="22"/>
          <w:szCs w:val="22"/>
        </w:rPr>
      </w:pPr>
      <w:r w:rsidRPr="00C369A5">
        <w:rPr>
          <w:rFonts w:eastAsiaTheme="minorEastAsia"/>
          <w:i/>
          <w:iCs/>
          <w:sz w:val="22"/>
          <w:szCs w:val="22"/>
        </w:rPr>
        <w:t>ovvero</w:t>
      </w:r>
    </w:p>
    <w:p w14:paraId="50507D09" w14:textId="77777777"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i/>
          <w:iCs/>
          <w:sz w:val="22"/>
          <w:szCs w:val="22"/>
        </w:rPr>
      </w:pPr>
    </w:p>
    <w:p w14:paraId="3AD9B296" w14:textId="77777777"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ind w:left="112" w:right="152"/>
        <w:jc w:val="both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lastRenderedPageBreak/>
        <w:t>Il sottoscritto, consapevole delle conseguenze amministrative e penali per chi rilasci dichiarazioni non corrispondenti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</w:t>
      </w:r>
      <w:r w:rsidRPr="00C369A5">
        <w:rPr>
          <w:rFonts w:eastAsiaTheme="minorEastAsia"/>
          <w:spacing w:val="-8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verità,</w:t>
      </w:r>
      <w:r w:rsidRPr="00C369A5">
        <w:rPr>
          <w:rFonts w:eastAsiaTheme="minorEastAsia"/>
          <w:spacing w:val="-10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ai</w:t>
      </w:r>
      <w:r w:rsidRPr="00C369A5">
        <w:rPr>
          <w:rFonts w:eastAsiaTheme="minorEastAsia"/>
          <w:spacing w:val="-8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sensi</w:t>
      </w:r>
      <w:r w:rsidRPr="00C369A5">
        <w:rPr>
          <w:rFonts w:eastAsiaTheme="minorEastAsia"/>
          <w:spacing w:val="-8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del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DPR</w:t>
      </w:r>
      <w:r w:rsidRPr="00C369A5">
        <w:rPr>
          <w:rFonts w:eastAsiaTheme="minorEastAsia"/>
          <w:spacing w:val="-10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445/2000,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dichiara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di</w:t>
      </w:r>
      <w:r w:rsidRPr="00C369A5">
        <w:rPr>
          <w:rFonts w:eastAsiaTheme="minorEastAsia"/>
          <w:spacing w:val="-8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avere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effettuato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la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scelta/richiesta</w:t>
      </w:r>
      <w:r w:rsidRPr="00C369A5">
        <w:rPr>
          <w:rFonts w:eastAsiaTheme="minorEastAsia"/>
          <w:spacing w:val="-8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in</w:t>
      </w:r>
      <w:r w:rsidRPr="00C369A5">
        <w:rPr>
          <w:rFonts w:eastAsiaTheme="minorEastAsia"/>
          <w:spacing w:val="-10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osservanza delle</w:t>
      </w:r>
      <w:r w:rsidRPr="00C369A5">
        <w:rPr>
          <w:rFonts w:eastAsiaTheme="minorEastAsia"/>
          <w:spacing w:val="-1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disposizioni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sulla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responsabilità</w:t>
      </w:r>
      <w:r w:rsidRPr="00C369A5">
        <w:rPr>
          <w:rFonts w:eastAsiaTheme="minorEastAsia"/>
          <w:spacing w:val="-1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genitoriale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di</w:t>
      </w:r>
      <w:r w:rsidRPr="00C369A5">
        <w:rPr>
          <w:rFonts w:eastAsiaTheme="minorEastAsia"/>
          <w:spacing w:val="-2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cui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agli artt.</w:t>
      </w:r>
      <w:r w:rsidRPr="00C369A5">
        <w:rPr>
          <w:rFonts w:eastAsiaTheme="minorEastAsia"/>
          <w:spacing w:val="-4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316,</w:t>
      </w:r>
      <w:r w:rsidRPr="00C369A5">
        <w:rPr>
          <w:rFonts w:eastAsiaTheme="minorEastAsia"/>
          <w:spacing w:val="-4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337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ter</w:t>
      </w:r>
      <w:r w:rsidRPr="00C369A5">
        <w:rPr>
          <w:rFonts w:eastAsiaTheme="minorEastAsia"/>
          <w:spacing w:val="-1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e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337</w:t>
      </w:r>
      <w:r w:rsidRPr="00C369A5">
        <w:rPr>
          <w:rFonts w:eastAsiaTheme="minorEastAsia"/>
          <w:spacing w:val="-6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quater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c.c.,</w:t>
      </w:r>
      <w:r w:rsidRPr="00C369A5">
        <w:rPr>
          <w:rFonts w:eastAsiaTheme="minorEastAsia"/>
          <w:spacing w:val="-4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che</w:t>
      </w:r>
      <w:r w:rsidRPr="00C369A5">
        <w:rPr>
          <w:rFonts w:eastAsiaTheme="minorEastAsia"/>
          <w:spacing w:val="-2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richiedono il consenso di entrambi i genitori. Pertanto, sotto la mia</w:t>
      </w:r>
      <w:r w:rsidRPr="00C369A5">
        <w:rPr>
          <w:rFonts w:eastAsiaTheme="minorEastAsia"/>
          <w:spacing w:val="-7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responsabilità,</w:t>
      </w:r>
    </w:p>
    <w:p w14:paraId="4CA5090C" w14:textId="77777777"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7258E20E" w14:textId="36A613DB" w:rsidR="005A2084" w:rsidRPr="00CE72C1" w:rsidRDefault="00024D13" w:rsidP="00CE72C1">
      <w:pPr>
        <w:pStyle w:val="Paragrafoelenco"/>
        <w:widowControl w:val="0"/>
        <w:numPr>
          <w:ilvl w:val="0"/>
          <w:numId w:val="44"/>
        </w:numPr>
        <w:tabs>
          <w:tab w:val="left" w:pos="1074"/>
        </w:tabs>
        <w:kinsoku w:val="0"/>
        <w:overflowPunct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DAC9A00" wp14:editId="25CFF992">
                <wp:simplePos x="0" y="0"/>
                <wp:positionH relativeFrom="page">
                  <wp:posOffset>1109345</wp:posOffset>
                </wp:positionH>
                <wp:positionV relativeFrom="paragraph">
                  <wp:posOffset>43180</wp:posOffset>
                </wp:positionV>
                <wp:extent cx="63500" cy="63500"/>
                <wp:effectExtent l="0" t="0" r="0" b="0"/>
                <wp:wrapNone/>
                <wp:docPr id="880862447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5D6E61" w14:textId="77777777" w:rsidR="005A2084" w:rsidRDefault="005A2084" w:rsidP="005A2084">
                            <w:pPr>
                              <w:spacing w:line="100" w:lineRule="atLeast"/>
                            </w:pPr>
                          </w:p>
                          <w:p w14:paraId="7B606D9B" w14:textId="77777777" w:rsidR="005A2084" w:rsidRDefault="005A2084" w:rsidP="005A20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C9A00" id="Rettangolo 6" o:spid="_x0000_s1027" style="position:absolute;left:0;text-align:left;margin-left:87.35pt;margin-top:3.4pt;width:5pt;height: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" o:allowincell="f" filled="f" stroked="f">
                <v:textbox inset="0,0,0,0">
                  <w:txbxContent>
                    <w:p w14:paraId="605D6E61" w14:textId="77777777" w:rsidR="005A2084" w:rsidRDefault="005A2084" w:rsidP="005A2084">
                      <w:pPr>
                        <w:spacing w:line="100" w:lineRule="atLeast"/>
                      </w:pPr>
                    </w:p>
                    <w:p w14:paraId="7B606D9B" w14:textId="77777777" w:rsidR="005A2084" w:rsidRDefault="005A2084" w:rsidP="005A2084"/>
                  </w:txbxContent>
                </v:textbox>
                <w10:wrap anchorx="page"/>
              </v:rect>
            </w:pict>
          </mc:Fallback>
        </mc:AlternateContent>
      </w:r>
      <w:r w:rsidR="005A2084" w:rsidRPr="00CE72C1">
        <w:rPr>
          <w:rFonts w:eastAsiaTheme="minorEastAsia"/>
          <w:sz w:val="22"/>
          <w:szCs w:val="22"/>
        </w:rPr>
        <w:t>dichiaro di essere l’unico soggetto esercente la responsabilità</w:t>
      </w:r>
      <w:r w:rsidR="005A2084" w:rsidRPr="00CE72C1">
        <w:rPr>
          <w:rFonts w:eastAsiaTheme="minorEastAsia"/>
          <w:spacing w:val="-10"/>
          <w:sz w:val="22"/>
          <w:szCs w:val="22"/>
        </w:rPr>
        <w:t xml:space="preserve"> </w:t>
      </w:r>
      <w:r w:rsidR="005A2084" w:rsidRPr="00CE72C1">
        <w:rPr>
          <w:rFonts w:eastAsiaTheme="minorEastAsia"/>
          <w:sz w:val="22"/>
          <w:szCs w:val="22"/>
        </w:rPr>
        <w:t>genitoriale;</w:t>
      </w:r>
    </w:p>
    <w:p w14:paraId="56E524FA" w14:textId="77777777" w:rsidR="00CE72C1" w:rsidRDefault="00CE72C1" w:rsidP="00CE72C1">
      <w:pPr>
        <w:pStyle w:val="Paragrafoelenco"/>
        <w:widowControl w:val="0"/>
        <w:kinsoku w:val="0"/>
        <w:overflowPunct w:val="0"/>
        <w:autoSpaceDE w:val="0"/>
        <w:autoSpaceDN w:val="0"/>
        <w:adjustRightInd w:val="0"/>
        <w:spacing w:before="19"/>
        <w:rPr>
          <w:rFonts w:eastAsiaTheme="minorEastAsia"/>
          <w:i/>
          <w:iCs/>
          <w:sz w:val="22"/>
          <w:szCs w:val="22"/>
        </w:rPr>
      </w:pPr>
    </w:p>
    <w:p w14:paraId="2FC86842" w14:textId="77777777" w:rsidR="005A2084" w:rsidRPr="00CE72C1" w:rsidRDefault="005A2084" w:rsidP="00CE72C1">
      <w:pPr>
        <w:pStyle w:val="Paragrafoelenco"/>
        <w:widowControl w:val="0"/>
        <w:kinsoku w:val="0"/>
        <w:overflowPunct w:val="0"/>
        <w:autoSpaceDE w:val="0"/>
        <w:autoSpaceDN w:val="0"/>
        <w:adjustRightInd w:val="0"/>
        <w:spacing w:before="19"/>
        <w:rPr>
          <w:rFonts w:eastAsiaTheme="minorEastAsia"/>
          <w:i/>
          <w:iCs/>
          <w:sz w:val="22"/>
          <w:szCs w:val="22"/>
        </w:rPr>
      </w:pPr>
      <w:r w:rsidRPr="00CE72C1">
        <w:rPr>
          <w:rFonts w:eastAsiaTheme="minorEastAsia"/>
          <w:i/>
          <w:iCs/>
          <w:sz w:val="22"/>
          <w:szCs w:val="22"/>
        </w:rPr>
        <w:t>oppure</w:t>
      </w:r>
    </w:p>
    <w:p w14:paraId="365472DC" w14:textId="11934E64" w:rsidR="00CE72C1" w:rsidRDefault="00024D13" w:rsidP="00CE72C1">
      <w:pPr>
        <w:widowControl w:val="0"/>
        <w:tabs>
          <w:tab w:val="left" w:pos="1074"/>
        </w:tabs>
        <w:kinsoku w:val="0"/>
        <w:overflowPunct w:val="0"/>
        <w:autoSpaceDE w:val="0"/>
        <w:autoSpaceDN w:val="0"/>
        <w:adjustRightInd w:val="0"/>
        <w:spacing w:before="1"/>
        <w:ind w:right="157"/>
        <w:rPr>
          <w:rFonts w:eastAsiaTheme="minorEastAsia"/>
          <w:sz w:val="22"/>
          <w:szCs w:val="22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19D0049" wp14:editId="36AFCE8A">
                <wp:simplePos x="0" y="0"/>
                <wp:positionH relativeFrom="page">
                  <wp:posOffset>1109345</wp:posOffset>
                </wp:positionH>
                <wp:positionV relativeFrom="paragraph">
                  <wp:posOffset>41910</wp:posOffset>
                </wp:positionV>
                <wp:extent cx="63500" cy="63500"/>
                <wp:effectExtent l="0" t="0" r="0" b="0"/>
                <wp:wrapNone/>
                <wp:docPr id="32118982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87979F" w14:textId="77777777" w:rsidR="005A2084" w:rsidRDefault="005A2084" w:rsidP="005A2084">
                            <w:pPr>
                              <w:spacing w:line="100" w:lineRule="atLeast"/>
                            </w:pPr>
                          </w:p>
                          <w:p w14:paraId="67D0708C" w14:textId="77777777" w:rsidR="005A2084" w:rsidRDefault="005A2084" w:rsidP="005A20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D0049" id="Rettangolo 4" o:spid="_x0000_s1028" style="position:absolute;margin-left:87.35pt;margin-top:3.3pt;width:5pt;height: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" o:allowincell="f" filled="f" stroked="f">
                <v:textbox inset="0,0,0,0">
                  <w:txbxContent>
                    <w:p w14:paraId="3787979F" w14:textId="77777777" w:rsidR="005A2084" w:rsidRDefault="005A2084" w:rsidP="005A2084">
                      <w:pPr>
                        <w:spacing w:line="100" w:lineRule="atLeast"/>
                      </w:pPr>
                    </w:p>
                    <w:p w14:paraId="67D0708C" w14:textId="77777777" w:rsidR="005A2084" w:rsidRDefault="005A2084" w:rsidP="005A2084"/>
                  </w:txbxContent>
                </v:textbox>
                <w10:wrap anchorx="page"/>
              </v:rect>
            </w:pict>
          </mc:Fallback>
        </mc:AlternateContent>
      </w:r>
    </w:p>
    <w:p w14:paraId="60C73551" w14:textId="77777777" w:rsidR="005A2084" w:rsidRPr="00CE72C1" w:rsidRDefault="005A2084" w:rsidP="00CE72C1">
      <w:pPr>
        <w:pStyle w:val="Paragrafoelenco"/>
        <w:widowControl w:val="0"/>
        <w:numPr>
          <w:ilvl w:val="0"/>
          <w:numId w:val="44"/>
        </w:numPr>
        <w:tabs>
          <w:tab w:val="left" w:pos="1074"/>
        </w:tabs>
        <w:kinsoku w:val="0"/>
        <w:overflowPunct w:val="0"/>
        <w:autoSpaceDE w:val="0"/>
        <w:autoSpaceDN w:val="0"/>
        <w:adjustRightInd w:val="0"/>
        <w:spacing w:before="1"/>
        <w:ind w:right="157"/>
        <w:rPr>
          <w:rFonts w:eastAsiaTheme="minorEastAsia"/>
          <w:sz w:val="22"/>
          <w:szCs w:val="22"/>
        </w:rPr>
      </w:pPr>
      <w:r w:rsidRPr="00CE72C1">
        <w:rPr>
          <w:rFonts w:eastAsiaTheme="minorEastAsia"/>
          <w:sz w:val="22"/>
          <w:szCs w:val="22"/>
        </w:rPr>
        <w:t>dichiaro di aver informato della presente liberatoria l’altro esercente la potestà genitoriale che ne ha dato il consenso.</w:t>
      </w:r>
    </w:p>
    <w:p w14:paraId="555544A2" w14:textId="77777777"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sz w:val="14"/>
          <w:szCs w:val="14"/>
        </w:rPr>
      </w:pPr>
    </w:p>
    <w:p w14:paraId="4336DD62" w14:textId="77777777" w:rsidR="005A2084" w:rsidRPr="00C369A5" w:rsidRDefault="005A2084" w:rsidP="005A2084">
      <w:pPr>
        <w:widowControl w:val="0"/>
        <w:tabs>
          <w:tab w:val="left" w:pos="2095"/>
          <w:tab w:val="left" w:pos="3863"/>
        </w:tabs>
        <w:kinsoku w:val="0"/>
        <w:overflowPunct w:val="0"/>
        <w:autoSpaceDE w:val="0"/>
        <w:autoSpaceDN w:val="0"/>
        <w:adjustRightInd w:val="0"/>
        <w:spacing w:before="91"/>
        <w:ind w:left="112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,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lì</w:t>
      </w:r>
      <w:r w:rsidRPr="00C369A5">
        <w:rPr>
          <w:rFonts w:eastAsiaTheme="minorEastAsia"/>
          <w:spacing w:val="1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</w:p>
    <w:p w14:paraId="2AD7CCF9" w14:textId="77777777"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Theme="minorEastAsia"/>
          <w:sz w:val="14"/>
          <w:szCs w:val="14"/>
        </w:rPr>
      </w:pPr>
    </w:p>
    <w:p w14:paraId="33DF342A" w14:textId="77777777" w:rsidR="005A2084" w:rsidRPr="00C369A5" w:rsidRDefault="005A2084" w:rsidP="005A2084">
      <w:pPr>
        <w:widowControl w:val="0"/>
        <w:tabs>
          <w:tab w:val="left" w:pos="9757"/>
        </w:tabs>
        <w:kinsoku w:val="0"/>
        <w:overflowPunct w:val="0"/>
        <w:autoSpaceDE w:val="0"/>
        <w:autoSpaceDN w:val="0"/>
        <w:adjustRightInd w:val="0"/>
        <w:spacing w:before="91"/>
        <w:ind w:left="3195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>Il genitore unico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 xml:space="preserve">firmatario 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</w:p>
    <w:p w14:paraId="14E10295" w14:textId="77777777" w:rsidR="005A2084" w:rsidRDefault="005A2084" w:rsidP="005A2084">
      <w:pPr>
        <w:widowControl w:val="0"/>
        <w:tabs>
          <w:tab w:val="left" w:pos="9757"/>
        </w:tabs>
        <w:kinsoku w:val="0"/>
        <w:overflowPunct w:val="0"/>
        <w:autoSpaceDE w:val="0"/>
        <w:autoSpaceDN w:val="0"/>
        <w:adjustRightInd w:val="0"/>
        <w:spacing w:before="91"/>
        <w:ind w:left="3195"/>
        <w:rPr>
          <w:rFonts w:eastAsiaTheme="minorEastAsia"/>
          <w:sz w:val="22"/>
          <w:szCs w:val="22"/>
        </w:rPr>
      </w:pPr>
    </w:p>
    <w:p w14:paraId="2AF52A04" w14:textId="61D68C54" w:rsidR="005A2084" w:rsidRPr="00F67036" w:rsidRDefault="005A2084" w:rsidP="001829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670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**Il presente modello, compi</w:t>
      </w:r>
      <w:r w:rsidRPr="00F67036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>lato in ogni sua parte e in modo leggibile, va trasmesso all’indirizzo email del</w:t>
      </w:r>
      <w:r w:rsidR="00F67036" w:rsidRPr="00F67036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 xml:space="preserve"> referente prof.</w:t>
      </w:r>
      <w:r w:rsidR="001829D6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>re Antonio Pellegrino</w:t>
      </w:r>
      <w:r w:rsidR="00F67036" w:rsidRPr="00F67036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F670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corredato di fotocopia del documento di identità di chi esercita la responsabilità genitoriale</w:t>
      </w:r>
      <w:r w:rsidR="00F670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F6703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F67036" w:rsidRPr="00F670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INDIRIZZO MAIL  an</w:t>
      </w:r>
      <w:r w:rsidR="001829D6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tonio.pellegrino</w:t>
      </w:r>
      <w:r w:rsidR="00F67036" w:rsidRPr="00F670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@liceofermiaversa.edu.it</w:t>
      </w:r>
    </w:p>
    <w:sectPr w:rsidR="005A2084" w:rsidRPr="00F67036" w:rsidSect="00B45FB5">
      <w:headerReference w:type="default" r:id="rId10"/>
      <w:footerReference w:type="default" r:id="rId11"/>
      <w:pgSz w:w="11906" w:h="16838"/>
      <w:pgMar w:top="1417" w:right="1134" w:bottom="1134" w:left="1134" w:header="113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209D" w14:textId="77777777" w:rsidR="00B45FB5" w:rsidRDefault="00B45FB5" w:rsidP="001302C9">
      <w:r>
        <w:separator/>
      </w:r>
    </w:p>
  </w:endnote>
  <w:endnote w:type="continuationSeparator" w:id="0">
    <w:p w14:paraId="67A4A12D" w14:textId="77777777" w:rsidR="00B45FB5" w:rsidRDefault="00B45FB5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Optima"/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F055" w14:textId="77777777" w:rsidR="00CA53F9" w:rsidRPr="009D1C30" w:rsidRDefault="00CA53F9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058AC0BA" w14:textId="77777777" w:rsidR="00CA53F9" w:rsidRPr="009D1C30" w:rsidRDefault="00CA53F9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CA53F9" w:rsidRPr="009D1C30" w14:paraId="5D514565" w14:textId="77777777" w:rsidTr="006A3EA3">
      <w:trPr>
        <w:trHeight w:val="199"/>
      </w:trPr>
      <w:tc>
        <w:tcPr>
          <w:tcW w:w="1637" w:type="pct"/>
        </w:tcPr>
        <w:p w14:paraId="37105CDD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09C75418" w14:textId="77777777" w:rsidR="00CA53F9" w:rsidRPr="006A3EA3" w:rsidRDefault="00CA53F9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3EF1CCF9" w14:textId="77777777" w:rsidR="00CA53F9" w:rsidRPr="006A3EA3" w:rsidRDefault="00CA53F9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CA53F9" w:rsidRPr="009D1C30" w14:paraId="42ED2E51" w14:textId="77777777" w:rsidTr="006A3EA3">
      <w:trPr>
        <w:trHeight w:val="57"/>
      </w:trPr>
      <w:tc>
        <w:tcPr>
          <w:tcW w:w="1637" w:type="pct"/>
        </w:tcPr>
        <w:p w14:paraId="11E024D6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5EF1E3DB" w14:textId="77777777" w:rsidR="00CA53F9" w:rsidRPr="006A3EA3" w:rsidRDefault="00CA53F9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00BF38A8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CA53F9" w:rsidRPr="009D1C30" w14:paraId="199E9DEC" w14:textId="77777777" w:rsidTr="006A3EA3">
      <w:trPr>
        <w:trHeight w:val="93"/>
      </w:trPr>
      <w:tc>
        <w:tcPr>
          <w:tcW w:w="1637" w:type="pct"/>
        </w:tcPr>
        <w:p w14:paraId="2016B67D" w14:textId="77777777" w:rsidR="00CA53F9" w:rsidRPr="006A3EA3" w:rsidRDefault="00CA53F9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2263AF48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654816C6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751D211A" w14:textId="77777777" w:rsidR="00CA53F9" w:rsidRPr="004A1C48" w:rsidRDefault="00CA53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C48A" w14:textId="77777777" w:rsidR="00B45FB5" w:rsidRDefault="00B45FB5" w:rsidP="001302C9">
      <w:r>
        <w:separator/>
      </w:r>
    </w:p>
  </w:footnote>
  <w:footnote w:type="continuationSeparator" w:id="0">
    <w:p w14:paraId="75F81470" w14:textId="77777777" w:rsidR="00B45FB5" w:rsidRDefault="00B45FB5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2462" w14:textId="77777777" w:rsidR="00CA53F9" w:rsidRDefault="00CA53F9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5"/>
      <w:gridCol w:w="2835"/>
      <w:gridCol w:w="2835"/>
    </w:tblGrid>
    <w:tr w:rsidR="00C05C5A" w14:paraId="230599D6" w14:textId="77777777" w:rsidTr="00971135">
      <w:tc>
        <w:tcPr>
          <w:tcW w:w="3686" w:type="dxa"/>
        </w:tcPr>
        <w:p w14:paraId="609C6F82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E2D8121" wp14:editId="22BF8863">
                <wp:extent cx="2000250" cy="557530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936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6C6EB8FF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28DFF6B0" wp14:editId="330784AC">
                <wp:extent cx="485775" cy="545351"/>
                <wp:effectExtent l="0" t="0" r="0" b="7620"/>
                <wp:docPr id="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79" cy="567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EBC089E" w14:textId="77777777" w:rsidR="00C05C5A" w:rsidRDefault="004A3C82" w:rsidP="00CF32AC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CF32AC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42797FF1" wp14:editId="4A2E2900">
                <wp:extent cx="920689" cy="405830"/>
                <wp:effectExtent l="19050" t="0" r="0" b="0"/>
                <wp:docPr id="3" name="Immagine 5" descr="C:\Users\utente\AppData\Local\Microsoft\Windows\INetCache\Content.Word\bannert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tente\AppData\Local\Microsoft\Windows\INetCache\Content.Word\bannert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270" cy="40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3EA38A83" w14:textId="77777777" w:rsidR="00C05C5A" w:rsidRDefault="00971135" w:rsidP="00BD21E9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9E6BC6">
            <w:rPr>
              <w:noProof/>
            </w:rPr>
            <w:drawing>
              <wp:anchor distT="180340" distB="0" distL="114300" distR="114300" simplePos="0" relativeHeight="251665408" behindDoc="0" locked="0" layoutInCell="1" allowOverlap="1" wp14:anchorId="67E7C6C8" wp14:editId="41C1C212">
                <wp:simplePos x="0" y="0"/>
                <wp:positionH relativeFrom="column">
                  <wp:posOffset>-1270</wp:posOffset>
                </wp:positionH>
                <wp:positionV relativeFrom="paragraph">
                  <wp:posOffset>108585</wp:posOffset>
                </wp:positionV>
                <wp:extent cx="1014095" cy="300990"/>
                <wp:effectExtent l="0" t="0" r="0" b="3810"/>
                <wp:wrapTopAndBottom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300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4384" behindDoc="0" locked="0" layoutInCell="1" allowOverlap="1" wp14:anchorId="413EF718" wp14:editId="279A234B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3360" behindDoc="0" locked="0" layoutInCell="1" allowOverlap="1" wp14:anchorId="5F48CA56" wp14:editId="06873A22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2336" behindDoc="0" locked="0" layoutInCell="1" allowOverlap="1" wp14:anchorId="0CCDEB9E" wp14:editId="52D4C7E4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1312" behindDoc="0" locked="0" layoutInCell="1" allowOverlap="1" wp14:anchorId="48055835" wp14:editId="1015D60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0288" behindDoc="0" locked="0" layoutInCell="1" allowOverlap="1" wp14:anchorId="30C180AC" wp14:editId="0A72190F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0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9264" behindDoc="0" locked="0" layoutInCell="1" allowOverlap="1" wp14:anchorId="56380E5E" wp14:editId="3F8C15A6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9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8240" behindDoc="0" locked="0" layoutInCell="1" allowOverlap="1" wp14:anchorId="7C27518D" wp14:editId="0B707CAC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8EB5CD8" w14:textId="77777777" w:rsidR="00CA53F9" w:rsidRDefault="00CA53F9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14:paraId="6855837D" w14:textId="77777777" w:rsidR="00CA53F9" w:rsidRDefault="00CA53F9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33A23504" w14:textId="77777777" w:rsidR="00CA53F9" w:rsidRDefault="00CA53F9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223" w:hanging="147"/>
      </w:pPr>
      <w:rPr>
        <w:rFonts w:ascii="Arial" w:hAnsi="Arial" w:cs="Arial"/>
        <w:b w:val="0"/>
        <w:bCs w:val="0"/>
        <w:w w:val="141"/>
        <w:sz w:val="20"/>
        <w:szCs w:val="20"/>
      </w:rPr>
    </w:lvl>
    <w:lvl w:ilvl="1">
      <w:numFmt w:val="bullet"/>
      <w:lvlText w:val="ï"/>
      <w:lvlJc w:val="left"/>
      <w:pPr>
        <w:ind w:left="653" w:hanging="147"/>
      </w:pPr>
    </w:lvl>
    <w:lvl w:ilvl="2">
      <w:numFmt w:val="bullet"/>
      <w:lvlText w:val="ï"/>
      <w:lvlJc w:val="left"/>
      <w:pPr>
        <w:ind w:left="1086" w:hanging="147"/>
      </w:pPr>
    </w:lvl>
    <w:lvl w:ilvl="3">
      <w:numFmt w:val="bullet"/>
      <w:lvlText w:val="ï"/>
      <w:lvlJc w:val="left"/>
      <w:pPr>
        <w:ind w:left="1519" w:hanging="147"/>
      </w:pPr>
    </w:lvl>
    <w:lvl w:ilvl="4">
      <w:numFmt w:val="bullet"/>
      <w:lvlText w:val="ï"/>
      <w:lvlJc w:val="left"/>
      <w:pPr>
        <w:ind w:left="1952" w:hanging="147"/>
      </w:pPr>
    </w:lvl>
    <w:lvl w:ilvl="5">
      <w:numFmt w:val="bullet"/>
      <w:lvlText w:val="ï"/>
      <w:lvlJc w:val="left"/>
      <w:pPr>
        <w:ind w:left="2385" w:hanging="147"/>
      </w:pPr>
    </w:lvl>
    <w:lvl w:ilvl="6">
      <w:numFmt w:val="bullet"/>
      <w:lvlText w:val="ï"/>
      <w:lvlJc w:val="left"/>
      <w:pPr>
        <w:ind w:left="2818" w:hanging="147"/>
      </w:pPr>
    </w:lvl>
    <w:lvl w:ilvl="7">
      <w:numFmt w:val="bullet"/>
      <w:lvlText w:val="ï"/>
      <w:lvlJc w:val="left"/>
      <w:pPr>
        <w:ind w:left="3252" w:hanging="147"/>
      </w:pPr>
    </w:lvl>
    <w:lvl w:ilvl="8">
      <w:numFmt w:val="bullet"/>
      <w:lvlText w:val="ï"/>
      <w:lvlJc w:val="left"/>
      <w:pPr>
        <w:ind w:left="3685" w:hanging="147"/>
      </w:pPr>
    </w:lvl>
  </w:abstractNum>
  <w:abstractNum w:abstractNumId="17" w15:restartNumberingAfterBreak="0">
    <w:nsid w:val="00000403"/>
    <w:multiLevelType w:val="multilevel"/>
    <w:tmpl w:val="FFFFFFFF"/>
    <w:lvl w:ilvl="0">
      <w:numFmt w:val="bullet"/>
      <w:lvlText w:val="ï"/>
      <w:lvlJc w:val="left"/>
      <w:pPr>
        <w:ind w:left="314" w:hanging="101"/>
      </w:pPr>
      <w:rPr>
        <w:rFonts w:ascii="Arial" w:hAnsi="Arial" w:cs="Arial"/>
        <w:b w:val="0"/>
        <w:bCs w:val="0"/>
        <w:spacing w:val="1"/>
        <w:w w:val="141"/>
        <w:sz w:val="18"/>
        <w:szCs w:val="18"/>
      </w:rPr>
    </w:lvl>
    <w:lvl w:ilvl="1">
      <w:numFmt w:val="bullet"/>
      <w:lvlText w:val="ï"/>
      <w:lvlJc w:val="left"/>
      <w:pPr>
        <w:ind w:left="740" w:hanging="101"/>
      </w:pPr>
    </w:lvl>
    <w:lvl w:ilvl="2">
      <w:numFmt w:val="bullet"/>
      <w:lvlText w:val="ï"/>
      <w:lvlJc w:val="left"/>
      <w:pPr>
        <w:ind w:left="1161" w:hanging="101"/>
      </w:pPr>
    </w:lvl>
    <w:lvl w:ilvl="3">
      <w:numFmt w:val="bullet"/>
      <w:lvlText w:val="ï"/>
      <w:lvlJc w:val="left"/>
      <w:pPr>
        <w:ind w:left="1582" w:hanging="101"/>
      </w:pPr>
    </w:lvl>
    <w:lvl w:ilvl="4">
      <w:numFmt w:val="bullet"/>
      <w:lvlText w:val="ï"/>
      <w:lvlJc w:val="left"/>
      <w:pPr>
        <w:ind w:left="2002" w:hanging="101"/>
      </w:pPr>
    </w:lvl>
    <w:lvl w:ilvl="5">
      <w:numFmt w:val="bullet"/>
      <w:lvlText w:val="ï"/>
      <w:lvlJc w:val="left"/>
      <w:pPr>
        <w:ind w:left="2423" w:hanging="101"/>
      </w:pPr>
    </w:lvl>
    <w:lvl w:ilvl="6">
      <w:numFmt w:val="bullet"/>
      <w:lvlText w:val="ï"/>
      <w:lvlJc w:val="left"/>
      <w:pPr>
        <w:ind w:left="2844" w:hanging="101"/>
      </w:pPr>
    </w:lvl>
    <w:lvl w:ilvl="7">
      <w:numFmt w:val="bullet"/>
      <w:lvlText w:val="ï"/>
      <w:lvlJc w:val="left"/>
      <w:pPr>
        <w:ind w:left="3264" w:hanging="101"/>
      </w:pPr>
    </w:lvl>
    <w:lvl w:ilvl="8">
      <w:numFmt w:val="bullet"/>
      <w:lvlText w:val="ï"/>
      <w:lvlJc w:val="left"/>
      <w:pPr>
        <w:ind w:left="3685" w:hanging="101"/>
      </w:pPr>
    </w:lvl>
  </w:abstractNum>
  <w:abstractNum w:abstractNumId="18" w15:restartNumberingAfterBreak="0">
    <w:nsid w:val="00000404"/>
    <w:multiLevelType w:val="multilevel"/>
    <w:tmpl w:val="FFFFFFFF"/>
    <w:lvl w:ilvl="0">
      <w:numFmt w:val="bullet"/>
      <w:lvlText w:val="ï"/>
      <w:lvlJc w:val="left"/>
      <w:pPr>
        <w:ind w:left="100" w:hanging="101"/>
      </w:pPr>
      <w:rPr>
        <w:rFonts w:ascii="Arial" w:hAnsi="Arial" w:cs="Arial"/>
        <w:b w:val="0"/>
        <w:bCs w:val="0"/>
        <w:spacing w:val="1"/>
        <w:w w:val="141"/>
        <w:sz w:val="18"/>
        <w:szCs w:val="18"/>
      </w:rPr>
    </w:lvl>
    <w:lvl w:ilvl="1">
      <w:numFmt w:val="bullet"/>
      <w:lvlText w:val="ï"/>
      <w:lvlJc w:val="left"/>
      <w:pPr>
        <w:ind w:left="537" w:hanging="101"/>
      </w:pPr>
    </w:lvl>
    <w:lvl w:ilvl="2">
      <w:numFmt w:val="bullet"/>
      <w:lvlText w:val="ï"/>
      <w:lvlJc w:val="left"/>
      <w:pPr>
        <w:ind w:left="975" w:hanging="101"/>
      </w:pPr>
    </w:lvl>
    <w:lvl w:ilvl="3">
      <w:numFmt w:val="bullet"/>
      <w:lvlText w:val="ï"/>
      <w:lvlJc w:val="left"/>
      <w:pPr>
        <w:ind w:left="1413" w:hanging="101"/>
      </w:pPr>
    </w:lvl>
    <w:lvl w:ilvl="4">
      <w:numFmt w:val="bullet"/>
      <w:lvlText w:val="ï"/>
      <w:lvlJc w:val="left"/>
      <w:pPr>
        <w:ind w:left="1850" w:hanging="101"/>
      </w:pPr>
    </w:lvl>
    <w:lvl w:ilvl="5">
      <w:numFmt w:val="bullet"/>
      <w:lvlText w:val="ï"/>
      <w:lvlJc w:val="left"/>
      <w:pPr>
        <w:ind w:left="2288" w:hanging="101"/>
      </w:pPr>
    </w:lvl>
    <w:lvl w:ilvl="6">
      <w:numFmt w:val="bullet"/>
      <w:lvlText w:val="ï"/>
      <w:lvlJc w:val="left"/>
      <w:pPr>
        <w:ind w:left="2726" w:hanging="101"/>
      </w:pPr>
    </w:lvl>
    <w:lvl w:ilvl="7">
      <w:numFmt w:val="bullet"/>
      <w:lvlText w:val="ï"/>
      <w:lvlJc w:val="left"/>
      <w:pPr>
        <w:ind w:left="3163" w:hanging="101"/>
      </w:pPr>
    </w:lvl>
    <w:lvl w:ilvl="8">
      <w:numFmt w:val="bullet"/>
      <w:lvlText w:val="ï"/>
      <w:lvlJc w:val="left"/>
      <w:pPr>
        <w:ind w:left="3601" w:hanging="101"/>
      </w:pPr>
    </w:lvl>
  </w:abstractNum>
  <w:abstractNum w:abstractNumId="19" w15:restartNumberingAfterBreak="0">
    <w:nsid w:val="00BF5F66"/>
    <w:multiLevelType w:val="hybridMultilevel"/>
    <w:tmpl w:val="534AA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435781"/>
    <w:multiLevelType w:val="hybridMultilevel"/>
    <w:tmpl w:val="674AE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F1512F"/>
    <w:multiLevelType w:val="hybridMultilevel"/>
    <w:tmpl w:val="68FAA1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410176E"/>
    <w:multiLevelType w:val="multilevel"/>
    <w:tmpl w:val="2FE2533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 w15:restartNumberingAfterBreak="0">
    <w:nsid w:val="090527CD"/>
    <w:multiLevelType w:val="hybridMultilevel"/>
    <w:tmpl w:val="4712CCA8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0A691A83"/>
    <w:multiLevelType w:val="hybridMultilevel"/>
    <w:tmpl w:val="AB28CE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5F7560"/>
    <w:multiLevelType w:val="hybridMultilevel"/>
    <w:tmpl w:val="64DA8FD4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A407A6"/>
    <w:multiLevelType w:val="hybridMultilevel"/>
    <w:tmpl w:val="1DA6D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9006EE"/>
    <w:multiLevelType w:val="hybridMultilevel"/>
    <w:tmpl w:val="A3AC8CB0"/>
    <w:lvl w:ilvl="0" w:tplc="97DEC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44A0594"/>
    <w:multiLevelType w:val="hybridMultilevel"/>
    <w:tmpl w:val="63AA0A4A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2A3D4A"/>
    <w:multiLevelType w:val="hybridMultilevel"/>
    <w:tmpl w:val="FD2ADF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88B29EF"/>
    <w:multiLevelType w:val="hybridMultilevel"/>
    <w:tmpl w:val="32AC7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281531"/>
    <w:multiLevelType w:val="hybridMultilevel"/>
    <w:tmpl w:val="7D5E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6F4015"/>
    <w:multiLevelType w:val="hybridMultilevel"/>
    <w:tmpl w:val="63F65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030E73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5A4796"/>
    <w:multiLevelType w:val="hybridMultilevel"/>
    <w:tmpl w:val="29E0BE48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236C66"/>
    <w:multiLevelType w:val="hybridMultilevel"/>
    <w:tmpl w:val="C2F83042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30BE1CA4"/>
    <w:multiLevelType w:val="hybridMultilevel"/>
    <w:tmpl w:val="DABAD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C1579B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0328EE"/>
    <w:multiLevelType w:val="hybridMultilevel"/>
    <w:tmpl w:val="E7949B74"/>
    <w:lvl w:ilvl="0" w:tplc="594E7DCE">
      <w:numFmt w:val="bullet"/>
      <w:lvlText w:val="-"/>
      <w:lvlJc w:val="left"/>
      <w:pPr>
        <w:ind w:left="290" w:hanging="183"/>
      </w:pPr>
      <w:rPr>
        <w:rFonts w:ascii="Calibri Light" w:eastAsia="Calibri Light" w:hAnsi="Calibri Light" w:cs="Calibri Light" w:hint="default"/>
        <w:w w:val="101"/>
        <w:sz w:val="21"/>
        <w:szCs w:val="21"/>
        <w:lang w:val="it-IT" w:eastAsia="it-IT" w:bidi="it-IT"/>
      </w:rPr>
    </w:lvl>
    <w:lvl w:ilvl="1" w:tplc="BE3CBD2A">
      <w:numFmt w:val="bullet"/>
      <w:lvlText w:val="•"/>
      <w:lvlJc w:val="left"/>
      <w:pPr>
        <w:ind w:left="665" w:hanging="183"/>
      </w:pPr>
      <w:rPr>
        <w:rFonts w:hint="default"/>
        <w:lang w:val="it-IT" w:eastAsia="it-IT" w:bidi="it-IT"/>
      </w:rPr>
    </w:lvl>
    <w:lvl w:ilvl="2" w:tplc="AE30F1D8">
      <w:numFmt w:val="bullet"/>
      <w:lvlText w:val="•"/>
      <w:lvlJc w:val="left"/>
      <w:pPr>
        <w:ind w:left="1031" w:hanging="183"/>
      </w:pPr>
      <w:rPr>
        <w:rFonts w:hint="default"/>
        <w:lang w:val="it-IT" w:eastAsia="it-IT" w:bidi="it-IT"/>
      </w:rPr>
    </w:lvl>
    <w:lvl w:ilvl="3" w:tplc="6FEC344E">
      <w:numFmt w:val="bullet"/>
      <w:lvlText w:val="•"/>
      <w:lvlJc w:val="left"/>
      <w:pPr>
        <w:ind w:left="1397" w:hanging="183"/>
      </w:pPr>
      <w:rPr>
        <w:rFonts w:hint="default"/>
        <w:lang w:val="it-IT" w:eastAsia="it-IT" w:bidi="it-IT"/>
      </w:rPr>
    </w:lvl>
    <w:lvl w:ilvl="4" w:tplc="E6500F20">
      <w:numFmt w:val="bullet"/>
      <w:lvlText w:val="•"/>
      <w:lvlJc w:val="left"/>
      <w:pPr>
        <w:ind w:left="1763" w:hanging="183"/>
      </w:pPr>
      <w:rPr>
        <w:rFonts w:hint="default"/>
        <w:lang w:val="it-IT" w:eastAsia="it-IT" w:bidi="it-IT"/>
      </w:rPr>
    </w:lvl>
    <w:lvl w:ilvl="5" w:tplc="7EE82DD8">
      <w:numFmt w:val="bullet"/>
      <w:lvlText w:val="•"/>
      <w:lvlJc w:val="left"/>
      <w:pPr>
        <w:ind w:left="2129" w:hanging="183"/>
      </w:pPr>
      <w:rPr>
        <w:rFonts w:hint="default"/>
        <w:lang w:val="it-IT" w:eastAsia="it-IT" w:bidi="it-IT"/>
      </w:rPr>
    </w:lvl>
    <w:lvl w:ilvl="6" w:tplc="0E72A106">
      <w:numFmt w:val="bullet"/>
      <w:lvlText w:val="•"/>
      <w:lvlJc w:val="left"/>
      <w:pPr>
        <w:ind w:left="2495" w:hanging="183"/>
      </w:pPr>
      <w:rPr>
        <w:rFonts w:hint="default"/>
        <w:lang w:val="it-IT" w:eastAsia="it-IT" w:bidi="it-IT"/>
      </w:rPr>
    </w:lvl>
    <w:lvl w:ilvl="7" w:tplc="F5044818">
      <w:numFmt w:val="bullet"/>
      <w:lvlText w:val="•"/>
      <w:lvlJc w:val="left"/>
      <w:pPr>
        <w:ind w:left="2861" w:hanging="183"/>
      </w:pPr>
      <w:rPr>
        <w:rFonts w:hint="default"/>
        <w:lang w:val="it-IT" w:eastAsia="it-IT" w:bidi="it-IT"/>
      </w:rPr>
    </w:lvl>
    <w:lvl w:ilvl="8" w:tplc="465A59E6">
      <w:numFmt w:val="bullet"/>
      <w:lvlText w:val="•"/>
      <w:lvlJc w:val="left"/>
      <w:pPr>
        <w:ind w:left="3227" w:hanging="183"/>
      </w:pPr>
      <w:rPr>
        <w:rFonts w:hint="default"/>
        <w:lang w:val="it-IT" w:eastAsia="it-IT" w:bidi="it-IT"/>
      </w:rPr>
    </w:lvl>
  </w:abstractNum>
  <w:abstractNum w:abstractNumId="42" w15:restartNumberingAfterBreak="0">
    <w:nsid w:val="38B413A6"/>
    <w:multiLevelType w:val="hybridMultilevel"/>
    <w:tmpl w:val="04D82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CC4AD8"/>
    <w:multiLevelType w:val="multilevel"/>
    <w:tmpl w:val="B4AC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F6132CD"/>
    <w:multiLevelType w:val="hybridMultilevel"/>
    <w:tmpl w:val="311A3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8E661E"/>
    <w:multiLevelType w:val="multilevel"/>
    <w:tmpl w:val="B42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25624C3"/>
    <w:multiLevelType w:val="hybridMultilevel"/>
    <w:tmpl w:val="0352D7E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543420"/>
    <w:multiLevelType w:val="hybridMultilevel"/>
    <w:tmpl w:val="E55C992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BF6E33"/>
    <w:multiLevelType w:val="hybridMultilevel"/>
    <w:tmpl w:val="F1306DF6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05499D"/>
    <w:multiLevelType w:val="hybridMultilevel"/>
    <w:tmpl w:val="B7F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20162A"/>
    <w:multiLevelType w:val="hybridMultilevel"/>
    <w:tmpl w:val="CEAAF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8178B"/>
    <w:multiLevelType w:val="hybridMultilevel"/>
    <w:tmpl w:val="BDE6A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8A2FAA"/>
    <w:multiLevelType w:val="hybridMultilevel"/>
    <w:tmpl w:val="710E8370"/>
    <w:lvl w:ilvl="0" w:tplc="AA6EB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133201"/>
    <w:multiLevelType w:val="hybridMultilevel"/>
    <w:tmpl w:val="F9D64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0329B9"/>
    <w:multiLevelType w:val="hybridMultilevel"/>
    <w:tmpl w:val="52BED63A"/>
    <w:lvl w:ilvl="0" w:tplc="2AF67F3C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C74A71"/>
    <w:multiLevelType w:val="multilevel"/>
    <w:tmpl w:val="1D28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95249D"/>
    <w:multiLevelType w:val="hybridMultilevel"/>
    <w:tmpl w:val="8E6A2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BA4437"/>
    <w:multiLevelType w:val="hybridMultilevel"/>
    <w:tmpl w:val="DCAA04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4C0968"/>
    <w:multiLevelType w:val="hybridMultilevel"/>
    <w:tmpl w:val="3216E3AA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9" w15:restartNumberingAfterBreak="0">
    <w:nsid w:val="6F7E0E3A"/>
    <w:multiLevelType w:val="hybridMultilevel"/>
    <w:tmpl w:val="0AFA9B62"/>
    <w:lvl w:ilvl="0" w:tplc="6178B8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1522B51"/>
    <w:multiLevelType w:val="hybridMultilevel"/>
    <w:tmpl w:val="16DEB250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1" w15:restartNumberingAfterBreak="0">
    <w:nsid w:val="762B1C3B"/>
    <w:multiLevelType w:val="hybridMultilevel"/>
    <w:tmpl w:val="8BFCEC4E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344D03"/>
    <w:multiLevelType w:val="hybridMultilevel"/>
    <w:tmpl w:val="51B268F2"/>
    <w:lvl w:ilvl="0" w:tplc="9244AC9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704368">
    <w:abstractNumId w:val="43"/>
  </w:num>
  <w:num w:numId="2" w16cid:durableId="434440847">
    <w:abstractNumId w:val="45"/>
  </w:num>
  <w:num w:numId="3" w16cid:durableId="274868927">
    <w:abstractNumId w:val="55"/>
  </w:num>
  <w:num w:numId="4" w16cid:durableId="1081416136">
    <w:abstractNumId w:val="57"/>
  </w:num>
  <w:num w:numId="5" w16cid:durableId="335301844">
    <w:abstractNumId w:val="40"/>
  </w:num>
  <w:num w:numId="6" w16cid:durableId="2034109103">
    <w:abstractNumId w:val="27"/>
  </w:num>
  <w:num w:numId="7" w16cid:durableId="2138600488">
    <w:abstractNumId w:val="36"/>
  </w:num>
  <w:num w:numId="8" w16cid:durableId="517351334">
    <w:abstractNumId w:val="44"/>
  </w:num>
  <w:num w:numId="9" w16cid:durableId="175970218">
    <w:abstractNumId w:val="53"/>
  </w:num>
  <w:num w:numId="10" w16cid:durableId="1463573543">
    <w:abstractNumId w:val="47"/>
  </w:num>
  <w:num w:numId="11" w16cid:durableId="846332167">
    <w:abstractNumId w:val="48"/>
  </w:num>
  <w:num w:numId="12" w16cid:durableId="1579246049">
    <w:abstractNumId w:val="61"/>
  </w:num>
  <w:num w:numId="13" w16cid:durableId="1031565917">
    <w:abstractNumId w:val="25"/>
  </w:num>
  <w:num w:numId="14" w16cid:durableId="1270773096">
    <w:abstractNumId w:val="37"/>
  </w:num>
  <w:num w:numId="15" w16cid:durableId="867179094">
    <w:abstractNumId w:val="38"/>
  </w:num>
  <w:num w:numId="16" w16cid:durableId="1151292820">
    <w:abstractNumId w:val="60"/>
  </w:num>
  <w:num w:numId="17" w16cid:durableId="1564832573">
    <w:abstractNumId w:val="29"/>
  </w:num>
  <w:num w:numId="18" w16cid:durableId="518275131">
    <w:abstractNumId w:val="23"/>
  </w:num>
  <w:num w:numId="19" w16cid:durableId="1055620681">
    <w:abstractNumId w:val="58"/>
  </w:num>
  <w:num w:numId="20" w16cid:durableId="692416089">
    <w:abstractNumId w:val="46"/>
  </w:num>
  <w:num w:numId="21" w16cid:durableId="154225718">
    <w:abstractNumId w:val="41"/>
  </w:num>
  <w:num w:numId="22" w16cid:durableId="1439522929">
    <w:abstractNumId w:val="22"/>
  </w:num>
  <w:num w:numId="23" w16cid:durableId="2015565496">
    <w:abstractNumId w:val="52"/>
  </w:num>
  <w:num w:numId="24" w16cid:durableId="1524901067">
    <w:abstractNumId w:val="50"/>
  </w:num>
  <w:num w:numId="25" w16cid:durableId="2136558414">
    <w:abstractNumId w:val="18"/>
  </w:num>
  <w:num w:numId="26" w16cid:durableId="1330520694">
    <w:abstractNumId w:val="17"/>
  </w:num>
  <w:num w:numId="27" w16cid:durableId="1304389463">
    <w:abstractNumId w:val="16"/>
  </w:num>
  <w:num w:numId="28" w16cid:durableId="1721322510">
    <w:abstractNumId w:val="49"/>
  </w:num>
  <w:num w:numId="29" w16cid:durableId="755515249">
    <w:abstractNumId w:val="33"/>
  </w:num>
  <w:num w:numId="30" w16cid:durableId="1686207262">
    <w:abstractNumId w:val="34"/>
  </w:num>
  <w:num w:numId="31" w16cid:durableId="1856773543">
    <w:abstractNumId w:val="51"/>
  </w:num>
  <w:num w:numId="32" w16cid:durableId="248731892">
    <w:abstractNumId w:val="19"/>
  </w:num>
  <w:num w:numId="33" w16cid:durableId="1590577736">
    <w:abstractNumId w:val="42"/>
  </w:num>
  <w:num w:numId="34" w16cid:durableId="259224275">
    <w:abstractNumId w:val="62"/>
  </w:num>
  <w:num w:numId="35" w16cid:durableId="998457240">
    <w:abstractNumId w:val="35"/>
  </w:num>
  <w:num w:numId="36" w16cid:durableId="1141465776">
    <w:abstractNumId w:val="20"/>
  </w:num>
  <w:num w:numId="37" w16cid:durableId="2145613240">
    <w:abstractNumId w:val="32"/>
  </w:num>
  <w:num w:numId="38" w16cid:durableId="1013530266">
    <w:abstractNumId w:val="54"/>
  </w:num>
  <w:num w:numId="39" w16cid:durableId="167914368">
    <w:abstractNumId w:val="59"/>
  </w:num>
  <w:num w:numId="40" w16cid:durableId="1236433894">
    <w:abstractNumId w:val="26"/>
  </w:num>
  <w:num w:numId="41" w16cid:durableId="13313246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51902979">
    <w:abstractNumId w:val="56"/>
  </w:num>
  <w:num w:numId="43" w16cid:durableId="252787665">
    <w:abstractNumId w:val="21"/>
  </w:num>
  <w:num w:numId="44" w16cid:durableId="201137066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4FF9"/>
    <w:rsid w:val="0000621F"/>
    <w:rsid w:val="00006BE6"/>
    <w:rsid w:val="0001023C"/>
    <w:rsid w:val="00010290"/>
    <w:rsid w:val="000107CD"/>
    <w:rsid w:val="000112C4"/>
    <w:rsid w:val="000144E9"/>
    <w:rsid w:val="00014613"/>
    <w:rsid w:val="000148D8"/>
    <w:rsid w:val="00015091"/>
    <w:rsid w:val="00015559"/>
    <w:rsid w:val="00020186"/>
    <w:rsid w:val="0002057D"/>
    <w:rsid w:val="000205CD"/>
    <w:rsid w:val="00022074"/>
    <w:rsid w:val="00022FE7"/>
    <w:rsid w:val="00023219"/>
    <w:rsid w:val="000235E7"/>
    <w:rsid w:val="00024D13"/>
    <w:rsid w:val="00024DD8"/>
    <w:rsid w:val="0002570F"/>
    <w:rsid w:val="00025C46"/>
    <w:rsid w:val="00025E45"/>
    <w:rsid w:val="00026CC3"/>
    <w:rsid w:val="00026D14"/>
    <w:rsid w:val="00030BA1"/>
    <w:rsid w:val="00031DBB"/>
    <w:rsid w:val="00032C69"/>
    <w:rsid w:val="00035A72"/>
    <w:rsid w:val="00036258"/>
    <w:rsid w:val="00036A8D"/>
    <w:rsid w:val="00040191"/>
    <w:rsid w:val="00041291"/>
    <w:rsid w:val="00041F51"/>
    <w:rsid w:val="00042B5E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2003"/>
    <w:rsid w:val="00053829"/>
    <w:rsid w:val="00053E60"/>
    <w:rsid w:val="00054FE8"/>
    <w:rsid w:val="000550C6"/>
    <w:rsid w:val="000560DB"/>
    <w:rsid w:val="000565E8"/>
    <w:rsid w:val="00056C91"/>
    <w:rsid w:val="000572E7"/>
    <w:rsid w:val="00057C61"/>
    <w:rsid w:val="000610B9"/>
    <w:rsid w:val="00061A40"/>
    <w:rsid w:val="0006463F"/>
    <w:rsid w:val="000662D6"/>
    <w:rsid w:val="00066E38"/>
    <w:rsid w:val="0006777E"/>
    <w:rsid w:val="0007015A"/>
    <w:rsid w:val="00070AE6"/>
    <w:rsid w:val="000711F0"/>
    <w:rsid w:val="00071892"/>
    <w:rsid w:val="00071DEA"/>
    <w:rsid w:val="00072917"/>
    <w:rsid w:val="00075A41"/>
    <w:rsid w:val="00076CB3"/>
    <w:rsid w:val="00076EFC"/>
    <w:rsid w:val="00080C68"/>
    <w:rsid w:val="000816C5"/>
    <w:rsid w:val="00081C4E"/>
    <w:rsid w:val="0008256E"/>
    <w:rsid w:val="00082812"/>
    <w:rsid w:val="00085099"/>
    <w:rsid w:val="0008623D"/>
    <w:rsid w:val="00086C6A"/>
    <w:rsid w:val="00087DD6"/>
    <w:rsid w:val="0009062F"/>
    <w:rsid w:val="000908FF"/>
    <w:rsid w:val="00090FAD"/>
    <w:rsid w:val="00091B2E"/>
    <w:rsid w:val="000920BB"/>
    <w:rsid w:val="000920CF"/>
    <w:rsid w:val="0009304C"/>
    <w:rsid w:val="0009306A"/>
    <w:rsid w:val="000939B2"/>
    <w:rsid w:val="0009650F"/>
    <w:rsid w:val="00097D53"/>
    <w:rsid w:val="000A0135"/>
    <w:rsid w:val="000A124D"/>
    <w:rsid w:val="000A2846"/>
    <w:rsid w:val="000A32F5"/>
    <w:rsid w:val="000A651C"/>
    <w:rsid w:val="000B014B"/>
    <w:rsid w:val="000B2933"/>
    <w:rsid w:val="000B3B02"/>
    <w:rsid w:val="000B421B"/>
    <w:rsid w:val="000B4408"/>
    <w:rsid w:val="000B56B1"/>
    <w:rsid w:val="000B5B78"/>
    <w:rsid w:val="000B5E4B"/>
    <w:rsid w:val="000B6228"/>
    <w:rsid w:val="000C0021"/>
    <w:rsid w:val="000C055C"/>
    <w:rsid w:val="000C0BA2"/>
    <w:rsid w:val="000C13DF"/>
    <w:rsid w:val="000C1768"/>
    <w:rsid w:val="000C2845"/>
    <w:rsid w:val="000C3453"/>
    <w:rsid w:val="000C43A7"/>
    <w:rsid w:val="000C44FD"/>
    <w:rsid w:val="000C516F"/>
    <w:rsid w:val="000C5783"/>
    <w:rsid w:val="000D0E07"/>
    <w:rsid w:val="000D0F4F"/>
    <w:rsid w:val="000D149C"/>
    <w:rsid w:val="000D389E"/>
    <w:rsid w:val="000E1902"/>
    <w:rsid w:val="000E1B1A"/>
    <w:rsid w:val="000E2987"/>
    <w:rsid w:val="000E4484"/>
    <w:rsid w:val="000E4B61"/>
    <w:rsid w:val="000E5DD6"/>
    <w:rsid w:val="000E62C9"/>
    <w:rsid w:val="000E7C25"/>
    <w:rsid w:val="000F0A47"/>
    <w:rsid w:val="000F1849"/>
    <w:rsid w:val="000F2294"/>
    <w:rsid w:val="000F2C0C"/>
    <w:rsid w:val="000F2DA3"/>
    <w:rsid w:val="000F2EEF"/>
    <w:rsid w:val="000F442E"/>
    <w:rsid w:val="000F4884"/>
    <w:rsid w:val="000F55F1"/>
    <w:rsid w:val="000F613A"/>
    <w:rsid w:val="000F6258"/>
    <w:rsid w:val="000F71BE"/>
    <w:rsid w:val="0010069A"/>
    <w:rsid w:val="00102077"/>
    <w:rsid w:val="00102137"/>
    <w:rsid w:val="0010267A"/>
    <w:rsid w:val="00105928"/>
    <w:rsid w:val="00105E6C"/>
    <w:rsid w:val="0010689C"/>
    <w:rsid w:val="001131DB"/>
    <w:rsid w:val="00117E6B"/>
    <w:rsid w:val="00120034"/>
    <w:rsid w:val="001209AF"/>
    <w:rsid w:val="0012243C"/>
    <w:rsid w:val="00123781"/>
    <w:rsid w:val="00125712"/>
    <w:rsid w:val="001302C9"/>
    <w:rsid w:val="00131E6C"/>
    <w:rsid w:val="001365AA"/>
    <w:rsid w:val="00136D60"/>
    <w:rsid w:val="00137786"/>
    <w:rsid w:val="001377D0"/>
    <w:rsid w:val="00137D68"/>
    <w:rsid w:val="00137F19"/>
    <w:rsid w:val="00140283"/>
    <w:rsid w:val="00140930"/>
    <w:rsid w:val="00142CF5"/>
    <w:rsid w:val="00143933"/>
    <w:rsid w:val="0014748C"/>
    <w:rsid w:val="00147D71"/>
    <w:rsid w:val="001511C8"/>
    <w:rsid w:val="001523C1"/>
    <w:rsid w:val="00152D9C"/>
    <w:rsid w:val="00153D81"/>
    <w:rsid w:val="00155BCC"/>
    <w:rsid w:val="00156A66"/>
    <w:rsid w:val="00161C4D"/>
    <w:rsid w:val="00162244"/>
    <w:rsid w:val="0016256B"/>
    <w:rsid w:val="00162617"/>
    <w:rsid w:val="00162EBA"/>
    <w:rsid w:val="0016309A"/>
    <w:rsid w:val="00165629"/>
    <w:rsid w:val="001657D2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6AF2"/>
    <w:rsid w:val="001773E1"/>
    <w:rsid w:val="00177C2F"/>
    <w:rsid w:val="00180F9E"/>
    <w:rsid w:val="0018144F"/>
    <w:rsid w:val="001820A0"/>
    <w:rsid w:val="001829C2"/>
    <w:rsid w:val="001829D6"/>
    <w:rsid w:val="001838E3"/>
    <w:rsid w:val="00184A3C"/>
    <w:rsid w:val="00184B8D"/>
    <w:rsid w:val="0018600E"/>
    <w:rsid w:val="0018614C"/>
    <w:rsid w:val="00186796"/>
    <w:rsid w:val="00187D95"/>
    <w:rsid w:val="00187FC7"/>
    <w:rsid w:val="001910B8"/>
    <w:rsid w:val="00193409"/>
    <w:rsid w:val="00193EAA"/>
    <w:rsid w:val="00194D22"/>
    <w:rsid w:val="00194E31"/>
    <w:rsid w:val="00195195"/>
    <w:rsid w:val="00196186"/>
    <w:rsid w:val="0019629D"/>
    <w:rsid w:val="001A22DB"/>
    <w:rsid w:val="001A3B4E"/>
    <w:rsid w:val="001A3D1F"/>
    <w:rsid w:val="001A44A4"/>
    <w:rsid w:val="001A47A9"/>
    <w:rsid w:val="001A48C7"/>
    <w:rsid w:val="001A533A"/>
    <w:rsid w:val="001A5B4F"/>
    <w:rsid w:val="001A5E94"/>
    <w:rsid w:val="001A62FC"/>
    <w:rsid w:val="001A680C"/>
    <w:rsid w:val="001A6ACE"/>
    <w:rsid w:val="001A72A0"/>
    <w:rsid w:val="001A78D6"/>
    <w:rsid w:val="001B0A12"/>
    <w:rsid w:val="001B12D1"/>
    <w:rsid w:val="001B14A8"/>
    <w:rsid w:val="001B34C8"/>
    <w:rsid w:val="001B4D21"/>
    <w:rsid w:val="001B7C61"/>
    <w:rsid w:val="001C0F25"/>
    <w:rsid w:val="001C6100"/>
    <w:rsid w:val="001C6884"/>
    <w:rsid w:val="001C7129"/>
    <w:rsid w:val="001C723A"/>
    <w:rsid w:val="001C783F"/>
    <w:rsid w:val="001D3D99"/>
    <w:rsid w:val="001D400C"/>
    <w:rsid w:val="001D49D6"/>
    <w:rsid w:val="001D5301"/>
    <w:rsid w:val="001D56FF"/>
    <w:rsid w:val="001D7D02"/>
    <w:rsid w:val="001E1A3A"/>
    <w:rsid w:val="001E1B2F"/>
    <w:rsid w:val="001E1D0E"/>
    <w:rsid w:val="001E1DB3"/>
    <w:rsid w:val="001E42B3"/>
    <w:rsid w:val="001E5096"/>
    <w:rsid w:val="001E64C4"/>
    <w:rsid w:val="001E6D0C"/>
    <w:rsid w:val="001E7B14"/>
    <w:rsid w:val="001F094E"/>
    <w:rsid w:val="001F0A20"/>
    <w:rsid w:val="001F0A90"/>
    <w:rsid w:val="001F125F"/>
    <w:rsid w:val="001F2923"/>
    <w:rsid w:val="001F3CB4"/>
    <w:rsid w:val="001F536D"/>
    <w:rsid w:val="001F6071"/>
    <w:rsid w:val="00200031"/>
    <w:rsid w:val="00200114"/>
    <w:rsid w:val="002016AF"/>
    <w:rsid w:val="00201AEF"/>
    <w:rsid w:val="00201D99"/>
    <w:rsid w:val="002020B8"/>
    <w:rsid w:val="002021FC"/>
    <w:rsid w:val="00202B79"/>
    <w:rsid w:val="00203184"/>
    <w:rsid w:val="002038FF"/>
    <w:rsid w:val="0020520E"/>
    <w:rsid w:val="00206017"/>
    <w:rsid w:val="00206031"/>
    <w:rsid w:val="00206F7B"/>
    <w:rsid w:val="00214B40"/>
    <w:rsid w:val="00214BAB"/>
    <w:rsid w:val="00215271"/>
    <w:rsid w:val="00215F81"/>
    <w:rsid w:val="00221209"/>
    <w:rsid w:val="0022165A"/>
    <w:rsid w:val="00222446"/>
    <w:rsid w:val="00225009"/>
    <w:rsid w:val="00225514"/>
    <w:rsid w:val="00225793"/>
    <w:rsid w:val="00225910"/>
    <w:rsid w:val="00226360"/>
    <w:rsid w:val="00226C55"/>
    <w:rsid w:val="00226D54"/>
    <w:rsid w:val="002279E3"/>
    <w:rsid w:val="00230704"/>
    <w:rsid w:val="00230B94"/>
    <w:rsid w:val="00232347"/>
    <w:rsid w:val="00234458"/>
    <w:rsid w:val="00235564"/>
    <w:rsid w:val="00236C68"/>
    <w:rsid w:val="0023758B"/>
    <w:rsid w:val="00241099"/>
    <w:rsid w:val="00242249"/>
    <w:rsid w:val="00244A48"/>
    <w:rsid w:val="00247096"/>
    <w:rsid w:val="00247719"/>
    <w:rsid w:val="00252C96"/>
    <w:rsid w:val="00252DC7"/>
    <w:rsid w:val="002536FE"/>
    <w:rsid w:val="00254DE5"/>
    <w:rsid w:val="00255074"/>
    <w:rsid w:val="00255998"/>
    <w:rsid w:val="002562BD"/>
    <w:rsid w:val="002566A5"/>
    <w:rsid w:val="00256CED"/>
    <w:rsid w:val="0025746C"/>
    <w:rsid w:val="00261F4C"/>
    <w:rsid w:val="002644FD"/>
    <w:rsid w:val="00264EE7"/>
    <w:rsid w:val="00265258"/>
    <w:rsid w:val="002654B2"/>
    <w:rsid w:val="00266ACA"/>
    <w:rsid w:val="0027084B"/>
    <w:rsid w:val="00271DCA"/>
    <w:rsid w:val="00271E11"/>
    <w:rsid w:val="00273AA2"/>
    <w:rsid w:val="00273D94"/>
    <w:rsid w:val="0027443B"/>
    <w:rsid w:val="00277DDA"/>
    <w:rsid w:val="00280B56"/>
    <w:rsid w:val="00280F2C"/>
    <w:rsid w:val="0028107C"/>
    <w:rsid w:val="002816F1"/>
    <w:rsid w:val="00281E56"/>
    <w:rsid w:val="00281EEF"/>
    <w:rsid w:val="00282588"/>
    <w:rsid w:val="00285038"/>
    <w:rsid w:val="002851A5"/>
    <w:rsid w:val="002867C4"/>
    <w:rsid w:val="00290E9F"/>
    <w:rsid w:val="0029110A"/>
    <w:rsid w:val="00291DC3"/>
    <w:rsid w:val="00293C0B"/>
    <w:rsid w:val="00294CA8"/>
    <w:rsid w:val="00295A84"/>
    <w:rsid w:val="0029741E"/>
    <w:rsid w:val="0029799B"/>
    <w:rsid w:val="002979B9"/>
    <w:rsid w:val="002A2A1D"/>
    <w:rsid w:val="002A443A"/>
    <w:rsid w:val="002A619E"/>
    <w:rsid w:val="002A666A"/>
    <w:rsid w:val="002A679F"/>
    <w:rsid w:val="002A72D4"/>
    <w:rsid w:val="002A76EE"/>
    <w:rsid w:val="002B0475"/>
    <w:rsid w:val="002B05A7"/>
    <w:rsid w:val="002B09D8"/>
    <w:rsid w:val="002B1AD4"/>
    <w:rsid w:val="002B1F2C"/>
    <w:rsid w:val="002B32D7"/>
    <w:rsid w:val="002B4317"/>
    <w:rsid w:val="002B5DC1"/>
    <w:rsid w:val="002B750A"/>
    <w:rsid w:val="002B7B82"/>
    <w:rsid w:val="002B7E0F"/>
    <w:rsid w:val="002C07D3"/>
    <w:rsid w:val="002C1A4B"/>
    <w:rsid w:val="002C2181"/>
    <w:rsid w:val="002C2965"/>
    <w:rsid w:val="002C4416"/>
    <w:rsid w:val="002D215D"/>
    <w:rsid w:val="002D2D03"/>
    <w:rsid w:val="002D39DA"/>
    <w:rsid w:val="002D3B9E"/>
    <w:rsid w:val="002D4482"/>
    <w:rsid w:val="002E0794"/>
    <w:rsid w:val="002E0D37"/>
    <w:rsid w:val="002E2382"/>
    <w:rsid w:val="002E378B"/>
    <w:rsid w:val="002E5508"/>
    <w:rsid w:val="002E6531"/>
    <w:rsid w:val="002F24DF"/>
    <w:rsid w:val="002F2625"/>
    <w:rsid w:val="002F28ED"/>
    <w:rsid w:val="002F4ADE"/>
    <w:rsid w:val="002F7C4E"/>
    <w:rsid w:val="002F7E8A"/>
    <w:rsid w:val="0030054C"/>
    <w:rsid w:val="00300717"/>
    <w:rsid w:val="00301A9B"/>
    <w:rsid w:val="00301B50"/>
    <w:rsid w:val="00304148"/>
    <w:rsid w:val="003052E8"/>
    <w:rsid w:val="00305BA5"/>
    <w:rsid w:val="003061C4"/>
    <w:rsid w:val="003062AA"/>
    <w:rsid w:val="00307F5C"/>
    <w:rsid w:val="003103C9"/>
    <w:rsid w:val="00312265"/>
    <w:rsid w:val="003133AD"/>
    <w:rsid w:val="00314A3F"/>
    <w:rsid w:val="00315744"/>
    <w:rsid w:val="00315C60"/>
    <w:rsid w:val="0032016C"/>
    <w:rsid w:val="003212C6"/>
    <w:rsid w:val="00322AD9"/>
    <w:rsid w:val="0032506D"/>
    <w:rsid w:val="00331895"/>
    <w:rsid w:val="003323E5"/>
    <w:rsid w:val="00332A6C"/>
    <w:rsid w:val="003336D8"/>
    <w:rsid w:val="00333DF2"/>
    <w:rsid w:val="00334C9C"/>
    <w:rsid w:val="0033540E"/>
    <w:rsid w:val="00335859"/>
    <w:rsid w:val="00335E7A"/>
    <w:rsid w:val="00337A6C"/>
    <w:rsid w:val="00341EC6"/>
    <w:rsid w:val="0034233D"/>
    <w:rsid w:val="00343A1C"/>
    <w:rsid w:val="00344551"/>
    <w:rsid w:val="00344695"/>
    <w:rsid w:val="00344B13"/>
    <w:rsid w:val="00351399"/>
    <w:rsid w:val="003515B4"/>
    <w:rsid w:val="00351D0D"/>
    <w:rsid w:val="00352419"/>
    <w:rsid w:val="00352879"/>
    <w:rsid w:val="00353663"/>
    <w:rsid w:val="00353A7B"/>
    <w:rsid w:val="00354565"/>
    <w:rsid w:val="0035501E"/>
    <w:rsid w:val="00355098"/>
    <w:rsid w:val="003555CE"/>
    <w:rsid w:val="0035664F"/>
    <w:rsid w:val="0035666C"/>
    <w:rsid w:val="003568E8"/>
    <w:rsid w:val="0035799A"/>
    <w:rsid w:val="0036209D"/>
    <w:rsid w:val="00362815"/>
    <w:rsid w:val="0036355A"/>
    <w:rsid w:val="00367C00"/>
    <w:rsid w:val="003706C0"/>
    <w:rsid w:val="00370AEC"/>
    <w:rsid w:val="00371741"/>
    <w:rsid w:val="00372061"/>
    <w:rsid w:val="00373E3F"/>
    <w:rsid w:val="0037436D"/>
    <w:rsid w:val="00374A6A"/>
    <w:rsid w:val="00375476"/>
    <w:rsid w:val="00380415"/>
    <w:rsid w:val="00382D43"/>
    <w:rsid w:val="0038581C"/>
    <w:rsid w:val="0038649C"/>
    <w:rsid w:val="003865A5"/>
    <w:rsid w:val="0039030C"/>
    <w:rsid w:val="00390A38"/>
    <w:rsid w:val="00393527"/>
    <w:rsid w:val="0039378E"/>
    <w:rsid w:val="003979CD"/>
    <w:rsid w:val="003A1532"/>
    <w:rsid w:val="003A1EB9"/>
    <w:rsid w:val="003A2CAB"/>
    <w:rsid w:val="003A5245"/>
    <w:rsid w:val="003A528C"/>
    <w:rsid w:val="003A65D1"/>
    <w:rsid w:val="003B17F8"/>
    <w:rsid w:val="003B1E72"/>
    <w:rsid w:val="003B2C4D"/>
    <w:rsid w:val="003B5C59"/>
    <w:rsid w:val="003B66CF"/>
    <w:rsid w:val="003B6BDD"/>
    <w:rsid w:val="003B75A7"/>
    <w:rsid w:val="003B7B97"/>
    <w:rsid w:val="003C0324"/>
    <w:rsid w:val="003C07E5"/>
    <w:rsid w:val="003C10DA"/>
    <w:rsid w:val="003C10FB"/>
    <w:rsid w:val="003C14D4"/>
    <w:rsid w:val="003C1ED3"/>
    <w:rsid w:val="003C27A4"/>
    <w:rsid w:val="003C2F81"/>
    <w:rsid w:val="003C2FDF"/>
    <w:rsid w:val="003C416E"/>
    <w:rsid w:val="003C46CB"/>
    <w:rsid w:val="003C58A0"/>
    <w:rsid w:val="003C5A05"/>
    <w:rsid w:val="003C79CB"/>
    <w:rsid w:val="003D01EC"/>
    <w:rsid w:val="003D1326"/>
    <w:rsid w:val="003D2F88"/>
    <w:rsid w:val="003D3CCB"/>
    <w:rsid w:val="003D3EFB"/>
    <w:rsid w:val="003D63D7"/>
    <w:rsid w:val="003D70CA"/>
    <w:rsid w:val="003D78ED"/>
    <w:rsid w:val="003E0855"/>
    <w:rsid w:val="003E0CE5"/>
    <w:rsid w:val="003E141F"/>
    <w:rsid w:val="003E1C98"/>
    <w:rsid w:val="003E1FA2"/>
    <w:rsid w:val="003E265C"/>
    <w:rsid w:val="003E3C34"/>
    <w:rsid w:val="003E692E"/>
    <w:rsid w:val="003E7B4B"/>
    <w:rsid w:val="003F06C5"/>
    <w:rsid w:val="003F0F8E"/>
    <w:rsid w:val="003F1178"/>
    <w:rsid w:val="003F34EE"/>
    <w:rsid w:val="003F48A8"/>
    <w:rsid w:val="003F6602"/>
    <w:rsid w:val="003F66B4"/>
    <w:rsid w:val="003F7287"/>
    <w:rsid w:val="00401091"/>
    <w:rsid w:val="004027CB"/>
    <w:rsid w:val="0040408E"/>
    <w:rsid w:val="00404917"/>
    <w:rsid w:val="00405B05"/>
    <w:rsid w:val="00406E96"/>
    <w:rsid w:val="00407BD3"/>
    <w:rsid w:val="00412740"/>
    <w:rsid w:val="00413A2E"/>
    <w:rsid w:val="00413E3F"/>
    <w:rsid w:val="00414F94"/>
    <w:rsid w:val="00416985"/>
    <w:rsid w:val="00416ED9"/>
    <w:rsid w:val="00417223"/>
    <w:rsid w:val="0041799C"/>
    <w:rsid w:val="004207BA"/>
    <w:rsid w:val="00421640"/>
    <w:rsid w:val="004248C6"/>
    <w:rsid w:val="00424D5A"/>
    <w:rsid w:val="0043084E"/>
    <w:rsid w:val="004308EF"/>
    <w:rsid w:val="004324EE"/>
    <w:rsid w:val="004325BA"/>
    <w:rsid w:val="004325D2"/>
    <w:rsid w:val="00432990"/>
    <w:rsid w:val="00432FF4"/>
    <w:rsid w:val="00433BF9"/>
    <w:rsid w:val="00433EC1"/>
    <w:rsid w:val="00434832"/>
    <w:rsid w:val="0043494B"/>
    <w:rsid w:val="004370EF"/>
    <w:rsid w:val="00441539"/>
    <w:rsid w:val="004418C4"/>
    <w:rsid w:val="00442C84"/>
    <w:rsid w:val="0044434A"/>
    <w:rsid w:val="00444CFC"/>
    <w:rsid w:val="0044523A"/>
    <w:rsid w:val="0044768B"/>
    <w:rsid w:val="00450EEE"/>
    <w:rsid w:val="00452FC0"/>
    <w:rsid w:val="0045339E"/>
    <w:rsid w:val="00454480"/>
    <w:rsid w:val="00456ED4"/>
    <w:rsid w:val="00457B2C"/>
    <w:rsid w:val="00457C66"/>
    <w:rsid w:val="00461139"/>
    <w:rsid w:val="004654F2"/>
    <w:rsid w:val="00467F43"/>
    <w:rsid w:val="00470416"/>
    <w:rsid w:val="00471EEF"/>
    <w:rsid w:val="00472B33"/>
    <w:rsid w:val="004747F5"/>
    <w:rsid w:val="00474DB3"/>
    <w:rsid w:val="004753DD"/>
    <w:rsid w:val="004756EB"/>
    <w:rsid w:val="0047585C"/>
    <w:rsid w:val="004758F5"/>
    <w:rsid w:val="00475C9D"/>
    <w:rsid w:val="004774CE"/>
    <w:rsid w:val="0048006E"/>
    <w:rsid w:val="0048083B"/>
    <w:rsid w:val="004853F2"/>
    <w:rsid w:val="00485B05"/>
    <w:rsid w:val="004877C7"/>
    <w:rsid w:val="004903F0"/>
    <w:rsid w:val="0049046B"/>
    <w:rsid w:val="00490842"/>
    <w:rsid w:val="00490C9F"/>
    <w:rsid w:val="0049393E"/>
    <w:rsid w:val="00493B21"/>
    <w:rsid w:val="0049540E"/>
    <w:rsid w:val="004958D6"/>
    <w:rsid w:val="00496683"/>
    <w:rsid w:val="004A04A3"/>
    <w:rsid w:val="004A0B10"/>
    <w:rsid w:val="004A1C48"/>
    <w:rsid w:val="004A23E3"/>
    <w:rsid w:val="004A34ED"/>
    <w:rsid w:val="004A3A5A"/>
    <w:rsid w:val="004A3C82"/>
    <w:rsid w:val="004A4636"/>
    <w:rsid w:val="004A50FB"/>
    <w:rsid w:val="004A59C3"/>
    <w:rsid w:val="004B07AE"/>
    <w:rsid w:val="004B0EC3"/>
    <w:rsid w:val="004B15E3"/>
    <w:rsid w:val="004B2C77"/>
    <w:rsid w:val="004B39ED"/>
    <w:rsid w:val="004B47E0"/>
    <w:rsid w:val="004B57A6"/>
    <w:rsid w:val="004B5E43"/>
    <w:rsid w:val="004C0092"/>
    <w:rsid w:val="004C0586"/>
    <w:rsid w:val="004C0EC3"/>
    <w:rsid w:val="004C13D8"/>
    <w:rsid w:val="004C2144"/>
    <w:rsid w:val="004C2241"/>
    <w:rsid w:val="004C26F8"/>
    <w:rsid w:val="004C47E7"/>
    <w:rsid w:val="004C4A41"/>
    <w:rsid w:val="004C63EE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D59B7"/>
    <w:rsid w:val="004E1A91"/>
    <w:rsid w:val="004E1DAF"/>
    <w:rsid w:val="004E5EC8"/>
    <w:rsid w:val="004E6599"/>
    <w:rsid w:val="004E6B5E"/>
    <w:rsid w:val="004F025B"/>
    <w:rsid w:val="004F0C9A"/>
    <w:rsid w:val="004F0D2A"/>
    <w:rsid w:val="004F2FD0"/>
    <w:rsid w:val="004F5D27"/>
    <w:rsid w:val="004F7D60"/>
    <w:rsid w:val="005010CE"/>
    <w:rsid w:val="005012B8"/>
    <w:rsid w:val="00502AC2"/>
    <w:rsid w:val="00502D7F"/>
    <w:rsid w:val="0050339B"/>
    <w:rsid w:val="0050476B"/>
    <w:rsid w:val="0050488B"/>
    <w:rsid w:val="00505C78"/>
    <w:rsid w:val="00507502"/>
    <w:rsid w:val="005113F2"/>
    <w:rsid w:val="005139F2"/>
    <w:rsid w:val="005141A9"/>
    <w:rsid w:val="005143EB"/>
    <w:rsid w:val="00514640"/>
    <w:rsid w:val="00515E9E"/>
    <w:rsid w:val="00516C45"/>
    <w:rsid w:val="00517131"/>
    <w:rsid w:val="00520C9F"/>
    <w:rsid w:val="005217FE"/>
    <w:rsid w:val="00521EEC"/>
    <w:rsid w:val="00522C59"/>
    <w:rsid w:val="005236AC"/>
    <w:rsid w:val="00526097"/>
    <w:rsid w:val="0052655A"/>
    <w:rsid w:val="005270DD"/>
    <w:rsid w:val="00531B19"/>
    <w:rsid w:val="0053298D"/>
    <w:rsid w:val="005338BC"/>
    <w:rsid w:val="0053406F"/>
    <w:rsid w:val="00534643"/>
    <w:rsid w:val="005373F8"/>
    <w:rsid w:val="00537468"/>
    <w:rsid w:val="005375A1"/>
    <w:rsid w:val="005376F6"/>
    <w:rsid w:val="0054044C"/>
    <w:rsid w:val="00540B49"/>
    <w:rsid w:val="00541029"/>
    <w:rsid w:val="00541406"/>
    <w:rsid w:val="0054168E"/>
    <w:rsid w:val="0054195C"/>
    <w:rsid w:val="00542BBF"/>
    <w:rsid w:val="00542EDB"/>
    <w:rsid w:val="0054477F"/>
    <w:rsid w:val="00545237"/>
    <w:rsid w:val="00546C2A"/>
    <w:rsid w:val="00547080"/>
    <w:rsid w:val="0054771E"/>
    <w:rsid w:val="00547B74"/>
    <w:rsid w:val="00550042"/>
    <w:rsid w:val="00550402"/>
    <w:rsid w:val="00553DD3"/>
    <w:rsid w:val="005555CC"/>
    <w:rsid w:val="00556FF6"/>
    <w:rsid w:val="0055717D"/>
    <w:rsid w:val="005602A4"/>
    <w:rsid w:val="00560AA9"/>
    <w:rsid w:val="0056124B"/>
    <w:rsid w:val="005615BC"/>
    <w:rsid w:val="005627A9"/>
    <w:rsid w:val="0056389D"/>
    <w:rsid w:val="00563BF9"/>
    <w:rsid w:val="00564419"/>
    <w:rsid w:val="00564465"/>
    <w:rsid w:val="005647CF"/>
    <w:rsid w:val="005655CC"/>
    <w:rsid w:val="005659E8"/>
    <w:rsid w:val="0056613C"/>
    <w:rsid w:val="00567963"/>
    <w:rsid w:val="00570259"/>
    <w:rsid w:val="00570388"/>
    <w:rsid w:val="00570840"/>
    <w:rsid w:val="00570EA0"/>
    <w:rsid w:val="00571608"/>
    <w:rsid w:val="005723BD"/>
    <w:rsid w:val="005728CE"/>
    <w:rsid w:val="00572C55"/>
    <w:rsid w:val="00574AEA"/>
    <w:rsid w:val="00575C05"/>
    <w:rsid w:val="00575D64"/>
    <w:rsid w:val="005771D9"/>
    <w:rsid w:val="005808D4"/>
    <w:rsid w:val="00580B0F"/>
    <w:rsid w:val="00580BA9"/>
    <w:rsid w:val="00580BF6"/>
    <w:rsid w:val="005820A2"/>
    <w:rsid w:val="00582294"/>
    <w:rsid w:val="005822F6"/>
    <w:rsid w:val="00582788"/>
    <w:rsid w:val="00584B9B"/>
    <w:rsid w:val="005859F4"/>
    <w:rsid w:val="00587CE3"/>
    <w:rsid w:val="005937B1"/>
    <w:rsid w:val="0059385F"/>
    <w:rsid w:val="00593F71"/>
    <w:rsid w:val="00594AD9"/>
    <w:rsid w:val="005955DA"/>
    <w:rsid w:val="00595B27"/>
    <w:rsid w:val="00596649"/>
    <w:rsid w:val="0059695E"/>
    <w:rsid w:val="00596C16"/>
    <w:rsid w:val="005A2084"/>
    <w:rsid w:val="005A30A7"/>
    <w:rsid w:val="005A352F"/>
    <w:rsid w:val="005A3E06"/>
    <w:rsid w:val="005A442E"/>
    <w:rsid w:val="005A7F07"/>
    <w:rsid w:val="005B0D78"/>
    <w:rsid w:val="005B18D3"/>
    <w:rsid w:val="005B230A"/>
    <w:rsid w:val="005B23F2"/>
    <w:rsid w:val="005B26CB"/>
    <w:rsid w:val="005B37B5"/>
    <w:rsid w:val="005B3898"/>
    <w:rsid w:val="005B390F"/>
    <w:rsid w:val="005B3D8D"/>
    <w:rsid w:val="005B47F4"/>
    <w:rsid w:val="005B643F"/>
    <w:rsid w:val="005C1E79"/>
    <w:rsid w:val="005C312B"/>
    <w:rsid w:val="005C3A01"/>
    <w:rsid w:val="005C4225"/>
    <w:rsid w:val="005C4B09"/>
    <w:rsid w:val="005C50D1"/>
    <w:rsid w:val="005C5B56"/>
    <w:rsid w:val="005C5D0D"/>
    <w:rsid w:val="005C60DE"/>
    <w:rsid w:val="005C6221"/>
    <w:rsid w:val="005C7356"/>
    <w:rsid w:val="005C7556"/>
    <w:rsid w:val="005C77FE"/>
    <w:rsid w:val="005D218E"/>
    <w:rsid w:val="005D5CB8"/>
    <w:rsid w:val="005D5D7F"/>
    <w:rsid w:val="005D692C"/>
    <w:rsid w:val="005E012B"/>
    <w:rsid w:val="005E274B"/>
    <w:rsid w:val="005E60CD"/>
    <w:rsid w:val="005E7472"/>
    <w:rsid w:val="005F0D44"/>
    <w:rsid w:val="005F170C"/>
    <w:rsid w:val="005F43AA"/>
    <w:rsid w:val="005F55C0"/>
    <w:rsid w:val="005F5A49"/>
    <w:rsid w:val="005F5CF6"/>
    <w:rsid w:val="006004C7"/>
    <w:rsid w:val="00602A5B"/>
    <w:rsid w:val="00604E0E"/>
    <w:rsid w:val="00606512"/>
    <w:rsid w:val="00606760"/>
    <w:rsid w:val="00607B51"/>
    <w:rsid w:val="00611587"/>
    <w:rsid w:val="00612799"/>
    <w:rsid w:val="006127EB"/>
    <w:rsid w:val="00616A8F"/>
    <w:rsid w:val="0061730B"/>
    <w:rsid w:val="00621AAB"/>
    <w:rsid w:val="00622FE6"/>
    <w:rsid w:val="0062357C"/>
    <w:rsid w:val="006277EE"/>
    <w:rsid w:val="0063015D"/>
    <w:rsid w:val="00631302"/>
    <w:rsid w:val="00632471"/>
    <w:rsid w:val="006339ED"/>
    <w:rsid w:val="0063541E"/>
    <w:rsid w:val="0063618C"/>
    <w:rsid w:val="006370F8"/>
    <w:rsid w:val="00642699"/>
    <w:rsid w:val="00644511"/>
    <w:rsid w:val="00644C3E"/>
    <w:rsid w:val="00645A4D"/>
    <w:rsid w:val="0064664B"/>
    <w:rsid w:val="0065080D"/>
    <w:rsid w:val="00652132"/>
    <w:rsid w:val="00654F88"/>
    <w:rsid w:val="006552C5"/>
    <w:rsid w:val="00656A18"/>
    <w:rsid w:val="00657097"/>
    <w:rsid w:val="00657A07"/>
    <w:rsid w:val="0066011E"/>
    <w:rsid w:val="006601DD"/>
    <w:rsid w:val="00662B3B"/>
    <w:rsid w:val="0066506E"/>
    <w:rsid w:val="00665B63"/>
    <w:rsid w:val="00666F9A"/>
    <w:rsid w:val="00667E91"/>
    <w:rsid w:val="006712B7"/>
    <w:rsid w:val="00671385"/>
    <w:rsid w:val="006714D4"/>
    <w:rsid w:val="00672A70"/>
    <w:rsid w:val="00674651"/>
    <w:rsid w:val="0067467B"/>
    <w:rsid w:val="00676761"/>
    <w:rsid w:val="00681419"/>
    <w:rsid w:val="006815C9"/>
    <w:rsid w:val="0068185D"/>
    <w:rsid w:val="00682561"/>
    <w:rsid w:val="00684760"/>
    <w:rsid w:val="00684CB0"/>
    <w:rsid w:val="006851A3"/>
    <w:rsid w:val="00685EAD"/>
    <w:rsid w:val="006868EA"/>
    <w:rsid w:val="00686A8E"/>
    <w:rsid w:val="006906F9"/>
    <w:rsid w:val="0069199F"/>
    <w:rsid w:val="0069492C"/>
    <w:rsid w:val="00694E3B"/>
    <w:rsid w:val="00695BD9"/>
    <w:rsid w:val="0069705E"/>
    <w:rsid w:val="006A0CD8"/>
    <w:rsid w:val="006A1A93"/>
    <w:rsid w:val="006A1B6A"/>
    <w:rsid w:val="006A216E"/>
    <w:rsid w:val="006A268F"/>
    <w:rsid w:val="006A2A8C"/>
    <w:rsid w:val="006A2C8F"/>
    <w:rsid w:val="006A3EA3"/>
    <w:rsid w:val="006A4F6D"/>
    <w:rsid w:val="006A5431"/>
    <w:rsid w:val="006A5BCD"/>
    <w:rsid w:val="006A5C75"/>
    <w:rsid w:val="006A6DC2"/>
    <w:rsid w:val="006B0D2D"/>
    <w:rsid w:val="006B1150"/>
    <w:rsid w:val="006B2637"/>
    <w:rsid w:val="006B512F"/>
    <w:rsid w:val="006B52B4"/>
    <w:rsid w:val="006B61F4"/>
    <w:rsid w:val="006B6427"/>
    <w:rsid w:val="006B7895"/>
    <w:rsid w:val="006B7CE1"/>
    <w:rsid w:val="006C0971"/>
    <w:rsid w:val="006C0B16"/>
    <w:rsid w:val="006C1472"/>
    <w:rsid w:val="006C483C"/>
    <w:rsid w:val="006C506A"/>
    <w:rsid w:val="006C5D59"/>
    <w:rsid w:val="006C6338"/>
    <w:rsid w:val="006C69DC"/>
    <w:rsid w:val="006C6F46"/>
    <w:rsid w:val="006D0070"/>
    <w:rsid w:val="006D0225"/>
    <w:rsid w:val="006D0FF6"/>
    <w:rsid w:val="006D281F"/>
    <w:rsid w:val="006D450A"/>
    <w:rsid w:val="006D4ECF"/>
    <w:rsid w:val="006D53C2"/>
    <w:rsid w:val="006D581B"/>
    <w:rsid w:val="006D790B"/>
    <w:rsid w:val="006E139A"/>
    <w:rsid w:val="006E17F6"/>
    <w:rsid w:val="006E1E4C"/>
    <w:rsid w:val="006E25B3"/>
    <w:rsid w:val="006E34C0"/>
    <w:rsid w:val="006E35F3"/>
    <w:rsid w:val="006E395F"/>
    <w:rsid w:val="006E4FEA"/>
    <w:rsid w:val="006E768C"/>
    <w:rsid w:val="006F18EE"/>
    <w:rsid w:val="006F2824"/>
    <w:rsid w:val="006F3E78"/>
    <w:rsid w:val="006F4743"/>
    <w:rsid w:val="006F4AEA"/>
    <w:rsid w:val="006F6138"/>
    <w:rsid w:val="006F6633"/>
    <w:rsid w:val="006F719C"/>
    <w:rsid w:val="00700065"/>
    <w:rsid w:val="00700342"/>
    <w:rsid w:val="00701C5A"/>
    <w:rsid w:val="00701EFC"/>
    <w:rsid w:val="00702D52"/>
    <w:rsid w:val="00703598"/>
    <w:rsid w:val="00703C6E"/>
    <w:rsid w:val="0070442E"/>
    <w:rsid w:val="00704D8C"/>
    <w:rsid w:val="0070520A"/>
    <w:rsid w:val="0070612F"/>
    <w:rsid w:val="00706A15"/>
    <w:rsid w:val="00707D93"/>
    <w:rsid w:val="0071056B"/>
    <w:rsid w:val="00711A4C"/>
    <w:rsid w:val="00713F1C"/>
    <w:rsid w:val="00713FC4"/>
    <w:rsid w:val="00715C7B"/>
    <w:rsid w:val="007162AE"/>
    <w:rsid w:val="007214F7"/>
    <w:rsid w:val="00724533"/>
    <w:rsid w:val="00724F8B"/>
    <w:rsid w:val="00726B3B"/>
    <w:rsid w:val="00726F36"/>
    <w:rsid w:val="007271CC"/>
    <w:rsid w:val="00727347"/>
    <w:rsid w:val="00730872"/>
    <w:rsid w:val="00730E4A"/>
    <w:rsid w:val="00732A69"/>
    <w:rsid w:val="00733494"/>
    <w:rsid w:val="00733503"/>
    <w:rsid w:val="007338DF"/>
    <w:rsid w:val="00733D97"/>
    <w:rsid w:val="007349F3"/>
    <w:rsid w:val="00735B04"/>
    <w:rsid w:val="00737CE2"/>
    <w:rsid w:val="00740476"/>
    <w:rsid w:val="00740785"/>
    <w:rsid w:val="0074191D"/>
    <w:rsid w:val="007427B1"/>
    <w:rsid w:val="00743214"/>
    <w:rsid w:val="0074479B"/>
    <w:rsid w:val="0074612F"/>
    <w:rsid w:val="007465B3"/>
    <w:rsid w:val="007465E5"/>
    <w:rsid w:val="00746EB6"/>
    <w:rsid w:val="007473C0"/>
    <w:rsid w:val="00750F2D"/>
    <w:rsid w:val="00752861"/>
    <w:rsid w:val="00753CC0"/>
    <w:rsid w:val="00754D46"/>
    <w:rsid w:val="007559A0"/>
    <w:rsid w:val="00755C0F"/>
    <w:rsid w:val="00755D38"/>
    <w:rsid w:val="0076071A"/>
    <w:rsid w:val="00760C82"/>
    <w:rsid w:val="00761971"/>
    <w:rsid w:val="007630D5"/>
    <w:rsid w:val="00766352"/>
    <w:rsid w:val="007673E1"/>
    <w:rsid w:val="0077100C"/>
    <w:rsid w:val="007711AE"/>
    <w:rsid w:val="00774DB4"/>
    <w:rsid w:val="00775172"/>
    <w:rsid w:val="00775E1F"/>
    <w:rsid w:val="0077615F"/>
    <w:rsid w:val="007761EE"/>
    <w:rsid w:val="00776CC2"/>
    <w:rsid w:val="00777171"/>
    <w:rsid w:val="00777FEB"/>
    <w:rsid w:val="00780562"/>
    <w:rsid w:val="007805FD"/>
    <w:rsid w:val="00782B7B"/>
    <w:rsid w:val="007836AC"/>
    <w:rsid w:val="00783725"/>
    <w:rsid w:val="007845BE"/>
    <w:rsid w:val="00784AE4"/>
    <w:rsid w:val="00784D36"/>
    <w:rsid w:val="00784F92"/>
    <w:rsid w:val="007855E2"/>
    <w:rsid w:val="00785A4F"/>
    <w:rsid w:val="007862F6"/>
    <w:rsid w:val="00790182"/>
    <w:rsid w:val="007907A8"/>
    <w:rsid w:val="00790851"/>
    <w:rsid w:val="00790D5E"/>
    <w:rsid w:val="0079251D"/>
    <w:rsid w:val="00792E07"/>
    <w:rsid w:val="00793C4F"/>
    <w:rsid w:val="007946A7"/>
    <w:rsid w:val="0079537D"/>
    <w:rsid w:val="0079628B"/>
    <w:rsid w:val="0079659A"/>
    <w:rsid w:val="0079683B"/>
    <w:rsid w:val="007A054C"/>
    <w:rsid w:val="007A0B05"/>
    <w:rsid w:val="007A39D0"/>
    <w:rsid w:val="007A479E"/>
    <w:rsid w:val="007B02A0"/>
    <w:rsid w:val="007B035B"/>
    <w:rsid w:val="007B19E7"/>
    <w:rsid w:val="007B6192"/>
    <w:rsid w:val="007B6C9E"/>
    <w:rsid w:val="007C1A3C"/>
    <w:rsid w:val="007C1DC5"/>
    <w:rsid w:val="007C2C89"/>
    <w:rsid w:val="007C3E8D"/>
    <w:rsid w:val="007C446F"/>
    <w:rsid w:val="007C694F"/>
    <w:rsid w:val="007C7FF1"/>
    <w:rsid w:val="007D07E6"/>
    <w:rsid w:val="007D3D4F"/>
    <w:rsid w:val="007D4A25"/>
    <w:rsid w:val="007D4ACF"/>
    <w:rsid w:val="007D70BB"/>
    <w:rsid w:val="007E053A"/>
    <w:rsid w:val="007E2188"/>
    <w:rsid w:val="007E296B"/>
    <w:rsid w:val="007E2E46"/>
    <w:rsid w:val="007E2F67"/>
    <w:rsid w:val="007E3A32"/>
    <w:rsid w:val="007E42DD"/>
    <w:rsid w:val="007E44AC"/>
    <w:rsid w:val="007E59B0"/>
    <w:rsid w:val="007E5E61"/>
    <w:rsid w:val="007E6292"/>
    <w:rsid w:val="007E7742"/>
    <w:rsid w:val="007F0F22"/>
    <w:rsid w:val="007F108C"/>
    <w:rsid w:val="007F2762"/>
    <w:rsid w:val="007F482A"/>
    <w:rsid w:val="007F4E48"/>
    <w:rsid w:val="007F50DF"/>
    <w:rsid w:val="007F63A4"/>
    <w:rsid w:val="007F668F"/>
    <w:rsid w:val="007F773E"/>
    <w:rsid w:val="0080025D"/>
    <w:rsid w:val="00800C63"/>
    <w:rsid w:val="00802857"/>
    <w:rsid w:val="008030CB"/>
    <w:rsid w:val="00803266"/>
    <w:rsid w:val="008035A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4EB2"/>
    <w:rsid w:val="0081501A"/>
    <w:rsid w:val="008154AB"/>
    <w:rsid w:val="00817D30"/>
    <w:rsid w:val="008203EF"/>
    <w:rsid w:val="00820AA6"/>
    <w:rsid w:val="00824C39"/>
    <w:rsid w:val="008258FB"/>
    <w:rsid w:val="00827BE3"/>
    <w:rsid w:val="008307BB"/>
    <w:rsid w:val="00830CDC"/>
    <w:rsid w:val="0083184A"/>
    <w:rsid w:val="00831E9C"/>
    <w:rsid w:val="008327BB"/>
    <w:rsid w:val="00832C53"/>
    <w:rsid w:val="00834FD5"/>
    <w:rsid w:val="008355F9"/>
    <w:rsid w:val="0083679D"/>
    <w:rsid w:val="0083720C"/>
    <w:rsid w:val="0084013D"/>
    <w:rsid w:val="00843815"/>
    <w:rsid w:val="008439FF"/>
    <w:rsid w:val="00843DB9"/>
    <w:rsid w:val="00843E2F"/>
    <w:rsid w:val="00843E69"/>
    <w:rsid w:val="008479C2"/>
    <w:rsid w:val="00847CA8"/>
    <w:rsid w:val="00851EA0"/>
    <w:rsid w:val="00855D45"/>
    <w:rsid w:val="008562A8"/>
    <w:rsid w:val="00856ABF"/>
    <w:rsid w:val="00857398"/>
    <w:rsid w:val="008574F3"/>
    <w:rsid w:val="0086003D"/>
    <w:rsid w:val="00860CF2"/>
    <w:rsid w:val="00862F3F"/>
    <w:rsid w:val="00863583"/>
    <w:rsid w:val="00863FBF"/>
    <w:rsid w:val="008670FE"/>
    <w:rsid w:val="00867115"/>
    <w:rsid w:val="00871F84"/>
    <w:rsid w:val="008722AE"/>
    <w:rsid w:val="008727FE"/>
    <w:rsid w:val="00873586"/>
    <w:rsid w:val="0087412A"/>
    <w:rsid w:val="00874966"/>
    <w:rsid w:val="00877030"/>
    <w:rsid w:val="008779CF"/>
    <w:rsid w:val="00885BB5"/>
    <w:rsid w:val="0088600D"/>
    <w:rsid w:val="0088620D"/>
    <w:rsid w:val="00886B02"/>
    <w:rsid w:val="00887804"/>
    <w:rsid w:val="00887B9C"/>
    <w:rsid w:val="00892BE5"/>
    <w:rsid w:val="0089394E"/>
    <w:rsid w:val="00894188"/>
    <w:rsid w:val="0089617F"/>
    <w:rsid w:val="008971BA"/>
    <w:rsid w:val="00897673"/>
    <w:rsid w:val="00897C08"/>
    <w:rsid w:val="008A0327"/>
    <w:rsid w:val="008A0D91"/>
    <w:rsid w:val="008A1F8C"/>
    <w:rsid w:val="008A2462"/>
    <w:rsid w:val="008A263C"/>
    <w:rsid w:val="008A42AE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6459"/>
    <w:rsid w:val="008B70B1"/>
    <w:rsid w:val="008B78E0"/>
    <w:rsid w:val="008C0256"/>
    <w:rsid w:val="008C10EF"/>
    <w:rsid w:val="008C250E"/>
    <w:rsid w:val="008C25F9"/>
    <w:rsid w:val="008C282E"/>
    <w:rsid w:val="008C4052"/>
    <w:rsid w:val="008C6856"/>
    <w:rsid w:val="008C6CC6"/>
    <w:rsid w:val="008C7BFC"/>
    <w:rsid w:val="008D0375"/>
    <w:rsid w:val="008D0D20"/>
    <w:rsid w:val="008D168B"/>
    <w:rsid w:val="008D1B35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1DF"/>
    <w:rsid w:val="008F4124"/>
    <w:rsid w:val="008F5F16"/>
    <w:rsid w:val="008F717C"/>
    <w:rsid w:val="008F72BA"/>
    <w:rsid w:val="009010FF"/>
    <w:rsid w:val="0090194B"/>
    <w:rsid w:val="00902A02"/>
    <w:rsid w:val="00903D30"/>
    <w:rsid w:val="00905D81"/>
    <w:rsid w:val="00906FA3"/>
    <w:rsid w:val="009100E7"/>
    <w:rsid w:val="00910886"/>
    <w:rsid w:val="00912FC1"/>
    <w:rsid w:val="009135FD"/>
    <w:rsid w:val="00913B0C"/>
    <w:rsid w:val="00913B81"/>
    <w:rsid w:val="009140B8"/>
    <w:rsid w:val="009141D3"/>
    <w:rsid w:val="00915F99"/>
    <w:rsid w:val="0091741A"/>
    <w:rsid w:val="00920BD7"/>
    <w:rsid w:val="00920FDD"/>
    <w:rsid w:val="009216AD"/>
    <w:rsid w:val="00921C8B"/>
    <w:rsid w:val="00921C95"/>
    <w:rsid w:val="009231B4"/>
    <w:rsid w:val="009257E5"/>
    <w:rsid w:val="00925B42"/>
    <w:rsid w:val="009269DE"/>
    <w:rsid w:val="00926E2B"/>
    <w:rsid w:val="00926EF8"/>
    <w:rsid w:val="00930CA8"/>
    <w:rsid w:val="00933505"/>
    <w:rsid w:val="009336C5"/>
    <w:rsid w:val="00934A59"/>
    <w:rsid w:val="00935C3C"/>
    <w:rsid w:val="00940282"/>
    <w:rsid w:val="00941BC0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0532"/>
    <w:rsid w:val="00951CF0"/>
    <w:rsid w:val="00951FAB"/>
    <w:rsid w:val="00953156"/>
    <w:rsid w:val="0095593E"/>
    <w:rsid w:val="00956047"/>
    <w:rsid w:val="00956D2E"/>
    <w:rsid w:val="009624B7"/>
    <w:rsid w:val="00962C04"/>
    <w:rsid w:val="00964137"/>
    <w:rsid w:val="00966ACA"/>
    <w:rsid w:val="0096741C"/>
    <w:rsid w:val="00967B99"/>
    <w:rsid w:val="00971135"/>
    <w:rsid w:val="00971D38"/>
    <w:rsid w:val="00972312"/>
    <w:rsid w:val="00972519"/>
    <w:rsid w:val="0097293A"/>
    <w:rsid w:val="009730F7"/>
    <w:rsid w:val="00973456"/>
    <w:rsid w:val="00974621"/>
    <w:rsid w:val="00977513"/>
    <w:rsid w:val="0098205F"/>
    <w:rsid w:val="009843B8"/>
    <w:rsid w:val="0098539F"/>
    <w:rsid w:val="00987BEC"/>
    <w:rsid w:val="009908BA"/>
    <w:rsid w:val="009909DB"/>
    <w:rsid w:val="0099334B"/>
    <w:rsid w:val="009937E9"/>
    <w:rsid w:val="00994869"/>
    <w:rsid w:val="00994AC2"/>
    <w:rsid w:val="009959F8"/>
    <w:rsid w:val="00996F4F"/>
    <w:rsid w:val="009A0D15"/>
    <w:rsid w:val="009A25FE"/>
    <w:rsid w:val="009A3AD5"/>
    <w:rsid w:val="009A4710"/>
    <w:rsid w:val="009A59B7"/>
    <w:rsid w:val="009B0127"/>
    <w:rsid w:val="009B0FAD"/>
    <w:rsid w:val="009B1C41"/>
    <w:rsid w:val="009B301B"/>
    <w:rsid w:val="009B456F"/>
    <w:rsid w:val="009B537A"/>
    <w:rsid w:val="009B75E2"/>
    <w:rsid w:val="009C3D9C"/>
    <w:rsid w:val="009C4248"/>
    <w:rsid w:val="009C57AD"/>
    <w:rsid w:val="009C744F"/>
    <w:rsid w:val="009D1C30"/>
    <w:rsid w:val="009D29E1"/>
    <w:rsid w:val="009D2DB9"/>
    <w:rsid w:val="009D5633"/>
    <w:rsid w:val="009D60C7"/>
    <w:rsid w:val="009D6D38"/>
    <w:rsid w:val="009E00C3"/>
    <w:rsid w:val="009E13E1"/>
    <w:rsid w:val="009E2B58"/>
    <w:rsid w:val="009E2F93"/>
    <w:rsid w:val="009E3A94"/>
    <w:rsid w:val="009E415E"/>
    <w:rsid w:val="009E44CB"/>
    <w:rsid w:val="009E6002"/>
    <w:rsid w:val="009E6BC6"/>
    <w:rsid w:val="009E779D"/>
    <w:rsid w:val="009E7F32"/>
    <w:rsid w:val="009F0502"/>
    <w:rsid w:val="009F0796"/>
    <w:rsid w:val="009F113A"/>
    <w:rsid w:val="009F26B8"/>
    <w:rsid w:val="009F4383"/>
    <w:rsid w:val="009F5BCF"/>
    <w:rsid w:val="009F720A"/>
    <w:rsid w:val="00A016F1"/>
    <w:rsid w:val="00A02318"/>
    <w:rsid w:val="00A026BA"/>
    <w:rsid w:val="00A02CA8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1703B"/>
    <w:rsid w:val="00A20447"/>
    <w:rsid w:val="00A20ED5"/>
    <w:rsid w:val="00A20F8F"/>
    <w:rsid w:val="00A213E4"/>
    <w:rsid w:val="00A220DD"/>
    <w:rsid w:val="00A23EBF"/>
    <w:rsid w:val="00A24B95"/>
    <w:rsid w:val="00A264D0"/>
    <w:rsid w:val="00A275C7"/>
    <w:rsid w:val="00A27921"/>
    <w:rsid w:val="00A31890"/>
    <w:rsid w:val="00A32B3A"/>
    <w:rsid w:val="00A334D0"/>
    <w:rsid w:val="00A351D3"/>
    <w:rsid w:val="00A35B06"/>
    <w:rsid w:val="00A35F30"/>
    <w:rsid w:val="00A367A4"/>
    <w:rsid w:val="00A3680A"/>
    <w:rsid w:val="00A418A0"/>
    <w:rsid w:val="00A41EC7"/>
    <w:rsid w:val="00A42496"/>
    <w:rsid w:val="00A42F40"/>
    <w:rsid w:val="00A430C6"/>
    <w:rsid w:val="00A44D84"/>
    <w:rsid w:val="00A4764D"/>
    <w:rsid w:val="00A47A2E"/>
    <w:rsid w:val="00A51749"/>
    <w:rsid w:val="00A52181"/>
    <w:rsid w:val="00A53DFD"/>
    <w:rsid w:val="00A57F52"/>
    <w:rsid w:val="00A60DF4"/>
    <w:rsid w:val="00A616ED"/>
    <w:rsid w:val="00A61AD8"/>
    <w:rsid w:val="00A61AEF"/>
    <w:rsid w:val="00A61BA6"/>
    <w:rsid w:val="00A628C8"/>
    <w:rsid w:val="00A62E93"/>
    <w:rsid w:val="00A635A1"/>
    <w:rsid w:val="00A635CF"/>
    <w:rsid w:val="00A64B9A"/>
    <w:rsid w:val="00A64BA3"/>
    <w:rsid w:val="00A6588E"/>
    <w:rsid w:val="00A668A7"/>
    <w:rsid w:val="00A6787A"/>
    <w:rsid w:val="00A67E52"/>
    <w:rsid w:val="00A75D53"/>
    <w:rsid w:val="00A76D4E"/>
    <w:rsid w:val="00A76FA7"/>
    <w:rsid w:val="00A77255"/>
    <w:rsid w:val="00A772E0"/>
    <w:rsid w:val="00A7771F"/>
    <w:rsid w:val="00A80E77"/>
    <w:rsid w:val="00A827E2"/>
    <w:rsid w:val="00A83C1E"/>
    <w:rsid w:val="00A8501D"/>
    <w:rsid w:val="00A85C37"/>
    <w:rsid w:val="00A8717C"/>
    <w:rsid w:val="00A879C0"/>
    <w:rsid w:val="00A87C5D"/>
    <w:rsid w:val="00A914F9"/>
    <w:rsid w:val="00A918B3"/>
    <w:rsid w:val="00A9319F"/>
    <w:rsid w:val="00A939D1"/>
    <w:rsid w:val="00A96579"/>
    <w:rsid w:val="00A96FE1"/>
    <w:rsid w:val="00A97852"/>
    <w:rsid w:val="00AA16F7"/>
    <w:rsid w:val="00AA2C4D"/>
    <w:rsid w:val="00AA3224"/>
    <w:rsid w:val="00AA3BFC"/>
    <w:rsid w:val="00AA3F4D"/>
    <w:rsid w:val="00AA46C3"/>
    <w:rsid w:val="00AA4962"/>
    <w:rsid w:val="00AA6AE9"/>
    <w:rsid w:val="00AA7E5B"/>
    <w:rsid w:val="00AB079E"/>
    <w:rsid w:val="00AB4297"/>
    <w:rsid w:val="00AB62E2"/>
    <w:rsid w:val="00AB6CE2"/>
    <w:rsid w:val="00AC3605"/>
    <w:rsid w:val="00AC4932"/>
    <w:rsid w:val="00AC5F85"/>
    <w:rsid w:val="00AC74A2"/>
    <w:rsid w:val="00AD18A4"/>
    <w:rsid w:val="00AD1E78"/>
    <w:rsid w:val="00AD21D2"/>
    <w:rsid w:val="00AD5B85"/>
    <w:rsid w:val="00AD6189"/>
    <w:rsid w:val="00AD68CA"/>
    <w:rsid w:val="00AD7D67"/>
    <w:rsid w:val="00AE17E7"/>
    <w:rsid w:val="00AE1FE8"/>
    <w:rsid w:val="00AE207A"/>
    <w:rsid w:val="00AE2504"/>
    <w:rsid w:val="00AE3090"/>
    <w:rsid w:val="00AE419E"/>
    <w:rsid w:val="00AE467F"/>
    <w:rsid w:val="00AE4910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0872"/>
    <w:rsid w:val="00B01B9C"/>
    <w:rsid w:val="00B0249A"/>
    <w:rsid w:val="00B0287D"/>
    <w:rsid w:val="00B04511"/>
    <w:rsid w:val="00B04AB0"/>
    <w:rsid w:val="00B06226"/>
    <w:rsid w:val="00B0724A"/>
    <w:rsid w:val="00B11BC9"/>
    <w:rsid w:val="00B11D11"/>
    <w:rsid w:val="00B11F1F"/>
    <w:rsid w:val="00B135AF"/>
    <w:rsid w:val="00B139BD"/>
    <w:rsid w:val="00B158EF"/>
    <w:rsid w:val="00B15FFB"/>
    <w:rsid w:val="00B1677E"/>
    <w:rsid w:val="00B170F9"/>
    <w:rsid w:val="00B173D0"/>
    <w:rsid w:val="00B20370"/>
    <w:rsid w:val="00B21256"/>
    <w:rsid w:val="00B21B10"/>
    <w:rsid w:val="00B25F40"/>
    <w:rsid w:val="00B2632E"/>
    <w:rsid w:val="00B276B6"/>
    <w:rsid w:val="00B3168F"/>
    <w:rsid w:val="00B322A5"/>
    <w:rsid w:val="00B344B1"/>
    <w:rsid w:val="00B348EB"/>
    <w:rsid w:val="00B367E6"/>
    <w:rsid w:val="00B36FC5"/>
    <w:rsid w:val="00B3772D"/>
    <w:rsid w:val="00B42E5B"/>
    <w:rsid w:val="00B45FB5"/>
    <w:rsid w:val="00B46697"/>
    <w:rsid w:val="00B47006"/>
    <w:rsid w:val="00B50D93"/>
    <w:rsid w:val="00B5114A"/>
    <w:rsid w:val="00B521B7"/>
    <w:rsid w:val="00B52209"/>
    <w:rsid w:val="00B57B5D"/>
    <w:rsid w:val="00B62313"/>
    <w:rsid w:val="00B6251E"/>
    <w:rsid w:val="00B64619"/>
    <w:rsid w:val="00B66DF0"/>
    <w:rsid w:val="00B67DDA"/>
    <w:rsid w:val="00B716CE"/>
    <w:rsid w:val="00B7482F"/>
    <w:rsid w:val="00B75797"/>
    <w:rsid w:val="00B7637D"/>
    <w:rsid w:val="00B768BF"/>
    <w:rsid w:val="00B770B0"/>
    <w:rsid w:val="00B77F82"/>
    <w:rsid w:val="00B81AD2"/>
    <w:rsid w:val="00B81C8B"/>
    <w:rsid w:val="00B82482"/>
    <w:rsid w:val="00B83AA4"/>
    <w:rsid w:val="00B83B09"/>
    <w:rsid w:val="00B841B2"/>
    <w:rsid w:val="00B8633E"/>
    <w:rsid w:val="00B870CA"/>
    <w:rsid w:val="00B876C6"/>
    <w:rsid w:val="00B90BAD"/>
    <w:rsid w:val="00B95A4B"/>
    <w:rsid w:val="00B9706F"/>
    <w:rsid w:val="00BA2425"/>
    <w:rsid w:val="00BA5B0D"/>
    <w:rsid w:val="00BB178D"/>
    <w:rsid w:val="00BB206A"/>
    <w:rsid w:val="00BB2183"/>
    <w:rsid w:val="00BB4BAB"/>
    <w:rsid w:val="00BB53A4"/>
    <w:rsid w:val="00BB5A8D"/>
    <w:rsid w:val="00BC00F5"/>
    <w:rsid w:val="00BC019F"/>
    <w:rsid w:val="00BC1616"/>
    <w:rsid w:val="00BC1905"/>
    <w:rsid w:val="00BC2898"/>
    <w:rsid w:val="00BC48A8"/>
    <w:rsid w:val="00BC700A"/>
    <w:rsid w:val="00BD061B"/>
    <w:rsid w:val="00BD0EA6"/>
    <w:rsid w:val="00BD1873"/>
    <w:rsid w:val="00BD1CAB"/>
    <w:rsid w:val="00BD21E9"/>
    <w:rsid w:val="00BD4899"/>
    <w:rsid w:val="00BD5764"/>
    <w:rsid w:val="00BD6635"/>
    <w:rsid w:val="00BD7865"/>
    <w:rsid w:val="00BE194E"/>
    <w:rsid w:val="00BE1F23"/>
    <w:rsid w:val="00BE4D4F"/>
    <w:rsid w:val="00BE65AB"/>
    <w:rsid w:val="00BE7436"/>
    <w:rsid w:val="00BE753A"/>
    <w:rsid w:val="00BF5136"/>
    <w:rsid w:val="00BF65CA"/>
    <w:rsid w:val="00BF7705"/>
    <w:rsid w:val="00C000F2"/>
    <w:rsid w:val="00C003F2"/>
    <w:rsid w:val="00C008EE"/>
    <w:rsid w:val="00C00F96"/>
    <w:rsid w:val="00C03ACB"/>
    <w:rsid w:val="00C050BA"/>
    <w:rsid w:val="00C05121"/>
    <w:rsid w:val="00C05C5A"/>
    <w:rsid w:val="00C05EF7"/>
    <w:rsid w:val="00C07016"/>
    <w:rsid w:val="00C07168"/>
    <w:rsid w:val="00C0750D"/>
    <w:rsid w:val="00C07699"/>
    <w:rsid w:val="00C0798E"/>
    <w:rsid w:val="00C10175"/>
    <w:rsid w:val="00C10B2F"/>
    <w:rsid w:val="00C1102F"/>
    <w:rsid w:val="00C115DB"/>
    <w:rsid w:val="00C12575"/>
    <w:rsid w:val="00C126E8"/>
    <w:rsid w:val="00C13E79"/>
    <w:rsid w:val="00C162B1"/>
    <w:rsid w:val="00C17539"/>
    <w:rsid w:val="00C1778A"/>
    <w:rsid w:val="00C20AD3"/>
    <w:rsid w:val="00C2117E"/>
    <w:rsid w:val="00C216E5"/>
    <w:rsid w:val="00C24602"/>
    <w:rsid w:val="00C25CBE"/>
    <w:rsid w:val="00C26553"/>
    <w:rsid w:val="00C308BA"/>
    <w:rsid w:val="00C30CFF"/>
    <w:rsid w:val="00C311AB"/>
    <w:rsid w:val="00C31493"/>
    <w:rsid w:val="00C32BF4"/>
    <w:rsid w:val="00C34932"/>
    <w:rsid w:val="00C354EB"/>
    <w:rsid w:val="00C35DD4"/>
    <w:rsid w:val="00C36BF1"/>
    <w:rsid w:val="00C41548"/>
    <w:rsid w:val="00C41857"/>
    <w:rsid w:val="00C4290C"/>
    <w:rsid w:val="00C45AE4"/>
    <w:rsid w:val="00C45D3E"/>
    <w:rsid w:val="00C474A9"/>
    <w:rsid w:val="00C512E1"/>
    <w:rsid w:val="00C5307A"/>
    <w:rsid w:val="00C541BC"/>
    <w:rsid w:val="00C54891"/>
    <w:rsid w:val="00C54AFA"/>
    <w:rsid w:val="00C57D19"/>
    <w:rsid w:val="00C57F05"/>
    <w:rsid w:val="00C608CE"/>
    <w:rsid w:val="00C61CA8"/>
    <w:rsid w:val="00C63454"/>
    <w:rsid w:val="00C63E02"/>
    <w:rsid w:val="00C651C5"/>
    <w:rsid w:val="00C66125"/>
    <w:rsid w:val="00C66AA0"/>
    <w:rsid w:val="00C67259"/>
    <w:rsid w:val="00C67698"/>
    <w:rsid w:val="00C702C6"/>
    <w:rsid w:val="00C70650"/>
    <w:rsid w:val="00C71030"/>
    <w:rsid w:val="00C7117C"/>
    <w:rsid w:val="00C7153D"/>
    <w:rsid w:val="00C716A2"/>
    <w:rsid w:val="00C73828"/>
    <w:rsid w:val="00C74935"/>
    <w:rsid w:val="00C750E2"/>
    <w:rsid w:val="00C76276"/>
    <w:rsid w:val="00C76C5D"/>
    <w:rsid w:val="00C777B2"/>
    <w:rsid w:val="00C77D5B"/>
    <w:rsid w:val="00C8066C"/>
    <w:rsid w:val="00C80808"/>
    <w:rsid w:val="00C812CA"/>
    <w:rsid w:val="00C823C9"/>
    <w:rsid w:val="00C82F1C"/>
    <w:rsid w:val="00C83DBA"/>
    <w:rsid w:val="00C849A0"/>
    <w:rsid w:val="00C85139"/>
    <w:rsid w:val="00C91796"/>
    <w:rsid w:val="00C919B7"/>
    <w:rsid w:val="00C91C7F"/>
    <w:rsid w:val="00C92772"/>
    <w:rsid w:val="00C92A2B"/>
    <w:rsid w:val="00C93175"/>
    <w:rsid w:val="00C941D8"/>
    <w:rsid w:val="00C94D12"/>
    <w:rsid w:val="00C94E91"/>
    <w:rsid w:val="00C954ED"/>
    <w:rsid w:val="00C95F00"/>
    <w:rsid w:val="00CA068D"/>
    <w:rsid w:val="00CA0FEB"/>
    <w:rsid w:val="00CA1DA7"/>
    <w:rsid w:val="00CA2047"/>
    <w:rsid w:val="00CA2B44"/>
    <w:rsid w:val="00CA4D3C"/>
    <w:rsid w:val="00CA5005"/>
    <w:rsid w:val="00CA5281"/>
    <w:rsid w:val="00CA53F9"/>
    <w:rsid w:val="00CA5F6E"/>
    <w:rsid w:val="00CA65DD"/>
    <w:rsid w:val="00CB011D"/>
    <w:rsid w:val="00CB0FF9"/>
    <w:rsid w:val="00CB135E"/>
    <w:rsid w:val="00CB1BF7"/>
    <w:rsid w:val="00CB1CDE"/>
    <w:rsid w:val="00CB20DD"/>
    <w:rsid w:val="00CB26DA"/>
    <w:rsid w:val="00CB2921"/>
    <w:rsid w:val="00CB36A0"/>
    <w:rsid w:val="00CB3843"/>
    <w:rsid w:val="00CB38E8"/>
    <w:rsid w:val="00CB5CED"/>
    <w:rsid w:val="00CB6746"/>
    <w:rsid w:val="00CB7017"/>
    <w:rsid w:val="00CC3214"/>
    <w:rsid w:val="00CC333D"/>
    <w:rsid w:val="00CC36D8"/>
    <w:rsid w:val="00CC3955"/>
    <w:rsid w:val="00CC6187"/>
    <w:rsid w:val="00CC6E98"/>
    <w:rsid w:val="00CD1364"/>
    <w:rsid w:val="00CD28AE"/>
    <w:rsid w:val="00CD3308"/>
    <w:rsid w:val="00CD42BB"/>
    <w:rsid w:val="00CD5122"/>
    <w:rsid w:val="00CD520A"/>
    <w:rsid w:val="00CD55DA"/>
    <w:rsid w:val="00CD58D5"/>
    <w:rsid w:val="00CE18F0"/>
    <w:rsid w:val="00CE2901"/>
    <w:rsid w:val="00CE33D2"/>
    <w:rsid w:val="00CE563E"/>
    <w:rsid w:val="00CE5BEC"/>
    <w:rsid w:val="00CE6134"/>
    <w:rsid w:val="00CE72C1"/>
    <w:rsid w:val="00CE7594"/>
    <w:rsid w:val="00CE7E13"/>
    <w:rsid w:val="00CF2845"/>
    <w:rsid w:val="00CF32AC"/>
    <w:rsid w:val="00CF385E"/>
    <w:rsid w:val="00CF4A47"/>
    <w:rsid w:val="00CF4CAF"/>
    <w:rsid w:val="00CF5078"/>
    <w:rsid w:val="00CF6BC0"/>
    <w:rsid w:val="00D00861"/>
    <w:rsid w:val="00D01635"/>
    <w:rsid w:val="00D03741"/>
    <w:rsid w:val="00D041D2"/>
    <w:rsid w:val="00D048C8"/>
    <w:rsid w:val="00D04905"/>
    <w:rsid w:val="00D06891"/>
    <w:rsid w:val="00D06D4E"/>
    <w:rsid w:val="00D070FB"/>
    <w:rsid w:val="00D07828"/>
    <w:rsid w:val="00D07C5B"/>
    <w:rsid w:val="00D10061"/>
    <w:rsid w:val="00D11160"/>
    <w:rsid w:val="00D12613"/>
    <w:rsid w:val="00D1290D"/>
    <w:rsid w:val="00D12DAE"/>
    <w:rsid w:val="00D149E8"/>
    <w:rsid w:val="00D150B9"/>
    <w:rsid w:val="00D151D7"/>
    <w:rsid w:val="00D16895"/>
    <w:rsid w:val="00D16BD2"/>
    <w:rsid w:val="00D1745E"/>
    <w:rsid w:val="00D17DBD"/>
    <w:rsid w:val="00D17E4A"/>
    <w:rsid w:val="00D17F61"/>
    <w:rsid w:val="00D21321"/>
    <w:rsid w:val="00D21B81"/>
    <w:rsid w:val="00D2258F"/>
    <w:rsid w:val="00D22C86"/>
    <w:rsid w:val="00D2311B"/>
    <w:rsid w:val="00D236B4"/>
    <w:rsid w:val="00D2386E"/>
    <w:rsid w:val="00D23CD9"/>
    <w:rsid w:val="00D2434D"/>
    <w:rsid w:val="00D246FF"/>
    <w:rsid w:val="00D26AEE"/>
    <w:rsid w:val="00D27AF2"/>
    <w:rsid w:val="00D27FBD"/>
    <w:rsid w:val="00D30A79"/>
    <w:rsid w:val="00D3344F"/>
    <w:rsid w:val="00D34C0B"/>
    <w:rsid w:val="00D35458"/>
    <w:rsid w:val="00D35684"/>
    <w:rsid w:val="00D358EE"/>
    <w:rsid w:val="00D36FE9"/>
    <w:rsid w:val="00D3751F"/>
    <w:rsid w:val="00D40136"/>
    <w:rsid w:val="00D41262"/>
    <w:rsid w:val="00D420C1"/>
    <w:rsid w:val="00D432E7"/>
    <w:rsid w:val="00D43E8F"/>
    <w:rsid w:val="00D46277"/>
    <w:rsid w:val="00D47A9A"/>
    <w:rsid w:val="00D507E9"/>
    <w:rsid w:val="00D50876"/>
    <w:rsid w:val="00D525F0"/>
    <w:rsid w:val="00D55291"/>
    <w:rsid w:val="00D56531"/>
    <w:rsid w:val="00D570D9"/>
    <w:rsid w:val="00D57466"/>
    <w:rsid w:val="00D57640"/>
    <w:rsid w:val="00D60092"/>
    <w:rsid w:val="00D604C6"/>
    <w:rsid w:val="00D6496F"/>
    <w:rsid w:val="00D6732E"/>
    <w:rsid w:val="00D6738F"/>
    <w:rsid w:val="00D70F72"/>
    <w:rsid w:val="00D72770"/>
    <w:rsid w:val="00D72AE5"/>
    <w:rsid w:val="00D72E0A"/>
    <w:rsid w:val="00D72F8A"/>
    <w:rsid w:val="00D737DB"/>
    <w:rsid w:val="00D7475E"/>
    <w:rsid w:val="00D7556C"/>
    <w:rsid w:val="00D75585"/>
    <w:rsid w:val="00D75F8B"/>
    <w:rsid w:val="00D80419"/>
    <w:rsid w:val="00D83379"/>
    <w:rsid w:val="00D843AF"/>
    <w:rsid w:val="00D8575B"/>
    <w:rsid w:val="00D86A55"/>
    <w:rsid w:val="00D87B86"/>
    <w:rsid w:val="00D9150D"/>
    <w:rsid w:val="00D9449B"/>
    <w:rsid w:val="00D9466E"/>
    <w:rsid w:val="00D979FC"/>
    <w:rsid w:val="00DA3C20"/>
    <w:rsid w:val="00DA5757"/>
    <w:rsid w:val="00DA7B49"/>
    <w:rsid w:val="00DB07EC"/>
    <w:rsid w:val="00DB1580"/>
    <w:rsid w:val="00DB2B38"/>
    <w:rsid w:val="00DB3673"/>
    <w:rsid w:val="00DB3E65"/>
    <w:rsid w:val="00DB766B"/>
    <w:rsid w:val="00DC0467"/>
    <w:rsid w:val="00DC080D"/>
    <w:rsid w:val="00DC1ECC"/>
    <w:rsid w:val="00DC3010"/>
    <w:rsid w:val="00DC59C6"/>
    <w:rsid w:val="00DC61DD"/>
    <w:rsid w:val="00DC7279"/>
    <w:rsid w:val="00DD0158"/>
    <w:rsid w:val="00DD0AC5"/>
    <w:rsid w:val="00DD217D"/>
    <w:rsid w:val="00DD29F0"/>
    <w:rsid w:val="00DD389E"/>
    <w:rsid w:val="00DD3FD1"/>
    <w:rsid w:val="00DD40CE"/>
    <w:rsid w:val="00DD4AB6"/>
    <w:rsid w:val="00DE3509"/>
    <w:rsid w:val="00DE3EAE"/>
    <w:rsid w:val="00DE58DC"/>
    <w:rsid w:val="00DF0F1B"/>
    <w:rsid w:val="00DF1048"/>
    <w:rsid w:val="00DF2A61"/>
    <w:rsid w:val="00DF31FF"/>
    <w:rsid w:val="00DF4737"/>
    <w:rsid w:val="00DF4CD0"/>
    <w:rsid w:val="00E0137F"/>
    <w:rsid w:val="00E0160F"/>
    <w:rsid w:val="00E01C2B"/>
    <w:rsid w:val="00E0410A"/>
    <w:rsid w:val="00E04189"/>
    <w:rsid w:val="00E044D9"/>
    <w:rsid w:val="00E05517"/>
    <w:rsid w:val="00E05856"/>
    <w:rsid w:val="00E06175"/>
    <w:rsid w:val="00E06DF4"/>
    <w:rsid w:val="00E06DFF"/>
    <w:rsid w:val="00E06FC7"/>
    <w:rsid w:val="00E07C41"/>
    <w:rsid w:val="00E1112A"/>
    <w:rsid w:val="00E112A7"/>
    <w:rsid w:val="00E11562"/>
    <w:rsid w:val="00E11B35"/>
    <w:rsid w:val="00E11D1B"/>
    <w:rsid w:val="00E15C72"/>
    <w:rsid w:val="00E16A0F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37518"/>
    <w:rsid w:val="00E4046F"/>
    <w:rsid w:val="00E41C75"/>
    <w:rsid w:val="00E421FB"/>
    <w:rsid w:val="00E42795"/>
    <w:rsid w:val="00E43A42"/>
    <w:rsid w:val="00E4440D"/>
    <w:rsid w:val="00E44C9B"/>
    <w:rsid w:val="00E4503D"/>
    <w:rsid w:val="00E451B7"/>
    <w:rsid w:val="00E454D4"/>
    <w:rsid w:val="00E459A6"/>
    <w:rsid w:val="00E461BF"/>
    <w:rsid w:val="00E469B5"/>
    <w:rsid w:val="00E46AD6"/>
    <w:rsid w:val="00E50FDE"/>
    <w:rsid w:val="00E52667"/>
    <w:rsid w:val="00E54A4B"/>
    <w:rsid w:val="00E54EFD"/>
    <w:rsid w:val="00E56761"/>
    <w:rsid w:val="00E5704B"/>
    <w:rsid w:val="00E57464"/>
    <w:rsid w:val="00E57659"/>
    <w:rsid w:val="00E579A5"/>
    <w:rsid w:val="00E61878"/>
    <w:rsid w:val="00E63C49"/>
    <w:rsid w:val="00E653E6"/>
    <w:rsid w:val="00E65415"/>
    <w:rsid w:val="00E7059C"/>
    <w:rsid w:val="00E72091"/>
    <w:rsid w:val="00E724E5"/>
    <w:rsid w:val="00E7393C"/>
    <w:rsid w:val="00E73CC4"/>
    <w:rsid w:val="00E747FF"/>
    <w:rsid w:val="00E758AA"/>
    <w:rsid w:val="00E764AC"/>
    <w:rsid w:val="00E80207"/>
    <w:rsid w:val="00E8114C"/>
    <w:rsid w:val="00E813AD"/>
    <w:rsid w:val="00E826C6"/>
    <w:rsid w:val="00E828C1"/>
    <w:rsid w:val="00E84237"/>
    <w:rsid w:val="00E843DB"/>
    <w:rsid w:val="00E86ECF"/>
    <w:rsid w:val="00E92E5F"/>
    <w:rsid w:val="00E94224"/>
    <w:rsid w:val="00E97314"/>
    <w:rsid w:val="00EA077E"/>
    <w:rsid w:val="00EA2068"/>
    <w:rsid w:val="00EA25F7"/>
    <w:rsid w:val="00EA27FD"/>
    <w:rsid w:val="00EA2F5B"/>
    <w:rsid w:val="00EA37A0"/>
    <w:rsid w:val="00EA4B4B"/>
    <w:rsid w:val="00EA52C9"/>
    <w:rsid w:val="00EA59F5"/>
    <w:rsid w:val="00EA6F2E"/>
    <w:rsid w:val="00EA74DA"/>
    <w:rsid w:val="00EA785F"/>
    <w:rsid w:val="00EB145B"/>
    <w:rsid w:val="00EB1B09"/>
    <w:rsid w:val="00EB2E4F"/>
    <w:rsid w:val="00EB3984"/>
    <w:rsid w:val="00EB43E5"/>
    <w:rsid w:val="00EB4478"/>
    <w:rsid w:val="00EB5429"/>
    <w:rsid w:val="00EB6296"/>
    <w:rsid w:val="00EC3683"/>
    <w:rsid w:val="00EC37F7"/>
    <w:rsid w:val="00EC4ADE"/>
    <w:rsid w:val="00EC4E59"/>
    <w:rsid w:val="00EC67AD"/>
    <w:rsid w:val="00EC6E04"/>
    <w:rsid w:val="00EC7670"/>
    <w:rsid w:val="00EC7A69"/>
    <w:rsid w:val="00ED0136"/>
    <w:rsid w:val="00ED16CB"/>
    <w:rsid w:val="00ED199A"/>
    <w:rsid w:val="00ED25AD"/>
    <w:rsid w:val="00ED2A4B"/>
    <w:rsid w:val="00ED327E"/>
    <w:rsid w:val="00ED6B5F"/>
    <w:rsid w:val="00ED7590"/>
    <w:rsid w:val="00EE0A77"/>
    <w:rsid w:val="00EE28DE"/>
    <w:rsid w:val="00EE295C"/>
    <w:rsid w:val="00EE2E26"/>
    <w:rsid w:val="00EE4BD0"/>
    <w:rsid w:val="00EE5477"/>
    <w:rsid w:val="00EE5C47"/>
    <w:rsid w:val="00EE5F9A"/>
    <w:rsid w:val="00EF2F78"/>
    <w:rsid w:val="00EF57B8"/>
    <w:rsid w:val="00EF6843"/>
    <w:rsid w:val="00F0059F"/>
    <w:rsid w:val="00F0110C"/>
    <w:rsid w:val="00F0188A"/>
    <w:rsid w:val="00F01F04"/>
    <w:rsid w:val="00F0410A"/>
    <w:rsid w:val="00F06CA9"/>
    <w:rsid w:val="00F076E5"/>
    <w:rsid w:val="00F07D26"/>
    <w:rsid w:val="00F10083"/>
    <w:rsid w:val="00F110B3"/>
    <w:rsid w:val="00F12393"/>
    <w:rsid w:val="00F13311"/>
    <w:rsid w:val="00F13907"/>
    <w:rsid w:val="00F13D8B"/>
    <w:rsid w:val="00F20541"/>
    <w:rsid w:val="00F20899"/>
    <w:rsid w:val="00F20B66"/>
    <w:rsid w:val="00F22357"/>
    <w:rsid w:val="00F2274B"/>
    <w:rsid w:val="00F2275A"/>
    <w:rsid w:val="00F22770"/>
    <w:rsid w:val="00F2339A"/>
    <w:rsid w:val="00F24500"/>
    <w:rsid w:val="00F24EDB"/>
    <w:rsid w:val="00F24EE2"/>
    <w:rsid w:val="00F2612F"/>
    <w:rsid w:val="00F27C86"/>
    <w:rsid w:val="00F3021D"/>
    <w:rsid w:val="00F304E3"/>
    <w:rsid w:val="00F3050E"/>
    <w:rsid w:val="00F30E11"/>
    <w:rsid w:val="00F31273"/>
    <w:rsid w:val="00F32206"/>
    <w:rsid w:val="00F333A6"/>
    <w:rsid w:val="00F33C85"/>
    <w:rsid w:val="00F340C4"/>
    <w:rsid w:val="00F34D00"/>
    <w:rsid w:val="00F35C09"/>
    <w:rsid w:val="00F35CBE"/>
    <w:rsid w:val="00F35E8E"/>
    <w:rsid w:val="00F3650E"/>
    <w:rsid w:val="00F36AE1"/>
    <w:rsid w:val="00F36C36"/>
    <w:rsid w:val="00F40B8C"/>
    <w:rsid w:val="00F413D9"/>
    <w:rsid w:val="00F4191E"/>
    <w:rsid w:val="00F41C26"/>
    <w:rsid w:val="00F4314B"/>
    <w:rsid w:val="00F43938"/>
    <w:rsid w:val="00F44D38"/>
    <w:rsid w:val="00F4512B"/>
    <w:rsid w:val="00F4622E"/>
    <w:rsid w:val="00F46B14"/>
    <w:rsid w:val="00F47160"/>
    <w:rsid w:val="00F50C71"/>
    <w:rsid w:val="00F50CE3"/>
    <w:rsid w:val="00F524E9"/>
    <w:rsid w:val="00F527DA"/>
    <w:rsid w:val="00F537D0"/>
    <w:rsid w:val="00F53FE2"/>
    <w:rsid w:val="00F54D49"/>
    <w:rsid w:val="00F56000"/>
    <w:rsid w:val="00F576E7"/>
    <w:rsid w:val="00F577E9"/>
    <w:rsid w:val="00F57E51"/>
    <w:rsid w:val="00F60757"/>
    <w:rsid w:val="00F61305"/>
    <w:rsid w:val="00F613C9"/>
    <w:rsid w:val="00F61519"/>
    <w:rsid w:val="00F61FAC"/>
    <w:rsid w:val="00F63D7A"/>
    <w:rsid w:val="00F64278"/>
    <w:rsid w:val="00F67036"/>
    <w:rsid w:val="00F672B0"/>
    <w:rsid w:val="00F7010A"/>
    <w:rsid w:val="00F70BF3"/>
    <w:rsid w:val="00F72A7A"/>
    <w:rsid w:val="00F72FD5"/>
    <w:rsid w:val="00F73487"/>
    <w:rsid w:val="00F73BA6"/>
    <w:rsid w:val="00F73D80"/>
    <w:rsid w:val="00F76834"/>
    <w:rsid w:val="00F76D36"/>
    <w:rsid w:val="00F76DD7"/>
    <w:rsid w:val="00F80213"/>
    <w:rsid w:val="00F815D4"/>
    <w:rsid w:val="00F817A6"/>
    <w:rsid w:val="00F8211C"/>
    <w:rsid w:val="00F831AB"/>
    <w:rsid w:val="00F83FAE"/>
    <w:rsid w:val="00F86E65"/>
    <w:rsid w:val="00F86F8E"/>
    <w:rsid w:val="00F903D0"/>
    <w:rsid w:val="00F91715"/>
    <w:rsid w:val="00F96C19"/>
    <w:rsid w:val="00F9767A"/>
    <w:rsid w:val="00FA1301"/>
    <w:rsid w:val="00FA228B"/>
    <w:rsid w:val="00FA29D3"/>
    <w:rsid w:val="00FA2A4C"/>
    <w:rsid w:val="00FA32B0"/>
    <w:rsid w:val="00FA34F8"/>
    <w:rsid w:val="00FA385E"/>
    <w:rsid w:val="00FA7A1A"/>
    <w:rsid w:val="00FB07E3"/>
    <w:rsid w:val="00FB1877"/>
    <w:rsid w:val="00FB2183"/>
    <w:rsid w:val="00FB2E2A"/>
    <w:rsid w:val="00FB2FB1"/>
    <w:rsid w:val="00FB4028"/>
    <w:rsid w:val="00FB6AA9"/>
    <w:rsid w:val="00FB6AFD"/>
    <w:rsid w:val="00FB7B8B"/>
    <w:rsid w:val="00FC3EAF"/>
    <w:rsid w:val="00FC4E66"/>
    <w:rsid w:val="00FC5AD9"/>
    <w:rsid w:val="00FC5FA2"/>
    <w:rsid w:val="00FC6036"/>
    <w:rsid w:val="00FC65EE"/>
    <w:rsid w:val="00FC75C1"/>
    <w:rsid w:val="00FD0D2C"/>
    <w:rsid w:val="00FD16EA"/>
    <w:rsid w:val="00FD370C"/>
    <w:rsid w:val="00FD4F8E"/>
    <w:rsid w:val="00FD5CCC"/>
    <w:rsid w:val="00FD65E7"/>
    <w:rsid w:val="00FD76A2"/>
    <w:rsid w:val="00FE00FC"/>
    <w:rsid w:val="00FE017C"/>
    <w:rsid w:val="00FE17C9"/>
    <w:rsid w:val="00FE2903"/>
    <w:rsid w:val="00FE5E7E"/>
    <w:rsid w:val="00FF1B41"/>
    <w:rsid w:val="00FF272B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73D778"/>
  <w15:docId w15:val="{99A7A615-8642-4ADC-89DE-3DB026B9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9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2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72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testo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testo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character" w:customStyle="1" w:styleId="Nessuno">
    <w:name w:val="Nessuno"/>
    <w:rsid w:val="00FB4028"/>
  </w:style>
  <w:style w:type="paragraph" w:customStyle="1" w:styleId="OKtabtxt">
    <w:name w:val="@ OK_tab txt"/>
    <w:basedOn w:val="Normale"/>
    <w:autoRedefine/>
    <w:uiPriority w:val="99"/>
    <w:qFormat/>
    <w:rsid w:val="00FB4028"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rsid w:val="004A4636"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sid w:val="004A4636"/>
    <w:rPr>
      <w:b/>
      <w:bCs/>
    </w:rPr>
  </w:style>
  <w:style w:type="table" w:customStyle="1" w:styleId="Tabellagriglia1chiara-colore11">
    <w:name w:val="Tabella griglia 1 chiara - colore 11"/>
    <w:basedOn w:val="Tabellanormale"/>
    <w:uiPriority w:val="46"/>
    <w:rsid w:val="003D2F88"/>
    <w:rPr>
      <w:rFonts w:asciiTheme="minorHAnsi" w:eastAsiaTheme="minorHAnsi" w:hAnsiTheme="minorHAnsi" w:cstheme="minorBidi"/>
      <w:color w:val="404040" w:themeColor="text1" w:themeTint="BF"/>
      <w:lang w:eastAsia="en-US" w:bidi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media3-Colore6">
    <w:name w:val="Medium Grid 3 Accent 6"/>
    <w:basedOn w:val="Tabellanormale"/>
    <w:uiPriority w:val="60"/>
    <w:rsid w:val="00DC30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42CF5"/>
    <w:rPr>
      <w:color w:val="605E5C"/>
      <w:shd w:val="clear" w:color="auto" w:fill="E1DFDD"/>
    </w:rPr>
  </w:style>
  <w:style w:type="table" w:styleId="Grigliamedia3-Colore1">
    <w:name w:val="Medium Grid 3 Accent 1"/>
    <w:basedOn w:val="Tabellanormale"/>
    <w:uiPriority w:val="69"/>
    <w:rsid w:val="0053464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character" w:customStyle="1" w:styleId="markedcontent">
    <w:name w:val="markedcontent"/>
    <w:basedOn w:val="Carpredefinitoparagrafo"/>
    <w:rsid w:val="00C05C5A"/>
  </w:style>
  <w:style w:type="paragraph" w:customStyle="1" w:styleId="standard0">
    <w:name w:val="standard"/>
    <w:basedOn w:val="Normale"/>
    <w:rsid w:val="00EA74DA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semiHidden/>
    <w:rsid w:val="004E6599"/>
    <w:rPr>
      <w:sz w:val="20"/>
      <w:szCs w:val="20"/>
      <w:lang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6599"/>
    <w:rPr>
      <w:lang w:bidi="he-IL"/>
    </w:rPr>
  </w:style>
  <w:style w:type="table" w:customStyle="1" w:styleId="Grigliatabella1">
    <w:name w:val="Griglia tabella1"/>
    <w:basedOn w:val="Tabellanormale"/>
    <w:next w:val="Grigliatabella"/>
    <w:uiPriority w:val="59"/>
    <w:rsid w:val="00290E9F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5">
    <w:name w:val="Light Grid Accent 5"/>
    <w:basedOn w:val="Tabellanormale"/>
    <w:uiPriority w:val="62"/>
    <w:semiHidden/>
    <w:unhideWhenUsed/>
    <w:rsid w:val="008A26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A0B05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F7D61-2385-4304-A2E8-ADE90F8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fermi Aversa</dc:creator>
  <cp:lastModifiedBy>antonio pellegrino</cp:lastModifiedBy>
  <cp:revision>5</cp:revision>
  <cp:lastPrinted>2023-11-22T17:06:00Z</cp:lastPrinted>
  <dcterms:created xsi:type="dcterms:W3CDTF">2024-02-06T17:40:00Z</dcterms:created>
  <dcterms:modified xsi:type="dcterms:W3CDTF">2024-02-06T18:31:00Z</dcterms:modified>
</cp:coreProperties>
</file>