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A3FBE4" w14:textId="77777777" w:rsidR="00F47D03" w:rsidRDefault="00F47D03" w:rsidP="00F47D03">
      <w:pPr>
        <w:jc w:val="center"/>
        <w:rPr>
          <w:rFonts w:ascii="Arial" w:hAnsi="Arial" w:cs="Arial"/>
          <w:b/>
        </w:rPr>
      </w:pPr>
    </w:p>
    <w:p w14:paraId="33033338" w14:textId="77777777" w:rsidR="00F47D03" w:rsidRDefault="00F47D03" w:rsidP="00F47D03">
      <w:pPr>
        <w:spacing w:line="360" w:lineRule="auto"/>
      </w:pPr>
      <w:r>
        <w:t>Il Dirigente scolastico dell’Istituto Liceo Scientifico Statale “E. Fermi” di Aversa</w:t>
      </w:r>
    </w:p>
    <w:p w14:paraId="1CD0B992" w14:textId="77777777" w:rsidR="00F47D03" w:rsidRPr="00926ED6" w:rsidRDefault="00F47D03" w:rsidP="00F47D03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D</w:t>
      </w:r>
      <w:r w:rsidRPr="00926ED6">
        <w:rPr>
          <w:b/>
        </w:rPr>
        <w:t xml:space="preserve">ichiara </w:t>
      </w:r>
    </w:p>
    <w:p w14:paraId="0E6BE1CB" w14:textId="77777777" w:rsidR="00F47D03" w:rsidRDefault="00F47D03" w:rsidP="00F47D03">
      <w:pPr>
        <w:spacing w:line="360" w:lineRule="auto"/>
      </w:pPr>
      <w:r>
        <w:t>che l’alunno/a_________________________nato/a__________________il___________________</w:t>
      </w:r>
    </w:p>
    <w:p w14:paraId="5BC1F4B9" w14:textId="77777777" w:rsidR="00F47D03" w:rsidRDefault="00F47D03" w:rsidP="00F47D03">
      <w:pPr>
        <w:spacing w:line="360" w:lineRule="auto"/>
        <w:jc w:val="both"/>
      </w:pPr>
      <w:r>
        <w:t xml:space="preserve">svolgerà </w:t>
      </w:r>
      <w:r w:rsidRPr="007939B7">
        <w:rPr>
          <w:b/>
        </w:rPr>
        <w:t>attività fisico-sportiva non agonistica</w:t>
      </w:r>
      <w:r>
        <w:t xml:space="preserve"> e parteciperà al </w:t>
      </w:r>
      <w:proofErr w:type="gramStart"/>
      <w:r>
        <w:t>progetto  “</w:t>
      </w:r>
      <w:proofErr w:type="gramEnd"/>
      <w:r>
        <w:t xml:space="preserve">Gruppo Sportivo Scolastico” nelle fasi precedenti quelle provinciali , nelle seguenti specialità:________________________________________________________________________________________________nell’ambito di attività extracurriculari </w:t>
      </w:r>
    </w:p>
    <w:tbl>
      <w:tblPr>
        <w:tblpPr w:leftFromText="141" w:rightFromText="141" w:vertAnchor="text" w:horzAnchor="margin" w:tblpXSpec="right" w:tblpY="1709"/>
        <w:tblOverlap w:val="never"/>
        <w:tblW w:w="0" w:type="auto"/>
        <w:tblLook w:val="04A0" w:firstRow="1" w:lastRow="0" w:firstColumn="1" w:lastColumn="0" w:noHBand="0" w:noVBand="1"/>
      </w:tblPr>
      <w:tblGrid>
        <w:gridCol w:w="2124"/>
        <w:gridCol w:w="3516"/>
      </w:tblGrid>
      <w:tr w:rsidR="00F47D03" w:rsidRPr="00CF117B" w14:paraId="7A788304" w14:textId="77777777" w:rsidTr="005154AE">
        <w:trPr>
          <w:trHeight w:val="70"/>
        </w:trPr>
        <w:tc>
          <w:tcPr>
            <w:tcW w:w="2124" w:type="dxa"/>
          </w:tcPr>
          <w:p w14:paraId="3AD63E17" w14:textId="77777777" w:rsidR="00F47D03" w:rsidRPr="00CF117B" w:rsidRDefault="00F47D03" w:rsidP="005154AE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516" w:type="dxa"/>
            <w:hideMark/>
          </w:tcPr>
          <w:p w14:paraId="4818CCE0" w14:textId="77777777" w:rsidR="00F47D03" w:rsidRPr="00CF117B" w:rsidRDefault="00F47D03" w:rsidP="005154A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F117B">
              <w:rPr>
                <w:sz w:val="16"/>
                <w:szCs w:val="16"/>
              </w:rPr>
              <w:t>La Dirigente scolastica</w:t>
            </w:r>
          </w:p>
        </w:tc>
      </w:tr>
      <w:tr w:rsidR="00F47D03" w:rsidRPr="00CF117B" w14:paraId="31D40C23" w14:textId="77777777" w:rsidTr="005154AE">
        <w:trPr>
          <w:trHeight w:val="19"/>
        </w:trPr>
        <w:tc>
          <w:tcPr>
            <w:tcW w:w="2124" w:type="dxa"/>
          </w:tcPr>
          <w:p w14:paraId="7C4721E4" w14:textId="77777777" w:rsidR="00F47D03" w:rsidRPr="00CF117B" w:rsidRDefault="00F47D03" w:rsidP="005154A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3516" w:type="dxa"/>
            <w:hideMark/>
          </w:tcPr>
          <w:p w14:paraId="4FEC2854" w14:textId="77777777" w:rsidR="00F47D03" w:rsidRPr="00CF117B" w:rsidRDefault="00F47D03" w:rsidP="005154A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F117B">
              <w:rPr>
                <w:sz w:val="16"/>
                <w:szCs w:val="16"/>
              </w:rPr>
              <w:t>Prof.</w:t>
            </w:r>
            <w:r w:rsidRPr="00CF117B">
              <w:rPr>
                <w:sz w:val="16"/>
                <w:szCs w:val="16"/>
                <w:vertAlign w:val="superscript"/>
              </w:rPr>
              <w:t>ssa</w:t>
            </w:r>
            <w:r w:rsidRPr="00CF117B">
              <w:rPr>
                <w:sz w:val="16"/>
                <w:szCs w:val="16"/>
              </w:rPr>
              <w:t xml:space="preserve"> Adriana Mincione</w:t>
            </w:r>
          </w:p>
        </w:tc>
      </w:tr>
      <w:tr w:rsidR="00F47D03" w:rsidRPr="00CF117B" w14:paraId="3B4AB48D" w14:textId="77777777" w:rsidTr="005154AE">
        <w:trPr>
          <w:trHeight w:val="467"/>
        </w:trPr>
        <w:tc>
          <w:tcPr>
            <w:tcW w:w="2124" w:type="dxa"/>
            <w:hideMark/>
          </w:tcPr>
          <w:p w14:paraId="2EE26A97" w14:textId="77777777" w:rsidR="00F47D03" w:rsidRPr="00CF117B" w:rsidRDefault="00F47D03" w:rsidP="005154A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A6CABDE" wp14:editId="160A4030">
                      <wp:extent cx="879475" cy="781685"/>
                      <wp:effectExtent l="4445" t="0" r="1905" b="3175"/>
                      <wp:docPr id="1" name="Grup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879475" cy="781685"/>
                                <a:chOff x="0" y="0"/>
                                <a:chExt cx="1903" cy="169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03" cy="1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BFBFB"/>
                                    </a:clrFrom>
                                    <a:clrTo>
                                      <a:srgbClr val="FBFBFB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" cy="16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66337" id="Gruppo 6" o:spid="_x0000_s1026" style="width:69.25pt;height:61.55pt;flip:x;mso-position-horizontal-relative:char;mso-position-vertical-relative:line" coordsize="1903,1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">
                      <v:rect id="AutoShape 3" o:spid="_x0000_s1027" style="position:absolute;width:1903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width:1911;height:1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">
                        <v:imagedata r:id="rId9" o:title="" chromakey="#fbfbfb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16" w:type="dxa"/>
          </w:tcPr>
          <w:p w14:paraId="3F1FEE75" w14:textId="77777777" w:rsidR="00F47D03" w:rsidRPr="00CF117B" w:rsidRDefault="00F47D03" w:rsidP="005154A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470BE2E8" w14:textId="77777777" w:rsidR="00F47D03" w:rsidRPr="00CF117B" w:rsidRDefault="00F47D03" w:rsidP="005154A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F117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24D316E" wp14:editId="066E0116">
                  <wp:extent cx="2089785" cy="403860"/>
                  <wp:effectExtent l="0" t="0" r="5715" b="0"/>
                  <wp:docPr id="15" name="Immagine 5" descr="FirmaMincioneAdrian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rmaMincioneAdriana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CC768" w14:textId="77777777" w:rsidR="00F47D03" w:rsidRPr="00CF117B" w:rsidRDefault="00F47D03" w:rsidP="005154A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14:paraId="3BFD61E9" w14:textId="77777777" w:rsidR="00F47D03" w:rsidRDefault="00F47D03" w:rsidP="00F47D03">
      <w:pPr>
        <w:spacing w:line="360" w:lineRule="auto"/>
        <w:jc w:val="both"/>
      </w:pPr>
      <w:r>
        <w:t>organizzate da codesta Istituzione scolastica e per tale motivo chiede, ai sensi del D.M. 24 aprile 2013 (Pubblicato sulla G.U. n. 169 del 20 luglio 2013) e degli Accordi intercorsi con la F.I.M.P. il rilascio di un certificato di stato di buona salute per la pratica di tali attività sportive non agonistiche in ambito scolastico.</w:t>
      </w:r>
    </w:p>
    <w:p w14:paraId="02A1F593" w14:textId="77777777" w:rsidR="00F47D03" w:rsidRDefault="00F47D03" w:rsidP="00F47D03">
      <w:pPr>
        <w:spacing w:line="360" w:lineRule="auto"/>
      </w:pPr>
    </w:p>
    <w:p w14:paraId="1A56B849" w14:textId="77777777" w:rsidR="00F47D03" w:rsidRDefault="00F47D03" w:rsidP="00F47D03">
      <w:r>
        <w:t xml:space="preserve">Aversa lì_______________                                                                  </w:t>
      </w:r>
    </w:p>
    <w:p w14:paraId="0BE87EA0" w14:textId="77777777" w:rsidR="00F47D03" w:rsidRDefault="00F47D03" w:rsidP="00F47D03"/>
    <w:p w14:paraId="714E69C8" w14:textId="77777777" w:rsidR="00F47D03" w:rsidRDefault="00F47D03" w:rsidP="00F47D03">
      <w:pPr>
        <w:pBdr>
          <w:bottom w:val="single" w:sz="12" w:space="1" w:color="auto"/>
        </w:pBdr>
      </w:pPr>
    </w:p>
    <w:p w14:paraId="683D1D8F" w14:textId="77777777" w:rsidR="00F47D03" w:rsidRDefault="00F47D03" w:rsidP="00F47D03">
      <w:pPr>
        <w:pBdr>
          <w:bottom w:val="single" w:sz="12" w:space="1" w:color="auto"/>
        </w:pBdr>
      </w:pPr>
    </w:p>
    <w:p w14:paraId="0BA3D331" w14:textId="77777777" w:rsidR="00F47D03" w:rsidRDefault="00F47D03" w:rsidP="00F47D03">
      <w:pPr>
        <w:pBdr>
          <w:bottom w:val="single" w:sz="12" w:space="1" w:color="auto"/>
        </w:pBdr>
      </w:pPr>
    </w:p>
    <w:p w14:paraId="26E9A2EB" w14:textId="77777777" w:rsidR="00F47D03" w:rsidRDefault="00F47D03" w:rsidP="00F47D03">
      <w:pPr>
        <w:pBdr>
          <w:bottom w:val="single" w:sz="12" w:space="1" w:color="auto"/>
        </w:pBdr>
      </w:pPr>
    </w:p>
    <w:p w14:paraId="6C1BD9F9" w14:textId="77777777" w:rsidR="00F47D03" w:rsidRDefault="00F47D03" w:rsidP="00F47D03"/>
    <w:p w14:paraId="0386260A" w14:textId="77777777" w:rsidR="00F47D03" w:rsidRPr="00730D8C" w:rsidRDefault="00F47D03" w:rsidP="00F47D03">
      <w:pPr>
        <w:rPr>
          <w:b/>
          <w:sz w:val="20"/>
          <w:szCs w:val="20"/>
        </w:rPr>
      </w:pPr>
      <w:r w:rsidRPr="00730D8C">
        <w:rPr>
          <w:b/>
          <w:sz w:val="20"/>
          <w:szCs w:val="20"/>
        </w:rPr>
        <w:t>CERTIFICATO DI IDONEITA’ ALLA PRATICA DI ATTIVITA’ SPORTIVA DI TIPO NON AGONISTICO (D.M. 24/04/2013)</w:t>
      </w:r>
    </w:p>
    <w:p w14:paraId="4C6DF56B" w14:textId="77777777" w:rsidR="00F47D03" w:rsidRDefault="00F47D03" w:rsidP="00F47D03"/>
    <w:p w14:paraId="316CF505" w14:textId="77777777" w:rsidR="00F47D03" w:rsidRDefault="00F47D03" w:rsidP="00F47D03">
      <w:r w:rsidRPr="00686540">
        <w:rPr>
          <w:b/>
        </w:rPr>
        <w:t>Cognome</w:t>
      </w:r>
      <w:r>
        <w:t>___________________________________</w:t>
      </w:r>
      <w:r w:rsidRPr="00686540">
        <w:rPr>
          <w:b/>
        </w:rPr>
        <w:t>Nome</w:t>
      </w:r>
      <w:r>
        <w:t>________________________________</w:t>
      </w:r>
    </w:p>
    <w:p w14:paraId="3C0090EA" w14:textId="77777777" w:rsidR="00F47D03" w:rsidRDefault="00F47D03" w:rsidP="00F47D03"/>
    <w:p w14:paraId="7CC44183" w14:textId="77777777" w:rsidR="00F47D03" w:rsidRPr="00686540" w:rsidRDefault="00F47D03" w:rsidP="00F47D03">
      <w:r w:rsidRPr="00686540">
        <w:rPr>
          <w:b/>
        </w:rPr>
        <w:t>Nato/a</w:t>
      </w:r>
      <w:r w:rsidRPr="00686540">
        <w:t xml:space="preserve"> ______________________________________</w:t>
      </w:r>
      <w:proofErr w:type="gramStart"/>
      <w:r w:rsidRPr="00686540">
        <w:t>_(</w:t>
      </w:r>
      <w:proofErr w:type="gramEnd"/>
      <w:r w:rsidRPr="00686540">
        <w:t xml:space="preserve">___) </w:t>
      </w:r>
      <w:r w:rsidRPr="00686540">
        <w:rPr>
          <w:b/>
        </w:rPr>
        <w:t>il</w:t>
      </w:r>
      <w:r w:rsidRPr="00686540">
        <w:t>______________________</w:t>
      </w:r>
      <w:r>
        <w:t>___________</w:t>
      </w:r>
    </w:p>
    <w:p w14:paraId="10123CFF" w14:textId="77777777" w:rsidR="00F47D03" w:rsidRDefault="00F47D03" w:rsidP="00F47D03">
      <w:r>
        <w:t xml:space="preserve"> </w:t>
      </w:r>
    </w:p>
    <w:p w14:paraId="26BAC699" w14:textId="77777777" w:rsidR="00F47D03" w:rsidRDefault="00F47D03" w:rsidP="00F47D03">
      <w:r w:rsidRPr="00686540">
        <w:rPr>
          <w:b/>
        </w:rPr>
        <w:t>Residente a</w:t>
      </w:r>
      <w:r>
        <w:t xml:space="preserve"> _______________________________________</w:t>
      </w:r>
    </w:p>
    <w:p w14:paraId="6661ABC1" w14:textId="77777777" w:rsidR="00F47D03" w:rsidRDefault="00F47D03" w:rsidP="00F47D03"/>
    <w:p w14:paraId="4C06F297" w14:textId="77777777" w:rsidR="00F47D03" w:rsidRDefault="00F47D03" w:rsidP="00F47D03">
      <w:pPr>
        <w:spacing w:line="360" w:lineRule="auto"/>
      </w:pPr>
      <w:r>
        <w:t xml:space="preserve">Il soggetto, sulla base della visita medica da me effettuata, dei valori di pressione arteriosa </w:t>
      </w:r>
      <w:proofErr w:type="spellStart"/>
      <w:proofErr w:type="gramStart"/>
      <w:r>
        <w:t>rilevati,nonché</w:t>
      </w:r>
      <w:proofErr w:type="spellEnd"/>
      <w:proofErr w:type="gramEnd"/>
      <w:r>
        <w:t xml:space="preserve"> del referto del tracciato ECG eseguito in data _________________________, non presenta controindicazioni in atto alla pratica di attività sportiva non agonistica.</w:t>
      </w:r>
    </w:p>
    <w:p w14:paraId="41955EC6" w14:textId="77777777" w:rsidR="00F47D03" w:rsidRDefault="00F47D03" w:rsidP="00F47D03">
      <w:pPr>
        <w:spacing w:line="360" w:lineRule="auto"/>
      </w:pPr>
      <w:r>
        <w:t>Il presente certificato ha validità annuale dalla data del rilascio.</w:t>
      </w:r>
    </w:p>
    <w:p w14:paraId="1A61BC8E" w14:textId="77777777" w:rsidR="00F47D03" w:rsidRDefault="00F47D03" w:rsidP="00F47D03">
      <w:pPr>
        <w:spacing w:line="360" w:lineRule="auto"/>
      </w:pPr>
    </w:p>
    <w:p w14:paraId="328B5945" w14:textId="77777777" w:rsidR="00F47D03" w:rsidRPr="00F812A7" w:rsidRDefault="00F47D03" w:rsidP="00F47D03">
      <w:pPr>
        <w:spacing w:line="360" w:lineRule="auto"/>
      </w:pPr>
      <w:r>
        <w:t>Luogo e data __________________</w:t>
      </w:r>
      <w:proofErr w:type="gramStart"/>
      <w:r>
        <w:t>_  timbro</w:t>
      </w:r>
      <w:proofErr w:type="gramEnd"/>
      <w:r>
        <w:t xml:space="preserve">           </w:t>
      </w:r>
      <w:r w:rsidRPr="00686540">
        <w:rPr>
          <w:b/>
        </w:rPr>
        <w:t>Il Medico  certificatore</w:t>
      </w:r>
      <w:r>
        <w:t xml:space="preserve"> __________________</w:t>
      </w:r>
    </w:p>
    <w:p w14:paraId="26EC830F" w14:textId="77777777" w:rsidR="00F47D03" w:rsidRPr="00BD1D2B" w:rsidRDefault="00F47D03" w:rsidP="00F47D03">
      <w:pPr>
        <w:jc w:val="center"/>
        <w:rPr>
          <w:szCs w:val="28"/>
        </w:rPr>
      </w:pPr>
    </w:p>
    <w:p w14:paraId="13D1EBA3" w14:textId="77777777" w:rsidR="00391131" w:rsidRPr="00F47D03" w:rsidRDefault="00391131" w:rsidP="00F47D03"/>
    <w:sectPr w:rsidR="00391131" w:rsidRPr="00F47D03" w:rsidSect="001D7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113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33BC" w14:textId="77777777" w:rsidR="008C3774" w:rsidRDefault="008C3774" w:rsidP="001302C9">
      <w:r>
        <w:separator/>
      </w:r>
    </w:p>
  </w:endnote>
  <w:endnote w:type="continuationSeparator" w:id="0">
    <w:p w14:paraId="51FC6256" w14:textId="77777777" w:rsidR="008C3774" w:rsidRDefault="008C3774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AE1C" w14:textId="77777777" w:rsidR="008812DC" w:rsidRDefault="008812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FDBC" w14:textId="77777777" w:rsidR="00CA53F9" w:rsidRPr="009D1C30" w:rsidRDefault="00CA53F9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08EBE0C1" w14:textId="77777777" w:rsidR="00CA53F9" w:rsidRPr="009D1C30" w:rsidRDefault="00CA53F9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CA53F9" w:rsidRPr="009D1C30" w14:paraId="1B68186D" w14:textId="77777777" w:rsidTr="006A3EA3">
      <w:trPr>
        <w:trHeight w:val="199"/>
      </w:trPr>
      <w:tc>
        <w:tcPr>
          <w:tcW w:w="1637" w:type="pct"/>
        </w:tcPr>
        <w:p w14:paraId="5C19FC37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6BEDBB58" w14:textId="77777777" w:rsidR="00CA53F9" w:rsidRPr="006A3EA3" w:rsidRDefault="00CA53F9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1A39185B" w14:textId="77777777" w:rsidR="00CA53F9" w:rsidRPr="006A3EA3" w:rsidRDefault="00CA53F9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CA53F9" w:rsidRPr="009D1C30" w14:paraId="36B05841" w14:textId="77777777" w:rsidTr="006A3EA3">
      <w:trPr>
        <w:trHeight w:val="57"/>
      </w:trPr>
      <w:tc>
        <w:tcPr>
          <w:tcW w:w="1637" w:type="pct"/>
        </w:tcPr>
        <w:p w14:paraId="037DDE60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0EC8B503" w14:textId="77777777" w:rsidR="00CA53F9" w:rsidRPr="006A3EA3" w:rsidRDefault="00CA53F9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44D4E70B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CA53F9" w:rsidRPr="009D1C30" w14:paraId="2B46FDE6" w14:textId="77777777" w:rsidTr="006A3EA3">
      <w:trPr>
        <w:trHeight w:val="93"/>
      </w:trPr>
      <w:tc>
        <w:tcPr>
          <w:tcW w:w="1637" w:type="pct"/>
        </w:tcPr>
        <w:p w14:paraId="2636857D" w14:textId="77777777" w:rsidR="00CA53F9" w:rsidRPr="006A3EA3" w:rsidRDefault="00CA53F9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14ABD804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1F8ACF7F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5D873453" w14:textId="77777777" w:rsidR="00CA53F9" w:rsidRPr="004A1C48" w:rsidRDefault="00CA53F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062C" w14:textId="77777777" w:rsidR="008812DC" w:rsidRDefault="008812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612" w14:textId="77777777" w:rsidR="008C3774" w:rsidRDefault="008C3774" w:rsidP="001302C9">
      <w:r>
        <w:separator/>
      </w:r>
    </w:p>
  </w:footnote>
  <w:footnote w:type="continuationSeparator" w:id="0">
    <w:p w14:paraId="112CDC8B" w14:textId="77777777" w:rsidR="008C3774" w:rsidRDefault="008C3774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53E2" w14:textId="77777777" w:rsidR="008812DC" w:rsidRDefault="008812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0C57" w14:textId="7E8AFDFF" w:rsidR="00CA53F9" w:rsidRDefault="00CA53F9" w:rsidP="006A3EA3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5"/>
      <w:gridCol w:w="2835"/>
      <w:gridCol w:w="2835"/>
    </w:tblGrid>
    <w:tr w:rsidR="00C05C5A" w14:paraId="431D53C7" w14:textId="77777777" w:rsidTr="00971135">
      <w:tc>
        <w:tcPr>
          <w:tcW w:w="3686" w:type="dxa"/>
        </w:tcPr>
        <w:p w14:paraId="698D108A" w14:textId="77777777"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2189E727" wp14:editId="736EA1DF">
                <wp:extent cx="2000250" cy="557530"/>
                <wp:effectExtent l="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936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63C05B0B" w14:textId="77777777"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2FBA0517" wp14:editId="545902F3">
                <wp:extent cx="485775" cy="545351"/>
                <wp:effectExtent l="0" t="0" r="0" b="7620"/>
                <wp:docPr id="5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779" cy="567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657197D3" w14:textId="58BF8625" w:rsidR="00C05C5A" w:rsidRDefault="004A3C82" w:rsidP="00CF32AC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CF32AC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582D9990" wp14:editId="68691AFA">
                <wp:extent cx="920689" cy="405830"/>
                <wp:effectExtent l="19050" t="0" r="0" b="0"/>
                <wp:docPr id="3" name="Immagine 5" descr="C:\Users\utente\AppData\Local\Microsoft\Windows\INetCache\Content.Word\bannert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tente\AppData\Local\Microsoft\Windows\INetCache\Content.Word\bannert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270" cy="40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51DA69E5" w14:textId="353F0C6F" w:rsidR="00C05C5A" w:rsidRDefault="00971135" w:rsidP="00BD21E9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  <w:r w:rsidRPr="009E6BC6">
            <w:rPr>
              <w:noProof/>
            </w:rPr>
            <w:drawing>
              <wp:anchor distT="180340" distB="0" distL="114300" distR="114300" simplePos="0" relativeHeight="251665408" behindDoc="0" locked="0" layoutInCell="1" allowOverlap="1" wp14:anchorId="7D2FDC96" wp14:editId="378E9BE0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1250950" cy="371475"/>
                <wp:effectExtent l="0" t="0" r="6350" b="9525"/>
                <wp:wrapTopAndBottom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4384" behindDoc="0" locked="0" layoutInCell="1" allowOverlap="1" wp14:anchorId="0FD47841" wp14:editId="6516051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4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3360" behindDoc="0" locked="0" layoutInCell="1" allowOverlap="1" wp14:anchorId="18CF2FE2" wp14:editId="5F6CBEB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3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2336" behindDoc="0" locked="0" layoutInCell="1" allowOverlap="1" wp14:anchorId="69DDC64D" wp14:editId="7C0D64E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1312" behindDoc="0" locked="0" layoutInCell="1" allowOverlap="1" wp14:anchorId="28E56942" wp14:editId="0403D362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0288" behindDoc="0" locked="0" layoutInCell="1" allowOverlap="1" wp14:anchorId="21D1183E" wp14:editId="6D9BBA7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0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9264" behindDoc="0" locked="0" layoutInCell="1" allowOverlap="1" wp14:anchorId="0A4E67EA" wp14:editId="7CF54476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9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8240" behindDoc="0" locked="0" layoutInCell="1" allowOverlap="1" wp14:anchorId="68505581" wp14:editId="6CED32C4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23CE1C" w14:textId="723F1B67" w:rsidR="00CA53F9" w:rsidRDefault="00CA53F9" w:rsidP="00B173D0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14:paraId="13A6F9B1" w14:textId="2710DC55" w:rsidR="00CA53F9" w:rsidRDefault="00CA53F9" w:rsidP="00B173D0">
    <w:pPr>
      <w:ind w:left="-851" w:right="-852"/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07C5B5E6" w14:textId="271F19B2" w:rsidR="00CA53F9" w:rsidRDefault="00CA53F9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F955" w14:textId="77777777" w:rsidR="008812DC" w:rsidRDefault="008812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C"/>
    <w:multiLevelType w:val="multilevel"/>
    <w:tmpl w:val="574EB7C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1291FF9"/>
    <w:multiLevelType w:val="hybridMultilevel"/>
    <w:tmpl w:val="56DCAC00"/>
    <w:numStyleLink w:val="Conlettere"/>
  </w:abstractNum>
  <w:abstractNum w:abstractNumId="17" w15:restartNumberingAfterBreak="0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67F2AEE"/>
    <w:multiLevelType w:val="hybridMultilevel"/>
    <w:tmpl w:val="71F8C3DA"/>
    <w:styleLink w:val="Stileimportato3"/>
    <w:lvl w:ilvl="0" w:tplc="2636440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E0C0FA4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CFC6562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0425CFC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398AB6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2AF6C0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0DADCA2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C2E2EC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92CC178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19C42F4D"/>
    <w:multiLevelType w:val="multilevel"/>
    <w:tmpl w:val="3E84DE86"/>
    <w:name w:val="WW8Num110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19C6699B"/>
    <w:multiLevelType w:val="hybridMultilevel"/>
    <w:tmpl w:val="3F9A4C3E"/>
    <w:styleLink w:val="Stileimportato2"/>
    <w:lvl w:ilvl="0" w:tplc="4C420DB0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1" w:tplc="6BB20752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2" w:tplc="557CCAB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3" w:tplc="643CE820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4" w:tplc="9E12A56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5" w:tplc="51CC50C0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6" w:tplc="2C32D6C0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7" w:tplc="2D0A235A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8" w:tplc="791CC61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1CB455E6"/>
    <w:multiLevelType w:val="hybridMultilevel"/>
    <w:tmpl w:val="56DCAC00"/>
    <w:styleLink w:val="Conlettere"/>
    <w:lvl w:ilvl="0" w:tplc="E9AE6622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1224558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25ACA34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D342658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0CAD274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F9EC49C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8AC512E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502CB2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54EC11C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220D07CE"/>
    <w:multiLevelType w:val="multilevel"/>
    <w:tmpl w:val="2E8C2CA0"/>
    <w:name w:val="WW8Num110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1175BF"/>
    <w:multiLevelType w:val="hybridMultilevel"/>
    <w:tmpl w:val="D5D04B76"/>
    <w:numStyleLink w:val="Stileimportato4"/>
  </w:abstractNum>
  <w:abstractNum w:abstractNumId="24" w15:restartNumberingAfterBreak="0">
    <w:nsid w:val="2E8561B1"/>
    <w:multiLevelType w:val="hybridMultilevel"/>
    <w:tmpl w:val="71F8C3DA"/>
    <w:numStyleLink w:val="Stileimportato3"/>
  </w:abstractNum>
  <w:abstractNum w:abstractNumId="25" w15:restartNumberingAfterBreak="0">
    <w:nsid w:val="35B80611"/>
    <w:multiLevelType w:val="hybridMultilevel"/>
    <w:tmpl w:val="D5D04B76"/>
    <w:styleLink w:val="Stileimportato4"/>
    <w:lvl w:ilvl="0" w:tplc="54CC8C66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0B62C8A">
      <w:start w:val="1"/>
      <w:numFmt w:val="bullet"/>
      <w:lvlText w:val="o"/>
      <w:lvlJc w:val="left"/>
      <w:pPr>
        <w:ind w:left="147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74DFB2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04411D0">
      <w:start w:val="1"/>
      <w:numFmt w:val="bullet"/>
      <w:lvlText w:val="•"/>
      <w:lvlJc w:val="left"/>
      <w:pPr>
        <w:ind w:left="291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A0E4AA">
      <w:start w:val="1"/>
      <w:numFmt w:val="bullet"/>
      <w:lvlText w:val="o"/>
      <w:lvlJc w:val="left"/>
      <w:pPr>
        <w:ind w:left="363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494DD32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F9CCFE6">
      <w:start w:val="1"/>
      <w:numFmt w:val="bullet"/>
      <w:lvlText w:val="•"/>
      <w:lvlJc w:val="left"/>
      <w:pPr>
        <w:ind w:left="507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C8C0E8">
      <w:start w:val="1"/>
      <w:numFmt w:val="bullet"/>
      <w:lvlText w:val="o"/>
      <w:lvlJc w:val="left"/>
      <w:pPr>
        <w:ind w:left="579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A4D75A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4ABD7B98"/>
    <w:multiLevelType w:val="hybridMultilevel"/>
    <w:tmpl w:val="9386E0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D1B2F"/>
    <w:multiLevelType w:val="hybridMultilevel"/>
    <w:tmpl w:val="0AACD0C6"/>
    <w:styleLink w:val="Puntielenco"/>
    <w:lvl w:ilvl="0" w:tplc="C6AAEDA4">
      <w:start w:val="1"/>
      <w:numFmt w:val="bullet"/>
      <w:lvlText w:val="•"/>
      <w:lvlJc w:val="left"/>
      <w:pPr>
        <w:ind w:left="1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12897A">
      <w:start w:val="1"/>
      <w:numFmt w:val="bullet"/>
      <w:lvlText w:val="•"/>
      <w:lvlJc w:val="left"/>
      <w:pPr>
        <w:ind w:left="7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644AACE">
      <w:start w:val="1"/>
      <w:numFmt w:val="bullet"/>
      <w:lvlText w:val="•"/>
      <w:lvlJc w:val="left"/>
      <w:pPr>
        <w:ind w:left="13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6BA71D8">
      <w:start w:val="1"/>
      <w:numFmt w:val="bullet"/>
      <w:lvlText w:val="•"/>
      <w:lvlJc w:val="left"/>
      <w:pPr>
        <w:ind w:left="19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8CC70E">
      <w:start w:val="1"/>
      <w:numFmt w:val="bullet"/>
      <w:lvlText w:val="•"/>
      <w:lvlJc w:val="left"/>
      <w:pPr>
        <w:ind w:left="25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2689920">
      <w:start w:val="1"/>
      <w:numFmt w:val="bullet"/>
      <w:lvlText w:val="•"/>
      <w:lvlJc w:val="left"/>
      <w:pPr>
        <w:ind w:left="31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F0CAE9A">
      <w:start w:val="1"/>
      <w:numFmt w:val="bullet"/>
      <w:lvlText w:val="•"/>
      <w:lvlJc w:val="left"/>
      <w:pPr>
        <w:ind w:left="37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B246FA0">
      <w:start w:val="1"/>
      <w:numFmt w:val="bullet"/>
      <w:lvlText w:val="•"/>
      <w:lvlJc w:val="left"/>
      <w:pPr>
        <w:ind w:left="43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88EC24C">
      <w:start w:val="1"/>
      <w:numFmt w:val="bullet"/>
      <w:lvlText w:val="•"/>
      <w:lvlJc w:val="left"/>
      <w:pPr>
        <w:ind w:left="49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5AEB4100"/>
    <w:multiLevelType w:val="hybridMultilevel"/>
    <w:tmpl w:val="3F9A4C3E"/>
    <w:numStyleLink w:val="Stileimportato2"/>
  </w:abstractNum>
  <w:abstractNum w:abstractNumId="29" w15:restartNumberingAfterBreak="0">
    <w:nsid w:val="5B9C4003"/>
    <w:multiLevelType w:val="hybridMultilevel"/>
    <w:tmpl w:val="0AACD0C6"/>
    <w:numStyleLink w:val="Puntielenco"/>
  </w:abstractNum>
  <w:abstractNum w:abstractNumId="30" w15:restartNumberingAfterBreak="0">
    <w:nsid w:val="77961373"/>
    <w:multiLevelType w:val="hybridMultilevel"/>
    <w:tmpl w:val="56DCAC00"/>
    <w:numStyleLink w:val="Conlettere"/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0"/>
  </w:num>
  <w:num w:numId="4">
    <w:abstractNumId w:val="29"/>
    <w:lvlOverride w:ilvl="0">
      <w:lvl w:ilvl="0" w:tplc="2F620D72">
        <w:start w:val="1"/>
        <w:numFmt w:val="decimal"/>
        <w:lvlText w:val="•"/>
        <w:lvlJc w:val="left"/>
        <w:pPr>
          <w:ind w:left="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2A8F8CC">
        <w:start w:val="1"/>
        <w:numFmt w:val="decimal"/>
        <w:lvlText w:val="•"/>
        <w:lvlJc w:val="left"/>
        <w:pPr>
          <w:ind w:left="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A360724">
        <w:start w:val="1"/>
        <w:numFmt w:val="decimal"/>
        <w:lvlText w:val="•"/>
        <w:lvlJc w:val="left"/>
        <w:pPr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6E63CAC">
        <w:start w:val="1"/>
        <w:numFmt w:val="decimal"/>
        <w:lvlText w:val="•"/>
        <w:lvlJc w:val="left"/>
        <w:pPr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A743ED2">
        <w:start w:val="1"/>
        <w:numFmt w:val="decimal"/>
        <w:lvlText w:val="•"/>
        <w:lvlJc w:val="left"/>
        <w:pPr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F54744A">
        <w:start w:val="1"/>
        <w:numFmt w:val="decimal"/>
        <w:lvlText w:val="•"/>
        <w:lvlJc w:val="left"/>
        <w:pPr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4B8B23C">
        <w:start w:val="1"/>
        <w:numFmt w:val="decimal"/>
        <w:lvlText w:val="•"/>
        <w:lvlJc w:val="left"/>
        <w:pPr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99A7846">
        <w:start w:val="1"/>
        <w:numFmt w:val="decimal"/>
        <w:lvlText w:val="•"/>
        <w:lvlJc w:val="left"/>
        <w:pPr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42CA6B0">
        <w:start w:val="1"/>
        <w:numFmt w:val="decimal"/>
        <w:lvlText w:val="•"/>
        <w:lvlJc w:val="left"/>
        <w:pPr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>
    <w:abstractNumId w:val="28"/>
  </w:num>
  <w:num w:numId="6">
    <w:abstractNumId w:val="24"/>
  </w:num>
  <w:num w:numId="7">
    <w:abstractNumId w:val="23"/>
  </w:num>
  <w:num w:numId="8">
    <w:abstractNumId w:val="18"/>
  </w:num>
  <w:num w:numId="9">
    <w:abstractNumId w:val="20"/>
  </w:num>
  <w:num w:numId="10">
    <w:abstractNumId w:val="21"/>
  </w:num>
  <w:num w:numId="11">
    <w:abstractNumId w:val="25"/>
  </w:num>
  <w:num w:numId="12">
    <w:abstractNumId w:val="27"/>
  </w:num>
  <w:num w:numId="13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0630"/>
    <w:rsid w:val="000014B4"/>
    <w:rsid w:val="0000304D"/>
    <w:rsid w:val="00003DC9"/>
    <w:rsid w:val="00004771"/>
    <w:rsid w:val="00004AB3"/>
    <w:rsid w:val="00004E21"/>
    <w:rsid w:val="00004FF9"/>
    <w:rsid w:val="0000621F"/>
    <w:rsid w:val="00006BE6"/>
    <w:rsid w:val="0001023C"/>
    <w:rsid w:val="00010290"/>
    <w:rsid w:val="000107CD"/>
    <w:rsid w:val="000112C4"/>
    <w:rsid w:val="000144E9"/>
    <w:rsid w:val="00014613"/>
    <w:rsid w:val="000148D8"/>
    <w:rsid w:val="00015091"/>
    <w:rsid w:val="00015559"/>
    <w:rsid w:val="00020186"/>
    <w:rsid w:val="0002057D"/>
    <w:rsid w:val="000205CD"/>
    <w:rsid w:val="00020BAB"/>
    <w:rsid w:val="00022074"/>
    <w:rsid w:val="00022FE7"/>
    <w:rsid w:val="00023219"/>
    <w:rsid w:val="000235E7"/>
    <w:rsid w:val="00024DD8"/>
    <w:rsid w:val="0002570F"/>
    <w:rsid w:val="00025C46"/>
    <w:rsid w:val="00025E45"/>
    <w:rsid w:val="00026CC3"/>
    <w:rsid w:val="00026D14"/>
    <w:rsid w:val="00030BA1"/>
    <w:rsid w:val="00031DBB"/>
    <w:rsid w:val="00032C69"/>
    <w:rsid w:val="00035A72"/>
    <w:rsid w:val="00036258"/>
    <w:rsid w:val="00036A8D"/>
    <w:rsid w:val="00040191"/>
    <w:rsid w:val="00041291"/>
    <w:rsid w:val="00041F51"/>
    <w:rsid w:val="00042B5E"/>
    <w:rsid w:val="00042B6F"/>
    <w:rsid w:val="00042FA2"/>
    <w:rsid w:val="00046BA0"/>
    <w:rsid w:val="00046C03"/>
    <w:rsid w:val="00047230"/>
    <w:rsid w:val="000472AC"/>
    <w:rsid w:val="00047C83"/>
    <w:rsid w:val="00047F97"/>
    <w:rsid w:val="00051C78"/>
    <w:rsid w:val="00053829"/>
    <w:rsid w:val="00053E60"/>
    <w:rsid w:val="000550C6"/>
    <w:rsid w:val="000560DB"/>
    <w:rsid w:val="000565E8"/>
    <w:rsid w:val="00056C91"/>
    <w:rsid w:val="000572E7"/>
    <w:rsid w:val="00057C61"/>
    <w:rsid w:val="000610B9"/>
    <w:rsid w:val="00061A40"/>
    <w:rsid w:val="0006463F"/>
    <w:rsid w:val="000662D6"/>
    <w:rsid w:val="00066E38"/>
    <w:rsid w:val="0006777E"/>
    <w:rsid w:val="0007015A"/>
    <w:rsid w:val="00070AE6"/>
    <w:rsid w:val="000710AE"/>
    <w:rsid w:val="000711F0"/>
    <w:rsid w:val="00071892"/>
    <w:rsid w:val="00071DEA"/>
    <w:rsid w:val="00072917"/>
    <w:rsid w:val="00075A41"/>
    <w:rsid w:val="00076CB3"/>
    <w:rsid w:val="00076EFC"/>
    <w:rsid w:val="00080C68"/>
    <w:rsid w:val="000816C5"/>
    <w:rsid w:val="00081C4E"/>
    <w:rsid w:val="0008256E"/>
    <w:rsid w:val="00082812"/>
    <w:rsid w:val="00085099"/>
    <w:rsid w:val="00085D8D"/>
    <w:rsid w:val="0008623D"/>
    <w:rsid w:val="00086C6A"/>
    <w:rsid w:val="00087DD6"/>
    <w:rsid w:val="0009062F"/>
    <w:rsid w:val="000908FF"/>
    <w:rsid w:val="00090FAD"/>
    <w:rsid w:val="00091B2E"/>
    <w:rsid w:val="000920BB"/>
    <w:rsid w:val="000920CF"/>
    <w:rsid w:val="0009304C"/>
    <w:rsid w:val="0009306A"/>
    <w:rsid w:val="000939B2"/>
    <w:rsid w:val="00095E37"/>
    <w:rsid w:val="0009650F"/>
    <w:rsid w:val="00097D53"/>
    <w:rsid w:val="000A0135"/>
    <w:rsid w:val="000A0692"/>
    <w:rsid w:val="000A124D"/>
    <w:rsid w:val="000A2846"/>
    <w:rsid w:val="000A32F5"/>
    <w:rsid w:val="000A651C"/>
    <w:rsid w:val="000B014B"/>
    <w:rsid w:val="000B1747"/>
    <w:rsid w:val="000B2933"/>
    <w:rsid w:val="000B3B02"/>
    <w:rsid w:val="000B421B"/>
    <w:rsid w:val="000B4408"/>
    <w:rsid w:val="000B52A3"/>
    <w:rsid w:val="000B56B1"/>
    <w:rsid w:val="000B5B78"/>
    <w:rsid w:val="000B5E4B"/>
    <w:rsid w:val="000B6228"/>
    <w:rsid w:val="000C0021"/>
    <w:rsid w:val="000C055C"/>
    <w:rsid w:val="000C0BA2"/>
    <w:rsid w:val="000C13DF"/>
    <w:rsid w:val="000C1768"/>
    <w:rsid w:val="000C2845"/>
    <w:rsid w:val="000C3453"/>
    <w:rsid w:val="000C43A7"/>
    <w:rsid w:val="000C44FD"/>
    <w:rsid w:val="000C516F"/>
    <w:rsid w:val="000C5783"/>
    <w:rsid w:val="000D0E07"/>
    <w:rsid w:val="000D0F4F"/>
    <w:rsid w:val="000D149C"/>
    <w:rsid w:val="000D389E"/>
    <w:rsid w:val="000D473B"/>
    <w:rsid w:val="000D749E"/>
    <w:rsid w:val="000E1902"/>
    <w:rsid w:val="000E1B1A"/>
    <w:rsid w:val="000E2676"/>
    <w:rsid w:val="000E2987"/>
    <w:rsid w:val="000E4484"/>
    <w:rsid w:val="000E4B61"/>
    <w:rsid w:val="000E4DC9"/>
    <w:rsid w:val="000E5DD6"/>
    <w:rsid w:val="000E62C9"/>
    <w:rsid w:val="000E7216"/>
    <w:rsid w:val="000E7C25"/>
    <w:rsid w:val="000F0A47"/>
    <w:rsid w:val="000F1849"/>
    <w:rsid w:val="000F2294"/>
    <w:rsid w:val="000F2488"/>
    <w:rsid w:val="000F2C0C"/>
    <w:rsid w:val="000F2DA3"/>
    <w:rsid w:val="000F2EEF"/>
    <w:rsid w:val="000F442E"/>
    <w:rsid w:val="000F4884"/>
    <w:rsid w:val="000F4D87"/>
    <w:rsid w:val="000F55F1"/>
    <w:rsid w:val="000F613A"/>
    <w:rsid w:val="000F6258"/>
    <w:rsid w:val="000F71BE"/>
    <w:rsid w:val="0010069A"/>
    <w:rsid w:val="00102077"/>
    <w:rsid w:val="00102137"/>
    <w:rsid w:val="0010267A"/>
    <w:rsid w:val="001043BA"/>
    <w:rsid w:val="00105928"/>
    <w:rsid w:val="00105E6C"/>
    <w:rsid w:val="0010689C"/>
    <w:rsid w:val="001131DB"/>
    <w:rsid w:val="00117E6B"/>
    <w:rsid w:val="00120034"/>
    <w:rsid w:val="001209AF"/>
    <w:rsid w:val="0012243C"/>
    <w:rsid w:val="00123781"/>
    <w:rsid w:val="00125712"/>
    <w:rsid w:val="00127BBB"/>
    <w:rsid w:val="001302C9"/>
    <w:rsid w:val="00131E6C"/>
    <w:rsid w:val="001365AA"/>
    <w:rsid w:val="00136D60"/>
    <w:rsid w:val="00137786"/>
    <w:rsid w:val="001377D0"/>
    <w:rsid w:val="00137D68"/>
    <w:rsid w:val="00137F19"/>
    <w:rsid w:val="00140283"/>
    <w:rsid w:val="00140930"/>
    <w:rsid w:val="00141A42"/>
    <w:rsid w:val="00142CF5"/>
    <w:rsid w:val="00143933"/>
    <w:rsid w:val="0014748C"/>
    <w:rsid w:val="00147D71"/>
    <w:rsid w:val="001511C8"/>
    <w:rsid w:val="001523C1"/>
    <w:rsid w:val="00152D9C"/>
    <w:rsid w:val="00153D81"/>
    <w:rsid w:val="00155BCC"/>
    <w:rsid w:val="00156A66"/>
    <w:rsid w:val="00161C4D"/>
    <w:rsid w:val="00162244"/>
    <w:rsid w:val="0016256B"/>
    <w:rsid w:val="00162617"/>
    <w:rsid w:val="00162EBA"/>
    <w:rsid w:val="0016309A"/>
    <w:rsid w:val="00164A8C"/>
    <w:rsid w:val="00165629"/>
    <w:rsid w:val="001657D2"/>
    <w:rsid w:val="001658A7"/>
    <w:rsid w:val="001667E3"/>
    <w:rsid w:val="00166951"/>
    <w:rsid w:val="00166A90"/>
    <w:rsid w:val="00167EEE"/>
    <w:rsid w:val="0017003F"/>
    <w:rsid w:val="0017052C"/>
    <w:rsid w:val="00171E46"/>
    <w:rsid w:val="00171F49"/>
    <w:rsid w:val="00172769"/>
    <w:rsid w:val="00173172"/>
    <w:rsid w:val="00176AF2"/>
    <w:rsid w:val="001773E1"/>
    <w:rsid w:val="00177C2F"/>
    <w:rsid w:val="00180F9E"/>
    <w:rsid w:val="0018144F"/>
    <w:rsid w:val="001820A0"/>
    <w:rsid w:val="001829C2"/>
    <w:rsid w:val="001838E3"/>
    <w:rsid w:val="00184A3C"/>
    <w:rsid w:val="00184B8D"/>
    <w:rsid w:val="0018600E"/>
    <w:rsid w:val="0018614C"/>
    <w:rsid w:val="00186796"/>
    <w:rsid w:val="00187D95"/>
    <w:rsid w:val="00187FC7"/>
    <w:rsid w:val="001910B8"/>
    <w:rsid w:val="00193409"/>
    <w:rsid w:val="00193EAA"/>
    <w:rsid w:val="00194D22"/>
    <w:rsid w:val="00194E31"/>
    <w:rsid w:val="00195195"/>
    <w:rsid w:val="00196186"/>
    <w:rsid w:val="0019629D"/>
    <w:rsid w:val="001A22DB"/>
    <w:rsid w:val="001A3B4E"/>
    <w:rsid w:val="001A3D1F"/>
    <w:rsid w:val="001A44A4"/>
    <w:rsid w:val="001A47A9"/>
    <w:rsid w:val="001A48C7"/>
    <w:rsid w:val="001A533A"/>
    <w:rsid w:val="001A5B4F"/>
    <w:rsid w:val="001A5E94"/>
    <w:rsid w:val="001A62FC"/>
    <w:rsid w:val="001A680C"/>
    <w:rsid w:val="001A6ACE"/>
    <w:rsid w:val="001A7016"/>
    <w:rsid w:val="001A72A0"/>
    <w:rsid w:val="001A78D6"/>
    <w:rsid w:val="001B0A12"/>
    <w:rsid w:val="001B12D1"/>
    <w:rsid w:val="001B14A8"/>
    <w:rsid w:val="001B34C8"/>
    <w:rsid w:val="001B4D21"/>
    <w:rsid w:val="001B7C61"/>
    <w:rsid w:val="001C0F25"/>
    <w:rsid w:val="001C48C7"/>
    <w:rsid w:val="001C6884"/>
    <w:rsid w:val="001C7129"/>
    <w:rsid w:val="001C723A"/>
    <w:rsid w:val="001C783F"/>
    <w:rsid w:val="001D3D99"/>
    <w:rsid w:val="001D400C"/>
    <w:rsid w:val="001D49D6"/>
    <w:rsid w:val="001D5301"/>
    <w:rsid w:val="001D56FF"/>
    <w:rsid w:val="001D7A75"/>
    <w:rsid w:val="001D7D02"/>
    <w:rsid w:val="001E1A3A"/>
    <w:rsid w:val="001E1B2F"/>
    <w:rsid w:val="001E1D0E"/>
    <w:rsid w:val="001E1DB3"/>
    <w:rsid w:val="001E1E08"/>
    <w:rsid w:val="001E276B"/>
    <w:rsid w:val="001E42B3"/>
    <w:rsid w:val="001E5096"/>
    <w:rsid w:val="001E64C4"/>
    <w:rsid w:val="001E6D0C"/>
    <w:rsid w:val="001E7B14"/>
    <w:rsid w:val="001F094E"/>
    <w:rsid w:val="001F0A20"/>
    <w:rsid w:val="001F0A90"/>
    <w:rsid w:val="001F125F"/>
    <w:rsid w:val="001F184A"/>
    <w:rsid w:val="001F2923"/>
    <w:rsid w:val="001F3CB4"/>
    <w:rsid w:val="001F536D"/>
    <w:rsid w:val="001F6071"/>
    <w:rsid w:val="00200031"/>
    <w:rsid w:val="00200114"/>
    <w:rsid w:val="002016AF"/>
    <w:rsid w:val="00201AEF"/>
    <w:rsid w:val="00201D99"/>
    <w:rsid w:val="002020B8"/>
    <w:rsid w:val="002021FC"/>
    <w:rsid w:val="00202B79"/>
    <w:rsid w:val="00203184"/>
    <w:rsid w:val="002038FF"/>
    <w:rsid w:val="0020520E"/>
    <w:rsid w:val="00206017"/>
    <w:rsid w:val="00206031"/>
    <w:rsid w:val="00206F7B"/>
    <w:rsid w:val="00214B40"/>
    <w:rsid w:val="00214BAB"/>
    <w:rsid w:val="00215271"/>
    <w:rsid w:val="00215F81"/>
    <w:rsid w:val="00221209"/>
    <w:rsid w:val="0022165A"/>
    <w:rsid w:val="00222446"/>
    <w:rsid w:val="00225009"/>
    <w:rsid w:val="00225514"/>
    <w:rsid w:val="00225793"/>
    <w:rsid w:val="00225910"/>
    <w:rsid w:val="00226360"/>
    <w:rsid w:val="00226C55"/>
    <w:rsid w:val="00226D54"/>
    <w:rsid w:val="002279E3"/>
    <w:rsid w:val="00230704"/>
    <w:rsid w:val="00230B94"/>
    <w:rsid w:val="00232347"/>
    <w:rsid w:val="00234458"/>
    <w:rsid w:val="00235564"/>
    <w:rsid w:val="00236C68"/>
    <w:rsid w:val="00237F64"/>
    <w:rsid w:val="00240AAB"/>
    <w:rsid w:val="00241099"/>
    <w:rsid w:val="00242249"/>
    <w:rsid w:val="00244A48"/>
    <w:rsid w:val="00247096"/>
    <w:rsid w:val="00247719"/>
    <w:rsid w:val="00252C96"/>
    <w:rsid w:val="00252DC7"/>
    <w:rsid w:val="002536FE"/>
    <w:rsid w:val="00254DE5"/>
    <w:rsid w:val="00255074"/>
    <w:rsid w:val="00255998"/>
    <w:rsid w:val="002562BD"/>
    <w:rsid w:val="002566A5"/>
    <w:rsid w:val="00256CED"/>
    <w:rsid w:val="0025746C"/>
    <w:rsid w:val="00261F4C"/>
    <w:rsid w:val="002644FD"/>
    <w:rsid w:val="00264EE7"/>
    <w:rsid w:val="00265258"/>
    <w:rsid w:val="002654B2"/>
    <w:rsid w:val="00266ACA"/>
    <w:rsid w:val="0027084B"/>
    <w:rsid w:val="00271DCA"/>
    <w:rsid w:val="00271E11"/>
    <w:rsid w:val="00273AA2"/>
    <w:rsid w:val="00273D94"/>
    <w:rsid w:val="0027443B"/>
    <w:rsid w:val="00277DDA"/>
    <w:rsid w:val="00280B56"/>
    <w:rsid w:val="00280F2C"/>
    <w:rsid w:val="0028107C"/>
    <w:rsid w:val="002816F1"/>
    <w:rsid w:val="00281E56"/>
    <w:rsid w:val="00281EEF"/>
    <w:rsid w:val="00282588"/>
    <w:rsid w:val="00285038"/>
    <w:rsid w:val="002851A5"/>
    <w:rsid w:val="002867C4"/>
    <w:rsid w:val="00287C2E"/>
    <w:rsid w:val="00290E9F"/>
    <w:rsid w:val="0029110A"/>
    <w:rsid w:val="002916DB"/>
    <w:rsid w:val="00291DC3"/>
    <w:rsid w:val="00293C0B"/>
    <w:rsid w:val="00294CA8"/>
    <w:rsid w:val="00295A84"/>
    <w:rsid w:val="0029741E"/>
    <w:rsid w:val="0029799B"/>
    <w:rsid w:val="002979B9"/>
    <w:rsid w:val="002A2A1D"/>
    <w:rsid w:val="002A443A"/>
    <w:rsid w:val="002A619E"/>
    <w:rsid w:val="002A666A"/>
    <w:rsid w:val="002A679F"/>
    <w:rsid w:val="002A72D4"/>
    <w:rsid w:val="002A76EE"/>
    <w:rsid w:val="002B0475"/>
    <w:rsid w:val="002B05A7"/>
    <w:rsid w:val="002B09D8"/>
    <w:rsid w:val="002B1AD4"/>
    <w:rsid w:val="002B1F2C"/>
    <w:rsid w:val="002B32D7"/>
    <w:rsid w:val="002B4317"/>
    <w:rsid w:val="002B5DC1"/>
    <w:rsid w:val="002B750A"/>
    <w:rsid w:val="002B7B82"/>
    <w:rsid w:val="002B7E0F"/>
    <w:rsid w:val="002C07D3"/>
    <w:rsid w:val="002C1A4B"/>
    <w:rsid w:val="002C2181"/>
    <w:rsid w:val="002C2965"/>
    <w:rsid w:val="002C341D"/>
    <w:rsid w:val="002C4416"/>
    <w:rsid w:val="002D114B"/>
    <w:rsid w:val="002D215D"/>
    <w:rsid w:val="002D2D03"/>
    <w:rsid w:val="002D39DA"/>
    <w:rsid w:val="002D3B9E"/>
    <w:rsid w:val="002D4482"/>
    <w:rsid w:val="002E0794"/>
    <w:rsid w:val="002E0D37"/>
    <w:rsid w:val="002E2382"/>
    <w:rsid w:val="002E378B"/>
    <w:rsid w:val="002E5508"/>
    <w:rsid w:val="002E6531"/>
    <w:rsid w:val="002F01C4"/>
    <w:rsid w:val="002F24DF"/>
    <w:rsid w:val="002F2625"/>
    <w:rsid w:val="002F28ED"/>
    <w:rsid w:val="002F4ADE"/>
    <w:rsid w:val="002F7C4E"/>
    <w:rsid w:val="002F7E8A"/>
    <w:rsid w:val="0030054C"/>
    <w:rsid w:val="00300717"/>
    <w:rsid w:val="00301A9B"/>
    <w:rsid w:val="00301B50"/>
    <w:rsid w:val="00304148"/>
    <w:rsid w:val="00304E11"/>
    <w:rsid w:val="003052E8"/>
    <w:rsid w:val="00305BA5"/>
    <w:rsid w:val="003061C4"/>
    <w:rsid w:val="003062AA"/>
    <w:rsid w:val="00307F5C"/>
    <w:rsid w:val="003103C9"/>
    <w:rsid w:val="003117BF"/>
    <w:rsid w:val="00312265"/>
    <w:rsid w:val="003133AD"/>
    <w:rsid w:val="00314A3F"/>
    <w:rsid w:val="00315744"/>
    <w:rsid w:val="00315C60"/>
    <w:rsid w:val="0032016C"/>
    <w:rsid w:val="003212C6"/>
    <w:rsid w:val="00322AD9"/>
    <w:rsid w:val="0032506D"/>
    <w:rsid w:val="00331895"/>
    <w:rsid w:val="003323E5"/>
    <w:rsid w:val="00332A6C"/>
    <w:rsid w:val="00332C6A"/>
    <w:rsid w:val="003336D8"/>
    <w:rsid w:val="00333DF2"/>
    <w:rsid w:val="00334C9C"/>
    <w:rsid w:val="0033540E"/>
    <w:rsid w:val="00335859"/>
    <w:rsid w:val="00335E7A"/>
    <w:rsid w:val="00337A6C"/>
    <w:rsid w:val="00341EC6"/>
    <w:rsid w:val="0034233D"/>
    <w:rsid w:val="00343A1C"/>
    <w:rsid w:val="00344551"/>
    <w:rsid w:val="00344695"/>
    <w:rsid w:val="00344B13"/>
    <w:rsid w:val="00351399"/>
    <w:rsid w:val="003515B4"/>
    <w:rsid w:val="00351D0D"/>
    <w:rsid w:val="00352419"/>
    <w:rsid w:val="00352879"/>
    <w:rsid w:val="00353663"/>
    <w:rsid w:val="00353A7B"/>
    <w:rsid w:val="003541AC"/>
    <w:rsid w:val="00354565"/>
    <w:rsid w:val="003545DD"/>
    <w:rsid w:val="0035501E"/>
    <w:rsid w:val="00355098"/>
    <w:rsid w:val="003555CE"/>
    <w:rsid w:val="0035664F"/>
    <w:rsid w:val="0035666C"/>
    <w:rsid w:val="003568E8"/>
    <w:rsid w:val="0035799A"/>
    <w:rsid w:val="0036209D"/>
    <w:rsid w:val="00362815"/>
    <w:rsid w:val="0036355A"/>
    <w:rsid w:val="00364B95"/>
    <w:rsid w:val="003656FB"/>
    <w:rsid w:val="0036606B"/>
    <w:rsid w:val="00367C00"/>
    <w:rsid w:val="003706C0"/>
    <w:rsid w:val="00370AEC"/>
    <w:rsid w:val="00371741"/>
    <w:rsid w:val="00372061"/>
    <w:rsid w:val="00373E3F"/>
    <w:rsid w:val="0037436D"/>
    <w:rsid w:val="00374A6A"/>
    <w:rsid w:val="00375476"/>
    <w:rsid w:val="00375836"/>
    <w:rsid w:val="00380415"/>
    <w:rsid w:val="00381826"/>
    <w:rsid w:val="00382D12"/>
    <w:rsid w:val="00382D43"/>
    <w:rsid w:val="003834C4"/>
    <w:rsid w:val="0038581C"/>
    <w:rsid w:val="0038649C"/>
    <w:rsid w:val="003865A5"/>
    <w:rsid w:val="0039030C"/>
    <w:rsid w:val="00390A38"/>
    <w:rsid w:val="00391131"/>
    <w:rsid w:val="00393527"/>
    <w:rsid w:val="0039378E"/>
    <w:rsid w:val="0039727F"/>
    <w:rsid w:val="003979CD"/>
    <w:rsid w:val="003A1532"/>
    <w:rsid w:val="003A1EB9"/>
    <w:rsid w:val="003A2CAB"/>
    <w:rsid w:val="003A4222"/>
    <w:rsid w:val="003A4556"/>
    <w:rsid w:val="003A5245"/>
    <w:rsid w:val="003A528C"/>
    <w:rsid w:val="003A65D1"/>
    <w:rsid w:val="003A696A"/>
    <w:rsid w:val="003B0EEC"/>
    <w:rsid w:val="003B17F8"/>
    <w:rsid w:val="003B1E72"/>
    <w:rsid w:val="003B2C4D"/>
    <w:rsid w:val="003B5C59"/>
    <w:rsid w:val="003B66CF"/>
    <w:rsid w:val="003B6BDD"/>
    <w:rsid w:val="003B75A7"/>
    <w:rsid w:val="003B7B97"/>
    <w:rsid w:val="003C0324"/>
    <w:rsid w:val="003C07E5"/>
    <w:rsid w:val="003C10DA"/>
    <w:rsid w:val="003C10FB"/>
    <w:rsid w:val="003C14D4"/>
    <w:rsid w:val="003C1ED3"/>
    <w:rsid w:val="003C27A4"/>
    <w:rsid w:val="003C2F81"/>
    <w:rsid w:val="003C2FDF"/>
    <w:rsid w:val="003C416E"/>
    <w:rsid w:val="003C46CB"/>
    <w:rsid w:val="003C58A0"/>
    <w:rsid w:val="003C5A05"/>
    <w:rsid w:val="003C79CB"/>
    <w:rsid w:val="003D01EC"/>
    <w:rsid w:val="003D1326"/>
    <w:rsid w:val="003D2F88"/>
    <w:rsid w:val="003D3CCB"/>
    <w:rsid w:val="003D3EFB"/>
    <w:rsid w:val="003D63D7"/>
    <w:rsid w:val="003D70CA"/>
    <w:rsid w:val="003D78ED"/>
    <w:rsid w:val="003E059E"/>
    <w:rsid w:val="003E0855"/>
    <w:rsid w:val="003E0CE5"/>
    <w:rsid w:val="003E141F"/>
    <w:rsid w:val="003E1C98"/>
    <w:rsid w:val="003E1FA2"/>
    <w:rsid w:val="003E265C"/>
    <w:rsid w:val="003E3C34"/>
    <w:rsid w:val="003E4A0F"/>
    <w:rsid w:val="003E692E"/>
    <w:rsid w:val="003E7B4B"/>
    <w:rsid w:val="003F06C5"/>
    <w:rsid w:val="003F0F8E"/>
    <w:rsid w:val="003F1178"/>
    <w:rsid w:val="003F34EE"/>
    <w:rsid w:val="003F48A8"/>
    <w:rsid w:val="003F6602"/>
    <w:rsid w:val="003F66B4"/>
    <w:rsid w:val="003F7287"/>
    <w:rsid w:val="00401091"/>
    <w:rsid w:val="004027CB"/>
    <w:rsid w:val="0040408E"/>
    <w:rsid w:val="00404917"/>
    <w:rsid w:val="00405B05"/>
    <w:rsid w:val="00406E96"/>
    <w:rsid w:val="00407BD3"/>
    <w:rsid w:val="00412740"/>
    <w:rsid w:val="00413A2E"/>
    <w:rsid w:val="00413E3F"/>
    <w:rsid w:val="00414F94"/>
    <w:rsid w:val="00416985"/>
    <w:rsid w:val="00416ED9"/>
    <w:rsid w:val="00417223"/>
    <w:rsid w:val="0041799C"/>
    <w:rsid w:val="004207BA"/>
    <w:rsid w:val="00421640"/>
    <w:rsid w:val="00421811"/>
    <w:rsid w:val="004248C6"/>
    <w:rsid w:val="00424D5A"/>
    <w:rsid w:val="0043084E"/>
    <w:rsid w:val="004308EF"/>
    <w:rsid w:val="00432322"/>
    <w:rsid w:val="004324EE"/>
    <w:rsid w:val="004325BA"/>
    <w:rsid w:val="004325D2"/>
    <w:rsid w:val="00432990"/>
    <w:rsid w:val="00432C5B"/>
    <w:rsid w:val="00432FF4"/>
    <w:rsid w:val="00433BF9"/>
    <w:rsid w:val="00433EC1"/>
    <w:rsid w:val="00434832"/>
    <w:rsid w:val="0043494B"/>
    <w:rsid w:val="004370EF"/>
    <w:rsid w:val="00441539"/>
    <w:rsid w:val="004418C4"/>
    <w:rsid w:val="00442C84"/>
    <w:rsid w:val="0044434A"/>
    <w:rsid w:val="00444CFC"/>
    <w:rsid w:val="0044523A"/>
    <w:rsid w:val="0044768B"/>
    <w:rsid w:val="00450EEE"/>
    <w:rsid w:val="00452FC0"/>
    <w:rsid w:val="0045339E"/>
    <w:rsid w:val="00454480"/>
    <w:rsid w:val="00456ED4"/>
    <w:rsid w:val="00457B2C"/>
    <w:rsid w:val="00457C66"/>
    <w:rsid w:val="00461139"/>
    <w:rsid w:val="004654F2"/>
    <w:rsid w:val="004666BF"/>
    <w:rsid w:val="004666FB"/>
    <w:rsid w:val="00467F43"/>
    <w:rsid w:val="00470416"/>
    <w:rsid w:val="00471EEF"/>
    <w:rsid w:val="00472B33"/>
    <w:rsid w:val="004747F5"/>
    <w:rsid w:val="00474DB3"/>
    <w:rsid w:val="004753DD"/>
    <w:rsid w:val="004756EB"/>
    <w:rsid w:val="0047585C"/>
    <w:rsid w:val="004758F5"/>
    <w:rsid w:val="00475C9D"/>
    <w:rsid w:val="004774CE"/>
    <w:rsid w:val="0048006E"/>
    <w:rsid w:val="0048083B"/>
    <w:rsid w:val="004853F2"/>
    <w:rsid w:val="00485B05"/>
    <w:rsid w:val="004860AF"/>
    <w:rsid w:val="004877C7"/>
    <w:rsid w:val="004903F0"/>
    <w:rsid w:val="0049046B"/>
    <w:rsid w:val="00490842"/>
    <w:rsid w:val="00490C9F"/>
    <w:rsid w:val="00491861"/>
    <w:rsid w:val="0049393E"/>
    <w:rsid w:val="00493B21"/>
    <w:rsid w:val="0049540E"/>
    <w:rsid w:val="004958D6"/>
    <w:rsid w:val="00496160"/>
    <w:rsid w:val="00496683"/>
    <w:rsid w:val="004A04A3"/>
    <w:rsid w:val="004A0B10"/>
    <w:rsid w:val="004A1C48"/>
    <w:rsid w:val="004A23E3"/>
    <w:rsid w:val="004A34ED"/>
    <w:rsid w:val="004A386A"/>
    <w:rsid w:val="004A3A5A"/>
    <w:rsid w:val="004A3C82"/>
    <w:rsid w:val="004A4636"/>
    <w:rsid w:val="004A50FB"/>
    <w:rsid w:val="004A59C3"/>
    <w:rsid w:val="004B07AE"/>
    <w:rsid w:val="004B0EC3"/>
    <w:rsid w:val="004B15E3"/>
    <w:rsid w:val="004B2C77"/>
    <w:rsid w:val="004B39ED"/>
    <w:rsid w:val="004B47E0"/>
    <w:rsid w:val="004B57A6"/>
    <w:rsid w:val="004B5E43"/>
    <w:rsid w:val="004C0586"/>
    <w:rsid w:val="004C0EC3"/>
    <w:rsid w:val="004C13D8"/>
    <w:rsid w:val="004C2144"/>
    <w:rsid w:val="004C2241"/>
    <w:rsid w:val="004C26F8"/>
    <w:rsid w:val="004C39CE"/>
    <w:rsid w:val="004C47E7"/>
    <w:rsid w:val="004C4A41"/>
    <w:rsid w:val="004C63EE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D59B7"/>
    <w:rsid w:val="004E1A91"/>
    <w:rsid w:val="004E1DAF"/>
    <w:rsid w:val="004E1DE1"/>
    <w:rsid w:val="004E5EC8"/>
    <w:rsid w:val="004E6599"/>
    <w:rsid w:val="004E6B5E"/>
    <w:rsid w:val="004F0159"/>
    <w:rsid w:val="004F025B"/>
    <w:rsid w:val="004F0C9A"/>
    <w:rsid w:val="004F0D2A"/>
    <w:rsid w:val="004F2FD0"/>
    <w:rsid w:val="004F5D27"/>
    <w:rsid w:val="004F7D60"/>
    <w:rsid w:val="005010CE"/>
    <w:rsid w:val="005012B8"/>
    <w:rsid w:val="00502AC2"/>
    <w:rsid w:val="00502D7F"/>
    <w:rsid w:val="0050339B"/>
    <w:rsid w:val="0050476B"/>
    <w:rsid w:val="0050488B"/>
    <w:rsid w:val="00505C78"/>
    <w:rsid w:val="00507502"/>
    <w:rsid w:val="005113F2"/>
    <w:rsid w:val="005139F2"/>
    <w:rsid w:val="005141A9"/>
    <w:rsid w:val="005143EB"/>
    <w:rsid w:val="00514640"/>
    <w:rsid w:val="00515E9E"/>
    <w:rsid w:val="00516C45"/>
    <w:rsid w:val="00517131"/>
    <w:rsid w:val="00520C9F"/>
    <w:rsid w:val="005217FE"/>
    <w:rsid w:val="00521EEC"/>
    <w:rsid w:val="00522C59"/>
    <w:rsid w:val="005236AC"/>
    <w:rsid w:val="00526097"/>
    <w:rsid w:val="0052655A"/>
    <w:rsid w:val="005270DD"/>
    <w:rsid w:val="00531B19"/>
    <w:rsid w:val="0053298D"/>
    <w:rsid w:val="005338BC"/>
    <w:rsid w:val="0053406F"/>
    <w:rsid w:val="00534643"/>
    <w:rsid w:val="00536FB1"/>
    <w:rsid w:val="005373F8"/>
    <w:rsid w:val="00537468"/>
    <w:rsid w:val="005375A1"/>
    <w:rsid w:val="005376F6"/>
    <w:rsid w:val="0054044C"/>
    <w:rsid w:val="00540B49"/>
    <w:rsid w:val="00541029"/>
    <w:rsid w:val="00541406"/>
    <w:rsid w:val="0054168E"/>
    <w:rsid w:val="0054195C"/>
    <w:rsid w:val="00542BBF"/>
    <w:rsid w:val="00542EDB"/>
    <w:rsid w:val="00543CE8"/>
    <w:rsid w:val="0054477F"/>
    <w:rsid w:val="00544E12"/>
    <w:rsid w:val="00545237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124B"/>
    <w:rsid w:val="005615BC"/>
    <w:rsid w:val="005627A9"/>
    <w:rsid w:val="0056389D"/>
    <w:rsid w:val="00563BF9"/>
    <w:rsid w:val="00564419"/>
    <w:rsid w:val="00564465"/>
    <w:rsid w:val="005647CF"/>
    <w:rsid w:val="005650C0"/>
    <w:rsid w:val="005655CC"/>
    <w:rsid w:val="005659E8"/>
    <w:rsid w:val="00566094"/>
    <w:rsid w:val="0056613C"/>
    <w:rsid w:val="00566397"/>
    <w:rsid w:val="00567963"/>
    <w:rsid w:val="00570259"/>
    <w:rsid w:val="00570388"/>
    <w:rsid w:val="00570840"/>
    <w:rsid w:val="00570EA0"/>
    <w:rsid w:val="00571608"/>
    <w:rsid w:val="005723BD"/>
    <w:rsid w:val="005728CE"/>
    <w:rsid w:val="00572C55"/>
    <w:rsid w:val="00574AEA"/>
    <w:rsid w:val="00575C05"/>
    <w:rsid w:val="00575D64"/>
    <w:rsid w:val="005771D9"/>
    <w:rsid w:val="005808D4"/>
    <w:rsid w:val="00580B0F"/>
    <w:rsid w:val="00580BA9"/>
    <w:rsid w:val="00580BF6"/>
    <w:rsid w:val="005820A2"/>
    <w:rsid w:val="00582294"/>
    <w:rsid w:val="005822F6"/>
    <w:rsid w:val="00582788"/>
    <w:rsid w:val="00584B9B"/>
    <w:rsid w:val="005859F4"/>
    <w:rsid w:val="00587CE3"/>
    <w:rsid w:val="005937B1"/>
    <w:rsid w:val="0059385F"/>
    <w:rsid w:val="00593F71"/>
    <w:rsid w:val="00594AD9"/>
    <w:rsid w:val="005955DA"/>
    <w:rsid w:val="00595B27"/>
    <w:rsid w:val="00596649"/>
    <w:rsid w:val="0059695E"/>
    <w:rsid w:val="00596C16"/>
    <w:rsid w:val="005A30A7"/>
    <w:rsid w:val="005A352F"/>
    <w:rsid w:val="005A3E06"/>
    <w:rsid w:val="005A442E"/>
    <w:rsid w:val="005A7F07"/>
    <w:rsid w:val="005B0D78"/>
    <w:rsid w:val="005B18D3"/>
    <w:rsid w:val="005B230A"/>
    <w:rsid w:val="005B23F2"/>
    <w:rsid w:val="005B26CB"/>
    <w:rsid w:val="005B3898"/>
    <w:rsid w:val="005B390F"/>
    <w:rsid w:val="005B3D8D"/>
    <w:rsid w:val="005B47F4"/>
    <w:rsid w:val="005B643F"/>
    <w:rsid w:val="005C1E79"/>
    <w:rsid w:val="005C312B"/>
    <w:rsid w:val="005C3A01"/>
    <w:rsid w:val="005C3D8E"/>
    <w:rsid w:val="005C4225"/>
    <w:rsid w:val="005C4B09"/>
    <w:rsid w:val="005C50D1"/>
    <w:rsid w:val="005C5B56"/>
    <w:rsid w:val="005C5D0D"/>
    <w:rsid w:val="005C60DE"/>
    <w:rsid w:val="005C6221"/>
    <w:rsid w:val="005C66A8"/>
    <w:rsid w:val="005C7356"/>
    <w:rsid w:val="005C7556"/>
    <w:rsid w:val="005C77FE"/>
    <w:rsid w:val="005D218E"/>
    <w:rsid w:val="005D5CB8"/>
    <w:rsid w:val="005D5D7F"/>
    <w:rsid w:val="005D692C"/>
    <w:rsid w:val="005E012B"/>
    <w:rsid w:val="005E274B"/>
    <w:rsid w:val="005E60CD"/>
    <w:rsid w:val="005E6823"/>
    <w:rsid w:val="005E6CC6"/>
    <w:rsid w:val="005E733F"/>
    <w:rsid w:val="005E7472"/>
    <w:rsid w:val="005F0D44"/>
    <w:rsid w:val="005F170C"/>
    <w:rsid w:val="005F43AA"/>
    <w:rsid w:val="005F483F"/>
    <w:rsid w:val="005F55C0"/>
    <w:rsid w:val="005F5A49"/>
    <w:rsid w:val="005F5CF6"/>
    <w:rsid w:val="006004C7"/>
    <w:rsid w:val="00602A5B"/>
    <w:rsid w:val="00603030"/>
    <w:rsid w:val="00604E0E"/>
    <w:rsid w:val="00606512"/>
    <w:rsid w:val="00606760"/>
    <w:rsid w:val="00607B51"/>
    <w:rsid w:val="00611587"/>
    <w:rsid w:val="00612799"/>
    <w:rsid w:val="006127EB"/>
    <w:rsid w:val="00613970"/>
    <w:rsid w:val="00616A8F"/>
    <w:rsid w:val="0061730B"/>
    <w:rsid w:val="00621AAB"/>
    <w:rsid w:val="00622FE6"/>
    <w:rsid w:val="0062357C"/>
    <w:rsid w:val="006277EE"/>
    <w:rsid w:val="0063015D"/>
    <w:rsid w:val="00631302"/>
    <w:rsid w:val="00632471"/>
    <w:rsid w:val="006339ED"/>
    <w:rsid w:val="0063541E"/>
    <w:rsid w:val="0063596D"/>
    <w:rsid w:val="0063618C"/>
    <w:rsid w:val="006370F8"/>
    <w:rsid w:val="00644511"/>
    <w:rsid w:val="00644C3E"/>
    <w:rsid w:val="00645A4D"/>
    <w:rsid w:val="0064664B"/>
    <w:rsid w:val="0065080D"/>
    <w:rsid w:val="00652132"/>
    <w:rsid w:val="00654F88"/>
    <w:rsid w:val="006552C5"/>
    <w:rsid w:val="00656A18"/>
    <w:rsid w:val="00657097"/>
    <w:rsid w:val="0065721D"/>
    <w:rsid w:val="0065755A"/>
    <w:rsid w:val="00657A07"/>
    <w:rsid w:val="0066011E"/>
    <w:rsid w:val="006601DD"/>
    <w:rsid w:val="00662B3B"/>
    <w:rsid w:val="0066506E"/>
    <w:rsid w:val="00665B63"/>
    <w:rsid w:val="00666F9A"/>
    <w:rsid w:val="00667E91"/>
    <w:rsid w:val="00670EAD"/>
    <w:rsid w:val="006712B7"/>
    <w:rsid w:val="00671385"/>
    <w:rsid w:val="006714D4"/>
    <w:rsid w:val="00672A70"/>
    <w:rsid w:val="00673395"/>
    <w:rsid w:val="00674651"/>
    <w:rsid w:val="0067467B"/>
    <w:rsid w:val="00676761"/>
    <w:rsid w:val="00681419"/>
    <w:rsid w:val="006815C9"/>
    <w:rsid w:val="0068185D"/>
    <w:rsid w:val="00682561"/>
    <w:rsid w:val="00684760"/>
    <w:rsid w:val="00684CB0"/>
    <w:rsid w:val="006851A3"/>
    <w:rsid w:val="00685EAD"/>
    <w:rsid w:val="006868EA"/>
    <w:rsid w:val="00686A8E"/>
    <w:rsid w:val="006906F9"/>
    <w:rsid w:val="0069199F"/>
    <w:rsid w:val="0069492C"/>
    <w:rsid w:val="00694E3B"/>
    <w:rsid w:val="00695BD9"/>
    <w:rsid w:val="0069705E"/>
    <w:rsid w:val="006A0648"/>
    <w:rsid w:val="006A0CD8"/>
    <w:rsid w:val="006A1A93"/>
    <w:rsid w:val="006A1B6A"/>
    <w:rsid w:val="006A216E"/>
    <w:rsid w:val="006A268F"/>
    <w:rsid w:val="006A2A8C"/>
    <w:rsid w:val="006A2C8F"/>
    <w:rsid w:val="006A3EA3"/>
    <w:rsid w:val="006A4F6D"/>
    <w:rsid w:val="006A5431"/>
    <w:rsid w:val="006A5BCD"/>
    <w:rsid w:val="006A5C75"/>
    <w:rsid w:val="006A6DC2"/>
    <w:rsid w:val="006B0D2D"/>
    <w:rsid w:val="006B1150"/>
    <w:rsid w:val="006B2637"/>
    <w:rsid w:val="006B36A6"/>
    <w:rsid w:val="006B433F"/>
    <w:rsid w:val="006B512F"/>
    <w:rsid w:val="006B52B4"/>
    <w:rsid w:val="006B61F4"/>
    <w:rsid w:val="006B6427"/>
    <w:rsid w:val="006B7895"/>
    <w:rsid w:val="006B7CE1"/>
    <w:rsid w:val="006C0585"/>
    <w:rsid w:val="006C0971"/>
    <w:rsid w:val="006C0B16"/>
    <w:rsid w:val="006C1472"/>
    <w:rsid w:val="006C23E2"/>
    <w:rsid w:val="006C483C"/>
    <w:rsid w:val="006C506A"/>
    <w:rsid w:val="006C5D59"/>
    <w:rsid w:val="006C6338"/>
    <w:rsid w:val="006C69DC"/>
    <w:rsid w:val="006C6F46"/>
    <w:rsid w:val="006D0070"/>
    <w:rsid w:val="006D0225"/>
    <w:rsid w:val="006D0FF6"/>
    <w:rsid w:val="006D281F"/>
    <w:rsid w:val="006D450A"/>
    <w:rsid w:val="006D4ECF"/>
    <w:rsid w:val="006D53C2"/>
    <w:rsid w:val="006D581B"/>
    <w:rsid w:val="006D790B"/>
    <w:rsid w:val="006E139A"/>
    <w:rsid w:val="006E17F6"/>
    <w:rsid w:val="006E1E4C"/>
    <w:rsid w:val="006E25B3"/>
    <w:rsid w:val="006E34C0"/>
    <w:rsid w:val="006E35F3"/>
    <w:rsid w:val="006E395F"/>
    <w:rsid w:val="006E4FEA"/>
    <w:rsid w:val="006E768C"/>
    <w:rsid w:val="006F18EE"/>
    <w:rsid w:val="006F2824"/>
    <w:rsid w:val="006F3E78"/>
    <w:rsid w:val="006F4743"/>
    <w:rsid w:val="006F4AEA"/>
    <w:rsid w:val="006F5AFD"/>
    <w:rsid w:val="006F6138"/>
    <w:rsid w:val="006F6633"/>
    <w:rsid w:val="006F719C"/>
    <w:rsid w:val="00700065"/>
    <w:rsid w:val="00700342"/>
    <w:rsid w:val="00701C5A"/>
    <w:rsid w:val="00701EFC"/>
    <w:rsid w:val="00702D52"/>
    <w:rsid w:val="00703598"/>
    <w:rsid w:val="00703C6E"/>
    <w:rsid w:val="0070442E"/>
    <w:rsid w:val="00704D8C"/>
    <w:rsid w:val="0070520A"/>
    <w:rsid w:val="0070612F"/>
    <w:rsid w:val="00706A15"/>
    <w:rsid w:val="00707D93"/>
    <w:rsid w:val="0071056B"/>
    <w:rsid w:val="00710898"/>
    <w:rsid w:val="00711A4C"/>
    <w:rsid w:val="00713F1C"/>
    <w:rsid w:val="00713FC4"/>
    <w:rsid w:val="0071559B"/>
    <w:rsid w:val="00715C7B"/>
    <w:rsid w:val="007162AE"/>
    <w:rsid w:val="007173CB"/>
    <w:rsid w:val="00720489"/>
    <w:rsid w:val="007214F7"/>
    <w:rsid w:val="007237B1"/>
    <w:rsid w:val="00724533"/>
    <w:rsid w:val="00724F8B"/>
    <w:rsid w:val="00726B3B"/>
    <w:rsid w:val="00726F36"/>
    <w:rsid w:val="007271CC"/>
    <w:rsid w:val="00727347"/>
    <w:rsid w:val="00730872"/>
    <w:rsid w:val="00730E4A"/>
    <w:rsid w:val="00732A69"/>
    <w:rsid w:val="00733494"/>
    <w:rsid w:val="00733503"/>
    <w:rsid w:val="007338DF"/>
    <w:rsid w:val="00733A52"/>
    <w:rsid w:val="00733D97"/>
    <w:rsid w:val="007349F3"/>
    <w:rsid w:val="00735B04"/>
    <w:rsid w:val="00737CE2"/>
    <w:rsid w:val="00740476"/>
    <w:rsid w:val="00740785"/>
    <w:rsid w:val="0074191D"/>
    <w:rsid w:val="007427B1"/>
    <w:rsid w:val="00743214"/>
    <w:rsid w:val="0074479B"/>
    <w:rsid w:val="0074612F"/>
    <w:rsid w:val="007465B3"/>
    <w:rsid w:val="007465E5"/>
    <w:rsid w:val="00746EB6"/>
    <w:rsid w:val="007473C0"/>
    <w:rsid w:val="00750F2D"/>
    <w:rsid w:val="00752861"/>
    <w:rsid w:val="00752D4A"/>
    <w:rsid w:val="00753CC0"/>
    <w:rsid w:val="00754D46"/>
    <w:rsid w:val="007559A0"/>
    <w:rsid w:val="00755C0F"/>
    <w:rsid w:val="00755D38"/>
    <w:rsid w:val="0076071A"/>
    <w:rsid w:val="00760C82"/>
    <w:rsid w:val="00761971"/>
    <w:rsid w:val="007630D5"/>
    <w:rsid w:val="00766352"/>
    <w:rsid w:val="00766DF1"/>
    <w:rsid w:val="007673E1"/>
    <w:rsid w:val="0077100C"/>
    <w:rsid w:val="007711AE"/>
    <w:rsid w:val="00774DB4"/>
    <w:rsid w:val="00775172"/>
    <w:rsid w:val="00775E1F"/>
    <w:rsid w:val="0077615F"/>
    <w:rsid w:val="007761EE"/>
    <w:rsid w:val="00776CC2"/>
    <w:rsid w:val="00777171"/>
    <w:rsid w:val="00777FEB"/>
    <w:rsid w:val="00780562"/>
    <w:rsid w:val="007805FD"/>
    <w:rsid w:val="00780D66"/>
    <w:rsid w:val="00782B7B"/>
    <w:rsid w:val="007836AC"/>
    <w:rsid w:val="00783725"/>
    <w:rsid w:val="007845BE"/>
    <w:rsid w:val="00784AE4"/>
    <w:rsid w:val="00784D36"/>
    <w:rsid w:val="00784F92"/>
    <w:rsid w:val="007855E2"/>
    <w:rsid w:val="00785A4F"/>
    <w:rsid w:val="007862F6"/>
    <w:rsid w:val="00786897"/>
    <w:rsid w:val="00787965"/>
    <w:rsid w:val="00787E0C"/>
    <w:rsid w:val="00790182"/>
    <w:rsid w:val="007907A8"/>
    <w:rsid w:val="00790851"/>
    <w:rsid w:val="00790D5E"/>
    <w:rsid w:val="0079251D"/>
    <w:rsid w:val="00792E07"/>
    <w:rsid w:val="00793C4F"/>
    <w:rsid w:val="007946A7"/>
    <w:rsid w:val="0079537D"/>
    <w:rsid w:val="0079628B"/>
    <w:rsid w:val="0079659A"/>
    <w:rsid w:val="0079683B"/>
    <w:rsid w:val="007A054C"/>
    <w:rsid w:val="007A0B05"/>
    <w:rsid w:val="007A2227"/>
    <w:rsid w:val="007A2F90"/>
    <w:rsid w:val="007A39D0"/>
    <w:rsid w:val="007A479E"/>
    <w:rsid w:val="007B02A0"/>
    <w:rsid w:val="007B035B"/>
    <w:rsid w:val="007B19E7"/>
    <w:rsid w:val="007B3DF8"/>
    <w:rsid w:val="007B6192"/>
    <w:rsid w:val="007B6C9E"/>
    <w:rsid w:val="007B75AD"/>
    <w:rsid w:val="007C1A3C"/>
    <w:rsid w:val="007C1DC5"/>
    <w:rsid w:val="007C25D0"/>
    <w:rsid w:val="007C2C89"/>
    <w:rsid w:val="007C3E8D"/>
    <w:rsid w:val="007C446F"/>
    <w:rsid w:val="007C694F"/>
    <w:rsid w:val="007C7FF1"/>
    <w:rsid w:val="007D07E6"/>
    <w:rsid w:val="007D3D4F"/>
    <w:rsid w:val="007D4A25"/>
    <w:rsid w:val="007D4ACF"/>
    <w:rsid w:val="007D70BB"/>
    <w:rsid w:val="007E053A"/>
    <w:rsid w:val="007E2188"/>
    <w:rsid w:val="007E296B"/>
    <w:rsid w:val="007E2E46"/>
    <w:rsid w:val="007E2F67"/>
    <w:rsid w:val="007E3A32"/>
    <w:rsid w:val="007E42DD"/>
    <w:rsid w:val="007E44AC"/>
    <w:rsid w:val="007E59B0"/>
    <w:rsid w:val="007E5E61"/>
    <w:rsid w:val="007E6292"/>
    <w:rsid w:val="007E7742"/>
    <w:rsid w:val="007F05D3"/>
    <w:rsid w:val="007F0F22"/>
    <w:rsid w:val="007F108C"/>
    <w:rsid w:val="007F2762"/>
    <w:rsid w:val="007F482A"/>
    <w:rsid w:val="007F4E48"/>
    <w:rsid w:val="007F50DF"/>
    <w:rsid w:val="007F63A4"/>
    <w:rsid w:val="007F668F"/>
    <w:rsid w:val="007F773E"/>
    <w:rsid w:val="0080025D"/>
    <w:rsid w:val="00800C63"/>
    <w:rsid w:val="00802857"/>
    <w:rsid w:val="008030CB"/>
    <w:rsid w:val="00803266"/>
    <w:rsid w:val="008035A6"/>
    <w:rsid w:val="0080429D"/>
    <w:rsid w:val="008046A9"/>
    <w:rsid w:val="00804C1E"/>
    <w:rsid w:val="00804FDB"/>
    <w:rsid w:val="00805983"/>
    <w:rsid w:val="00806173"/>
    <w:rsid w:val="00807BC6"/>
    <w:rsid w:val="00810D96"/>
    <w:rsid w:val="00810F0C"/>
    <w:rsid w:val="00811311"/>
    <w:rsid w:val="008149F6"/>
    <w:rsid w:val="00814EB2"/>
    <w:rsid w:val="0081501A"/>
    <w:rsid w:val="008154AB"/>
    <w:rsid w:val="00817D30"/>
    <w:rsid w:val="008203EF"/>
    <w:rsid w:val="00820AA6"/>
    <w:rsid w:val="008227BF"/>
    <w:rsid w:val="00824C39"/>
    <w:rsid w:val="008258FB"/>
    <w:rsid w:val="00827BE3"/>
    <w:rsid w:val="008307BB"/>
    <w:rsid w:val="00830CD1"/>
    <w:rsid w:val="00830CDC"/>
    <w:rsid w:val="0083184A"/>
    <w:rsid w:val="00831E9C"/>
    <w:rsid w:val="008327BB"/>
    <w:rsid w:val="00832C53"/>
    <w:rsid w:val="00834FD5"/>
    <w:rsid w:val="008355F9"/>
    <w:rsid w:val="0083679D"/>
    <w:rsid w:val="0083720C"/>
    <w:rsid w:val="00837C37"/>
    <w:rsid w:val="0084013D"/>
    <w:rsid w:val="00843815"/>
    <w:rsid w:val="008439FF"/>
    <w:rsid w:val="00843DB9"/>
    <w:rsid w:val="00843E2F"/>
    <w:rsid w:val="00843E69"/>
    <w:rsid w:val="008449FC"/>
    <w:rsid w:val="008479C2"/>
    <w:rsid w:val="00847CA8"/>
    <w:rsid w:val="00851EA0"/>
    <w:rsid w:val="008530B4"/>
    <w:rsid w:val="00854E76"/>
    <w:rsid w:val="00855D45"/>
    <w:rsid w:val="008562A8"/>
    <w:rsid w:val="00856ABF"/>
    <w:rsid w:val="00857398"/>
    <w:rsid w:val="008574F3"/>
    <w:rsid w:val="0086003D"/>
    <w:rsid w:val="00860CF2"/>
    <w:rsid w:val="00862BBA"/>
    <w:rsid w:val="00862F3F"/>
    <w:rsid w:val="00863583"/>
    <w:rsid w:val="00863FBF"/>
    <w:rsid w:val="008670FE"/>
    <w:rsid w:val="00867115"/>
    <w:rsid w:val="00871F84"/>
    <w:rsid w:val="008722AE"/>
    <w:rsid w:val="008727FE"/>
    <w:rsid w:val="00873586"/>
    <w:rsid w:val="0087412A"/>
    <w:rsid w:val="00874966"/>
    <w:rsid w:val="00877030"/>
    <w:rsid w:val="008779CF"/>
    <w:rsid w:val="008812DC"/>
    <w:rsid w:val="00885BB5"/>
    <w:rsid w:val="0088600D"/>
    <w:rsid w:val="0088620D"/>
    <w:rsid w:val="00886B02"/>
    <w:rsid w:val="00886CC6"/>
    <w:rsid w:val="00887166"/>
    <w:rsid w:val="00887804"/>
    <w:rsid w:val="00887B9C"/>
    <w:rsid w:val="00892BE5"/>
    <w:rsid w:val="0089394E"/>
    <w:rsid w:val="00894188"/>
    <w:rsid w:val="0089617F"/>
    <w:rsid w:val="008971BA"/>
    <w:rsid w:val="00897673"/>
    <w:rsid w:val="008978B5"/>
    <w:rsid w:val="00897C08"/>
    <w:rsid w:val="008A0327"/>
    <w:rsid w:val="008A0D91"/>
    <w:rsid w:val="008A1F8C"/>
    <w:rsid w:val="008A2462"/>
    <w:rsid w:val="008A263C"/>
    <w:rsid w:val="008A42AE"/>
    <w:rsid w:val="008A4C9F"/>
    <w:rsid w:val="008A4EB9"/>
    <w:rsid w:val="008A5464"/>
    <w:rsid w:val="008A5AC3"/>
    <w:rsid w:val="008A7DE9"/>
    <w:rsid w:val="008B0AD0"/>
    <w:rsid w:val="008B1B62"/>
    <w:rsid w:val="008B21DF"/>
    <w:rsid w:val="008B21FD"/>
    <w:rsid w:val="008B3EB8"/>
    <w:rsid w:val="008B6459"/>
    <w:rsid w:val="008B70B1"/>
    <w:rsid w:val="008B78E0"/>
    <w:rsid w:val="008C0256"/>
    <w:rsid w:val="008C10EF"/>
    <w:rsid w:val="008C250E"/>
    <w:rsid w:val="008C25F9"/>
    <w:rsid w:val="008C282E"/>
    <w:rsid w:val="008C3774"/>
    <w:rsid w:val="008C4052"/>
    <w:rsid w:val="008C6856"/>
    <w:rsid w:val="008C6CC6"/>
    <w:rsid w:val="008C7BFC"/>
    <w:rsid w:val="008D0375"/>
    <w:rsid w:val="008D0D20"/>
    <w:rsid w:val="008D168B"/>
    <w:rsid w:val="008D1B35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7E5"/>
    <w:rsid w:val="008E6B9B"/>
    <w:rsid w:val="008E6F34"/>
    <w:rsid w:val="008F11DF"/>
    <w:rsid w:val="008F4124"/>
    <w:rsid w:val="008F4139"/>
    <w:rsid w:val="008F5F16"/>
    <w:rsid w:val="008F717C"/>
    <w:rsid w:val="008F72BA"/>
    <w:rsid w:val="009010FF"/>
    <w:rsid w:val="0090194B"/>
    <w:rsid w:val="00901BE5"/>
    <w:rsid w:val="00902A02"/>
    <w:rsid w:val="00903D30"/>
    <w:rsid w:val="00905D81"/>
    <w:rsid w:val="00906FA3"/>
    <w:rsid w:val="009100E7"/>
    <w:rsid w:val="00910886"/>
    <w:rsid w:val="00912FC1"/>
    <w:rsid w:val="009135FD"/>
    <w:rsid w:val="00913B0C"/>
    <w:rsid w:val="00913B81"/>
    <w:rsid w:val="009140B8"/>
    <w:rsid w:val="009141D3"/>
    <w:rsid w:val="00915F99"/>
    <w:rsid w:val="0091741A"/>
    <w:rsid w:val="00920BD7"/>
    <w:rsid w:val="00920FDD"/>
    <w:rsid w:val="009216AD"/>
    <w:rsid w:val="00921C8B"/>
    <w:rsid w:val="00921C95"/>
    <w:rsid w:val="009231B4"/>
    <w:rsid w:val="00923E9E"/>
    <w:rsid w:val="009257E5"/>
    <w:rsid w:val="00925B42"/>
    <w:rsid w:val="009269DE"/>
    <w:rsid w:val="00926E2B"/>
    <w:rsid w:val="00926EF8"/>
    <w:rsid w:val="00930CA8"/>
    <w:rsid w:val="00933505"/>
    <w:rsid w:val="009336C5"/>
    <w:rsid w:val="00934A59"/>
    <w:rsid w:val="00935C3C"/>
    <w:rsid w:val="00940282"/>
    <w:rsid w:val="00941BC0"/>
    <w:rsid w:val="00942EC4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0532"/>
    <w:rsid w:val="00951CF0"/>
    <w:rsid w:val="00951FAB"/>
    <w:rsid w:val="00953156"/>
    <w:rsid w:val="00953BE3"/>
    <w:rsid w:val="0095593E"/>
    <w:rsid w:val="00956047"/>
    <w:rsid w:val="00956D2E"/>
    <w:rsid w:val="00957A2A"/>
    <w:rsid w:val="00960625"/>
    <w:rsid w:val="00961FB8"/>
    <w:rsid w:val="009624B7"/>
    <w:rsid w:val="00962C04"/>
    <w:rsid w:val="00964137"/>
    <w:rsid w:val="00966141"/>
    <w:rsid w:val="00966ACA"/>
    <w:rsid w:val="0096741C"/>
    <w:rsid w:val="00967B99"/>
    <w:rsid w:val="00971135"/>
    <w:rsid w:val="00971D38"/>
    <w:rsid w:val="00972312"/>
    <w:rsid w:val="00972519"/>
    <w:rsid w:val="0097293A"/>
    <w:rsid w:val="009730F7"/>
    <w:rsid w:val="00973456"/>
    <w:rsid w:val="00974621"/>
    <w:rsid w:val="00977513"/>
    <w:rsid w:val="009843B8"/>
    <w:rsid w:val="0098539F"/>
    <w:rsid w:val="00987BEC"/>
    <w:rsid w:val="009908BA"/>
    <w:rsid w:val="009909DB"/>
    <w:rsid w:val="0099334B"/>
    <w:rsid w:val="009937E9"/>
    <w:rsid w:val="00994869"/>
    <w:rsid w:val="00994AC2"/>
    <w:rsid w:val="009959F8"/>
    <w:rsid w:val="00996F4F"/>
    <w:rsid w:val="00996FD7"/>
    <w:rsid w:val="009A0D15"/>
    <w:rsid w:val="009A25FE"/>
    <w:rsid w:val="009A3AD5"/>
    <w:rsid w:val="009A3B61"/>
    <w:rsid w:val="009A4710"/>
    <w:rsid w:val="009A4E38"/>
    <w:rsid w:val="009A59B7"/>
    <w:rsid w:val="009B0127"/>
    <w:rsid w:val="009B0FAD"/>
    <w:rsid w:val="009B1C41"/>
    <w:rsid w:val="009B301B"/>
    <w:rsid w:val="009B456F"/>
    <w:rsid w:val="009B537A"/>
    <w:rsid w:val="009B75E2"/>
    <w:rsid w:val="009C2405"/>
    <w:rsid w:val="009C3D9C"/>
    <w:rsid w:val="009C4248"/>
    <w:rsid w:val="009C57AD"/>
    <w:rsid w:val="009C744F"/>
    <w:rsid w:val="009D0E2A"/>
    <w:rsid w:val="009D1C30"/>
    <w:rsid w:val="009D277C"/>
    <w:rsid w:val="009D29E1"/>
    <w:rsid w:val="009D2DB9"/>
    <w:rsid w:val="009D5194"/>
    <w:rsid w:val="009D5633"/>
    <w:rsid w:val="009D60C7"/>
    <w:rsid w:val="009D6D38"/>
    <w:rsid w:val="009D6D5F"/>
    <w:rsid w:val="009E00C3"/>
    <w:rsid w:val="009E13E1"/>
    <w:rsid w:val="009E2B58"/>
    <w:rsid w:val="009E2F93"/>
    <w:rsid w:val="009E3A94"/>
    <w:rsid w:val="009E415E"/>
    <w:rsid w:val="009E44CB"/>
    <w:rsid w:val="009E6002"/>
    <w:rsid w:val="009E6BC6"/>
    <w:rsid w:val="009E779D"/>
    <w:rsid w:val="009E7F32"/>
    <w:rsid w:val="009F0502"/>
    <w:rsid w:val="009F0796"/>
    <w:rsid w:val="009F113A"/>
    <w:rsid w:val="009F26B8"/>
    <w:rsid w:val="009F3F2F"/>
    <w:rsid w:val="009F4383"/>
    <w:rsid w:val="009F5BCF"/>
    <w:rsid w:val="009F720A"/>
    <w:rsid w:val="009F77E8"/>
    <w:rsid w:val="00A016F1"/>
    <w:rsid w:val="00A02318"/>
    <w:rsid w:val="00A026BA"/>
    <w:rsid w:val="00A02CA8"/>
    <w:rsid w:val="00A068A6"/>
    <w:rsid w:val="00A12304"/>
    <w:rsid w:val="00A12452"/>
    <w:rsid w:val="00A1290B"/>
    <w:rsid w:val="00A12E65"/>
    <w:rsid w:val="00A14C48"/>
    <w:rsid w:val="00A150F4"/>
    <w:rsid w:val="00A15B59"/>
    <w:rsid w:val="00A162B6"/>
    <w:rsid w:val="00A1703B"/>
    <w:rsid w:val="00A20447"/>
    <w:rsid w:val="00A20ED5"/>
    <w:rsid w:val="00A20F8F"/>
    <w:rsid w:val="00A213E4"/>
    <w:rsid w:val="00A220DD"/>
    <w:rsid w:val="00A23EBF"/>
    <w:rsid w:val="00A24B95"/>
    <w:rsid w:val="00A264D0"/>
    <w:rsid w:val="00A275C7"/>
    <w:rsid w:val="00A27921"/>
    <w:rsid w:val="00A31890"/>
    <w:rsid w:val="00A32B3A"/>
    <w:rsid w:val="00A334D0"/>
    <w:rsid w:val="00A351D3"/>
    <w:rsid w:val="00A35B06"/>
    <w:rsid w:val="00A35F30"/>
    <w:rsid w:val="00A367A4"/>
    <w:rsid w:val="00A3680A"/>
    <w:rsid w:val="00A418A0"/>
    <w:rsid w:val="00A41EC7"/>
    <w:rsid w:val="00A42496"/>
    <w:rsid w:val="00A42F40"/>
    <w:rsid w:val="00A430C6"/>
    <w:rsid w:val="00A44D84"/>
    <w:rsid w:val="00A4764D"/>
    <w:rsid w:val="00A47A2E"/>
    <w:rsid w:val="00A51749"/>
    <w:rsid w:val="00A52181"/>
    <w:rsid w:val="00A53DFD"/>
    <w:rsid w:val="00A57F52"/>
    <w:rsid w:val="00A60DF4"/>
    <w:rsid w:val="00A616ED"/>
    <w:rsid w:val="00A61AD8"/>
    <w:rsid w:val="00A61AEF"/>
    <w:rsid w:val="00A61BA6"/>
    <w:rsid w:val="00A628C8"/>
    <w:rsid w:val="00A62E93"/>
    <w:rsid w:val="00A635A1"/>
    <w:rsid w:val="00A635CF"/>
    <w:rsid w:val="00A64B9A"/>
    <w:rsid w:val="00A64BA3"/>
    <w:rsid w:val="00A6588E"/>
    <w:rsid w:val="00A668A7"/>
    <w:rsid w:val="00A6787A"/>
    <w:rsid w:val="00A67E52"/>
    <w:rsid w:val="00A75D53"/>
    <w:rsid w:val="00A76D4E"/>
    <w:rsid w:val="00A76FA7"/>
    <w:rsid w:val="00A77255"/>
    <w:rsid w:val="00A772E0"/>
    <w:rsid w:val="00A7771F"/>
    <w:rsid w:val="00A80E77"/>
    <w:rsid w:val="00A827E2"/>
    <w:rsid w:val="00A83C1E"/>
    <w:rsid w:val="00A8501D"/>
    <w:rsid w:val="00A85C37"/>
    <w:rsid w:val="00A8717C"/>
    <w:rsid w:val="00A879C0"/>
    <w:rsid w:val="00A87C5D"/>
    <w:rsid w:val="00A914F9"/>
    <w:rsid w:val="00A918B3"/>
    <w:rsid w:val="00A9319F"/>
    <w:rsid w:val="00A939D1"/>
    <w:rsid w:val="00A96579"/>
    <w:rsid w:val="00A96FE1"/>
    <w:rsid w:val="00A97852"/>
    <w:rsid w:val="00AA0030"/>
    <w:rsid w:val="00AA16F7"/>
    <w:rsid w:val="00AA2C4D"/>
    <w:rsid w:val="00AA3224"/>
    <w:rsid w:val="00AA3BFC"/>
    <w:rsid w:val="00AA3F4D"/>
    <w:rsid w:val="00AA46C3"/>
    <w:rsid w:val="00AA4962"/>
    <w:rsid w:val="00AA6AE9"/>
    <w:rsid w:val="00AA77EB"/>
    <w:rsid w:val="00AA7E5B"/>
    <w:rsid w:val="00AB079E"/>
    <w:rsid w:val="00AB4297"/>
    <w:rsid w:val="00AB62E2"/>
    <w:rsid w:val="00AB6CE2"/>
    <w:rsid w:val="00AC3605"/>
    <w:rsid w:val="00AC4932"/>
    <w:rsid w:val="00AC5F85"/>
    <w:rsid w:val="00AC705F"/>
    <w:rsid w:val="00AC74A2"/>
    <w:rsid w:val="00AD18A4"/>
    <w:rsid w:val="00AD1E78"/>
    <w:rsid w:val="00AD21D2"/>
    <w:rsid w:val="00AD5B85"/>
    <w:rsid w:val="00AD6189"/>
    <w:rsid w:val="00AD68CA"/>
    <w:rsid w:val="00AD6B1D"/>
    <w:rsid w:val="00AD7D67"/>
    <w:rsid w:val="00AE17E7"/>
    <w:rsid w:val="00AE1FE8"/>
    <w:rsid w:val="00AE207A"/>
    <w:rsid w:val="00AE2504"/>
    <w:rsid w:val="00AE3090"/>
    <w:rsid w:val="00AE419E"/>
    <w:rsid w:val="00AE467F"/>
    <w:rsid w:val="00AE4910"/>
    <w:rsid w:val="00AE49BE"/>
    <w:rsid w:val="00AE4F53"/>
    <w:rsid w:val="00AE557C"/>
    <w:rsid w:val="00AE7899"/>
    <w:rsid w:val="00AF02C3"/>
    <w:rsid w:val="00AF14AD"/>
    <w:rsid w:val="00AF15B0"/>
    <w:rsid w:val="00AF3992"/>
    <w:rsid w:val="00AF3E6D"/>
    <w:rsid w:val="00AF66EB"/>
    <w:rsid w:val="00B00507"/>
    <w:rsid w:val="00B00872"/>
    <w:rsid w:val="00B01B9C"/>
    <w:rsid w:val="00B0249A"/>
    <w:rsid w:val="00B0287D"/>
    <w:rsid w:val="00B04511"/>
    <w:rsid w:val="00B04AB0"/>
    <w:rsid w:val="00B06226"/>
    <w:rsid w:val="00B0724A"/>
    <w:rsid w:val="00B110CD"/>
    <w:rsid w:val="00B11BC9"/>
    <w:rsid w:val="00B11D11"/>
    <w:rsid w:val="00B11F1F"/>
    <w:rsid w:val="00B135AF"/>
    <w:rsid w:val="00B139BD"/>
    <w:rsid w:val="00B141C3"/>
    <w:rsid w:val="00B158EF"/>
    <w:rsid w:val="00B15FFB"/>
    <w:rsid w:val="00B1677E"/>
    <w:rsid w:val="00B170F9"/>
    <w:rsid w:val="00B173D0"/>
    <w:rsid w:val="00B20370"/>
    <w:rsid w:val="00B21256"/>
    <w:rsid w:val="00B21B10"/>
    <w:rsid w:val="00B25F40"/>
    <w:rsid w:val="00B2632E"/>
    <w:rsid w:val="00B276B6"/>
    <w:rsid w:val="00B3168F"/>
    <w:rsid w:val="00B322A5"/>
    <w:rsid w:val="00B344B1"/>
    <w:rsid w:val="00B348EB"/>
    <w:rsid w:val="00B362F5"/>
    <w:rsid w:val="00B367E6"/>
    <w:rsid w:val="00B36FC5"/>
    <w:rsid w:val="00B3772D"/>
    <w:rsid w:val="00B42E5B"/>
    <w:rsid w:val="00B46697"/>
    <w:rsid w:val="00B47006"/>
    <w:rsid w:val="00B477D3"/>
    <w:rsid w:val="00B50C72"/>
    <w:rsid w:val="00B50D93"/>
    <w:rsid w:val="00B5114A"/>
    <w:rsid w:val="00B521B7"/>
    <w:rsid w:val="00B52209"/>
    <w:rsid w:val="00B552E3"/>
    <w:rsid w:val="00B57B5D"/>
    <w:rsid w:val="00B62313"/>
    <w:rsid w:val="00B6251E"/>
    <w:rsid w:val="00B64619"/>
    <w:rsid w:val="00B66DF0"/>
    <w:rsid w:val="00B67DDA"/>
    <w:rsid w:val="00B716CE"/>
    <w:rsid w:val="00B7482F"/>
    <w:rsid w:val="00B75797"/>
    <w:rsid w:val="00B7637D"/>
    <w:rsid w:val="00B768BF"/>
    <w:rsid w:val="00B770B0"/>
    <w:rsid w:val="00B77F82"/>
    <w:rsid w:val="00B81AD2"/>
    <w:rsid w:val="00B81C8B"/>
    <w:rsid w:val="00B82482"/>
    <w:rsid w:val="00B83AA4"/>
    <w:rsid w:val="00B83B09"/>
    <w:rsid w:val="00B841B2"/>
    <w:rsid w:val="00B8633E"/>
    <w:rsid w:val="00B866D3"/>
    <w:rsid w:val="00B870CA"/>
    <w:rsid w:val="00B876C6"/>
    <w:rsid w:val="00B90BAD"/>
    <w:rsid w:val="00B95A4B"/>
    <w:rsid w:val="00B9706F"/>
    <w:rsid w:val="00BA2425"/>
    <w:rsid w:val="00BA2770"/>
    <w:rsid w:val="00BA5B0D"/>
    <w:rsid w:val="00BB178D"/>
    <w:rsid w:val="00BB206A"/>
    <w:rsid w:val="00BB2183"/>
    <w:rsid w:val="00BB4BAB"/>
    <w:rsid w:val="00BB53A4"/>
    <w:rsid w:val="00BB5A8D"/>
    <w:rsid w:val="00BC00F5"/>
    <w:rsid w:val="00BC019F"/>
    <w:rsid w:val="00BC1616"/>
    <w:rsid w:val="00BC1905"/>
    <w:rsid w:val="00BC2898"/>
    <w:rsid w:val="00BC48A8"/>
    <w:rsid w:val="00BC700A"/>
    <w:rsid w:val="00BD01F6"/>
    <w:rsid w:val="00BD04AB"/>
    <w:rsid w:val="00BD061B"/>
    <w:rsid w:val="00BD0EA6"/>
    <w:rsid w:val="00BD1873"/>
    <w:rsid w:val="00BD1CAB"/>
    <w:rsid w:val="00BD21E9"/>
    <w:rsid w:val="00BD3246"/>
    <w:rsid w:val="00BD4899"/>
    <w:rsid w:val="00BD5764"/>
    <w:rsid w:val="00BD6635"/>
    <w:rsid w:val="00BD6B2A"/>
    <w:rsid w:val="00BD7865"/>
    <w:rsid w:val="00BE194E"/>
    <w:rsid w:val="00BE1F23"/>
    <w:rsid w:val="00BE4D4F"/>
    <w:rsid w:val="00BE65AB"/>
    <w:rsid w:val="00BE7436"/>
    <w:rsid w:val="00BE753A"/>
    <w:rsid w:val="00BF5136"/>
    <w:rsid w:val="00BF65CA"/>
    <w:rsid w:val="00BF7705"/>
    <w:rsid w:val="00C000F2"/>
    <w:rsid w:val="00C003F2"/>
    <w:rsid w:val="00C008EE"/>
    <w:rsid w:val="00C00F96"/>
    <w:rsid w:val="00C03A00"/>
    <w:rsid w:val="00C03ACB"/>
    <w:rsid w:val="00C050BA"/>
    <w:rsid w:val="00C05121"/>
    <w:rsid w:val="00C05C5A"/>
    <w:rsid w:val="00C05EF7"/>
    <w:rsid w:val="00C07016"/>
    <w:rsid w:val="00C07023"/>
    <w:rsid w:val="00C07168"/>
    <w:rsid w:val="00C0750D"/>
    <w:rsid w:val="00C07699"/>
    <w:rsid w:val="00C0798E"/>
    <w:rsid w:val="00C10175"/>
    <w:rsid w:val="00C10B2F"/>
    <w:rsid w:val="00C10F3D"/>
    <w:rsid w:val="00C1102F"/>
    <w:rsid w:val="00C115DB"/>
    <w:rsid w:val="00C12575"/>
    <w:rsid w:val="00C126E8"/>
    <w:rsid w:val="00C13E79"/>
    <w:rsid w:val="00C162B1"/>
    <w:rsid w:val="00C17539"/>
    <w:rsid w:val="00C1778A"/>
    <w:rsid w:val="00C20AD3"/>
    <w:rsid w:val="00C2117E"/>
    <w:rsid w:val="00C216E5"/>
    <w:rsid w:val="00C22A46"/>
    <w:rsid w:val="00C24602"/>
    <w:rsid w:val="00C25CBE"/>
    <w:rsid w:val="00C26553"/>
    <w:rsid w:val="00C308BA"/>
    <w:rsid w:val="00C30CFF"/>
    <w:rsid w:val="00C311AB"/>
    <w:rsid w:val="00C31493"/>
    <w:rsid w:val="00C32BF4"/>
    <w:rsid w:val="00C3446F"/>
    <w:rsid w:val="00C34932"/>
    <w:rsid w:val="00C354EB"/>
    <w:rsid w:val="00C35DD4"/>
    <w:rsid w:val="00C36BF1"/>
    <w:rsid w:val="00C41548"/>
    <w:rsid w:val="00C41857"/>
    <w:rsid w:val="00C41DE4"/>
    <w:rsid w:val="00C4290C"/>
    <w:rsid w:val="00C45AE4"/>
    <w:rsid w:val="00C45C13"/>
    <w:rsid w:val="00C45D3E"/>
    <w:rsid w:val="00C474A9"/>
    <w:rsid w:val="00C512E1"/>
    <w:rsid w:val="00C5307A"/>
    <w:rsid w:val="00C541BC"/>
    <w:rsid w:val="00C54891"/>
    <w:rsid w:val="00C54AFA"/>
    <w:rsid w:val="00C57D19"/>
    <w:rsid w:val="00C57F05"/>
    <w:rsid w:val="00C608CE"/>
    <w:rsid w:val="00C61CA8"/>
    <w:rsid w:val="00C63454"/>
    <w:rsid w:val="00C63E02"/>
    <w:rsid w:val="00C651C5"/>
    <w:rsid w:val="00C66125"/>
    <w:rsid w:val="00C66AA0"/>
    <w:rsid w:val="00C67259"/>
    <w:rsid w:val="00C67698"/>
    <w:rsid w:val="00C702C6"/>
    <w:rsid w:val="00C70650"/>
    <w:rsid w:val="00C70D7C"/>
    <w:rsid w:val="00C71030"/>
    <w:rsid w:val="00C7117C"/>
    <w:rsid w:val="00C7153D"/>
    <w:rsid w:val="00C716A2"/>
    <w:rsid w:val="00C73828"/>
    <w:rsid w:val="00C74935"/>
    <w:rsid w:val="00C750E2"/>
    <w:rsid w:val="00C76276"/>
    <w:rsid w:val="00C7678F"/>
    <w:rsid w:val="00C76C5D"/>
    <w:rsid w:val="00C777B2"/>
    <w:rsid w:val="00C77D5B"/>
    <w:rsid w:val="00C8066C"/>
    <w:rsid w:val="00C80808"/>
    <w:rsid w:val="00C812CA"/>
    <w:rsid w:val="00C823C9"/>
    <w:rsid w:val="00C82F1C"/>
    <w:rsid w:val="00C83DBA"/>
    <w:rsid w:val="00C849A0"/>
    <w:rsid w:val="00C85139"/>
    <w:rsid w:val="00C91796"/>
    <w:rsid w:val="00C919B7"/>
    <w:rsid w:val="00C91C7F"/>
    <w:rsid w:val="00C92772"/>
    <w:rsid w:val="00C92A2B"/>
    <w:rsid w:val="00C93175"/>
    <w:rsid w:val="00C941D8"/>
    <w:rsid w:val="00C94D12"/>
    <w:rsid w:val="00C94E91"/>
    <w:rsid w:val="00C954ED"/>
    <w:rsid w:val="00C95F00"/>
    <w:rsid w:val="00C96D22"/>
    <w:rsid w:val="00CA01CA"/>
    <w:rsid w:val="00CA068D"/>
    <w:rsid w:val="00CA0FEB"/>
    <w:rsid w:val="00CA1DA7"/>
    <w:rsid w:val="00CA2047"/>
    <w:rsid w:val="00CA2B44"/>
    <w:rsid w:val="00CA4D3C"/>
    <w:rsid w:val="00CA5005"/>
    <w:rsid w:val="00CA5281"/>
    <w:rsid w:val="00CA53F9"/>
    <w:rsid w:val="00CA5F6E"/>
    <w:rsid w:val="00CA65DD"/>
    <w:rsid w:val="00CB011D"/>
    <w:rsid w:val="00CB0FF9"/>
    <w:rsid w:val="00CB1178"/>
    <w:rsid w:val="00CB135E"/>
    <w:rsid w:val="00CB1BF7"/>
    <w:rsid w:val="00CB1CDE"/>
    <w:rsid w:val="00CB20DD"/>
    <w:rsid w:val="00CB26DA"/>
    <w:rsid w:val="00CB2921"/>
    <w:rsid w:val="00CB36A0"/>
    <w:rsid w:val="00CB3843"/>
    <w:rsid w:val="00CB38E8"/>
    <w:rsid w:val="00CB447B"/>
    <w:rsid w:val="00CB5CED"/>
    <w:rsid w:val="00CB6746"/>
    <w:rsid w:val="00CB7017"/>
    <w:rsid w:val="00CB7783"/>
    <w:rsid w:val="00CC3214"/>
    <w:rsid w:val="00CC333D"/>
    <w:rsid w:val="00CC36D8"/>
    <w:rsid w:val="00CC3955"/>
    <w:rsid w:val="00CC6187"/>
    <w:rsid w:val="00CC6E98"/>
    <w:rsid w:val="00CD1364"/>
    <w:rsid w:val="00CD28AE"/>
    <w:rsid w:val="00CD3308"/>
    <w:rsid w:val="00CD42BB"/>
    <w:rsid w:val="00CD5122"/>
    <w:rsid w:val="00CD520A"/>
    <w:rsid w:val="00CD55DA"/>
    <w:rsid w:val="00CD58D5"/>
    <w:rsid w:val="00CD7237"/>
    <w:rsid w:val="00CD77F2"/>
    <w:rsid w:val="00CE18F0"/>
    <w:rsid w:val="00CE2901"/>
    <w:rsid w:val="00CE33D2"/>
    <w:rsid w:val="00CE563E"/>
    <w:rsid w:val="00CE5BEC"/>
    <w:rsid w:val="00CE6134"/>
    <w:rsid w:val="00CE7594"/>
    <w:rsid w:val="00CE7B3C"/>
    <w:rsid w:val="00CE7E13"/>
    <w:rsid w:val="00CF2845"/>
    <w:rsid w:val="00CF32AC"/>
    <w:rsid w:val="00CF385E"/>
    <w:rsid w:val="00CF4A47"/>
    <w:rsid w:val="00CF4CAF"/>
    <w:rsid w:val="00CF5078"/>
    <w:rsid w:val="00CF6BC0"/>
    <w:rsid w:val="00CF7E4E"/>
    <w:rsid w:val="00D00861"/>
    <w:rsid w:val="00D01635"/>
    <w:rsid w:val="00D02293"/>
    <w:rsid w:val="00D03741"/>
    <w:rsid w:val="00D041D2"/>
    <w:rsid w:val="00D048C8"/>
    <w:rsid w:val="00D04905"/>
    <w:rsid w:val="00D06891"/>
    <w:rsid w:val="00D068E7"/>
    <w:rsid w:val="00D06924"/>
    <w:rsid w:val="00D06D4E"/>
    <w:rsid w:val="00D070FB"/>
    <w:rsid w:val="00D07828"/>
    <w:rsid w:val="00D07C5B"/>
    <w:rsid w:val="00D10061"/>
    <w:rsid w:val="00D11160"/>
    <w:rsid w:val="00D12613"/>
    <w:rsid w:val="00D1290D"/>
    <w:rsid w:val="00D12DAE"/>
    <w:rsid w:val="00D149E8"/>
    <w:rsid w:val="00D150B9"/>
    <w:rsid w:val="00D151D7"/>
    <w:rsid w:val="00D16895"/>
    <w:rsid w:val="00D16BD2"/>
    <w:rsid w:val="00D1745E"/>
    <w:rsid w:val="00D17DBD"/>
    <w:rsid w:val="00D17E4A"/>
    <w:rsid w:val="00D17F61"/>
    <w:rsid w:val="00D21321"/>
    <w:rsid w:val="00D21B81"/>
    <w:rsid w:val="00D2230C"/>
    <w:rsid w:val="00D2258F"/>
    <w:rsid w:val="00D22C86"/>
    <w:rsid w:val="00D2311B"/>
    <w:rsid w:val="00D236B4"/>
    <w:rsid w:val="00D2386E"/>
    <w:rsid w:val="00D23CD9"/>
    <w:rsid w:val="00D2434D"/>
    <w:rsid w:val="00D246FF"/>
    <w:rsid w:val="00D26AEE"/>
    <w:rsid w:val="00D27AF2"/>
    <w:rsid w:val="00D27FBD"/>
    <w:rsid w:val="00D30A79"/>
    <w:rsid w:val="00D3344F"/>
    <w:rsid w:val="00D34C0B"/>
    <w:rsid w:val="00D35458"/>
    <w:rsid w:val="00D35684"/>
    <w:rsid w:val="00D358EE"/>
    <w:rsid w:val="00D36FE9"/>
    <w:rsid w:val="00D3751F"/>
    <w:rsid w:val="00D40136"/>
    <w:rsid w:val="00D41262"/>
    <w:rsid w:val="00D420C1"/>
    <w:rsid w:val="00D432E7"/>
    <w:rsid w:val="00D43E8F"/>
    <w:rsid w:val="00D46277"/>
    <w:rsid w:val="00D47A9A"/>
    <w:rsid w:val="00D507E9"/>
    <w:rsid w:val="00D50876"/>
    <w:rsid w:val="00D525F0"/>
    <w:rsid w:val="00D55291"/>
    <w:rsid w:val="00D56531"/>
    <w:rsid w:val="00D570D9"/>
    <w:rsid w:val="00D57466"/>
    <w:rsid w:val="00D57640"/>
    <w:rsid w:val="00D60092"/>
    <w:rsid w:val="00D604C6"/>
    <w:rsid w:val="00D624FD"/>
    <w:rsid w:val="00D6496F"/>
    <w:rsid w:val="00D6732E"/>
    <w:rsid w:val="00D6738F"/>
    <w:rsid w:val="00D70F72"/>
    <w:rsid w:val="00D72770"/>
    <w:rsid w:val="00D72AE5"/>
    <w:rsid w:val="00D72E0A"/>
    <w:rsid w:val="00D72F8A"/>
    <w:rsid w:val="00D737DB"/>
    <w:rsid w:val="00D7475E"/>
    <w:rsid w:val="00D751DD"/>
    <w:rsid w:val="00D7556C"/>
    <w:rsid w:val="00D75585"/>
    <w:rsid w:val="00D75F8B"/>
    <w:rsid w:val="00D7663A"/>
    <w:rsid w:val="00D80419"/>
    <w:rsid w:val="00D83379"/>
    <w:rsid w:val="00D843AF"/>
    <w:rsid w:val="00D8575B"/>
    <w:rsid w:val="00D86A55"/>
    <w:rsid w:val="00D87B86"/>
    <w:rsid w:val="00D9150D"/>
    <w:rsid w:val="00D9449B"/>
    <w:rsid w:val="00D9466E"/>
    <w:rsid w:val="00D979FC"/>
    <w:rsid w:val="00DA1C5F"/>
    <w:rsid w:val="00DA36FB"/>
    <w:rsid w:val="00DA3C20"/>
    <w:rsid w:val="00DA498B"/>
    <w:rsid w:val="00DA5757"/>
    <w:rsid w:val="00DA7B49"/>
    <w:rsid w:val="00DB07EC"/>
    <w:rsid w:val="00DB1580"/>
    <w:rsid w:val="00DB2B38"/>
    <w:rsid w:val="00DB3673"/>
    <w:rsid w:val="00DB3E65"/>
    <w:rsid w:val="00DB6FE6"/>
    <w:rsid w:val="00DB766B"/>
    <w:rsid w:val="00DC0467"/>
    <w:rsid w:val="00DC080D"/>
    <w:rsid w:val="00DC1ECC"/>
    <w:rsid w:val="00DC3010"/>
    <w:rsid w:val="00DC3806"/>
    <w:rsid w:val="00DC59C6"/>
    <w:rsid w:val="00DC61DD"/>
    <w:rsid w:val="00DC7279"/>
    <w:rsid w:val="00DD0158"/>
    <w:rsid w:val="00DD0AC5"/>
    <w:rsid w:val="00DD217D"/>
    <w:rsid w:val="00DD29F0"/>
    <w:rsid w:val="00DD389E"/>
    <w:rsid w:val="00DD3FD1"/>
    <w:rsid w:val="00DD40CE"/>
    <w:rsid w:val="00DD4AB6"/>
    <w:rsid w:val="00DD68F4"/>
    <w:rsid w:val="00DE3509"/>
    <w:rsid w:val="00DE3EAE"/>
    <w:rsid w:val="00DE58DC"/>
    <w:rsid w:val="00DE7519"/>
    <w:rsid w:val="00DF014E"/>
    <w:rsid w:val="00DF0F1B"/>
    <w:rsid w:val="00DF1048"/>
    <w:rsid w:val="00DF2A61"/>
    <w:rsid w:val="00DF31FF"/>
    <w:rsid w:val="00DF3BA5"/>
    <w:rsid w:val="00DF4737"/>
    <w:rsid w:val="00DF4CD0"/>
    <w:rsid w:val="00DF6B27"/>
    <w:rsid w:val="00E0137F"/>
    <w:rsid w:val="00E0160F"/>
    <w:rsid w:val="00E01C2B"/>
    <w:rsid w:val="00E0410A"/>
    <w:rsid w:val="00E04189"/>
    <w:rsid w:val="00E044D9"/>
    <w:rsid w:val="00E05517"/>
    <w:rsid w:val="00E05856"/>
    <w:rsid w:val="00E06175"/>
    <w:rsid w:val="00E06DF4"/>
    <w:rsid w:val="00E06DFF"/>
    <w:rsid w:val="00E06FC7"/>
    <w:rsid w:val="00E07C41"/>
    <w:rsid w:val="00E1112A"/>
    <w:rsid w:val="00E112A7"/>
    <w:rsid w:val="00E11562"/>
    <w:rsid w:val="00E11B35"/>
    <w:rsid w:val="00E11D1B"/>
    <w:rsid w:val="00E15C72"/>
    <w:rsid w:val="00E16A0F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37518"/>
    <w:rsid w:val="00E379B7"/>
    <w:rsid w:val="00E4046F"/>
    <w:rsid w:val="00E41C75"/>
    <w:rsid w:val="00E421FB"/>
    <w:rsid w:val="00E42795"/>
    <w:rsid w:val="00E43A42"/>
    <w:rsid w:val="00E4440D"/>
    <w:rsid w:val="00E44C9B"/>
    <w:rsid w:val="00E4503D"/>
    <w:rsid w:val="00E451B7"/>
    <w:rsid w:val="00E454D4"/>
    <w:rsid w:val="00E459A6"/>
    <w:rsid w:val="00E461BF"/>
    <w:rsid w:val="00E469B5"/>
    <w:rsid w:val="00E46AD6"/>
    <w:rsid w:val="00E50D2C"/>
    <w:rsid w:val="00E50FDE"/>
    <w:rsid w:val="00E52667"/>
    <w:rsid w:val="00E54A4B"/>
    <w:rsid w:val="00E54EFD"/>
    <w:rsid w:val="00E56761"/>
    <w:rsid w:val="00E5704B"/>
    <w:rsid w:val="00E57464"/>
    <w:rsid w:val="00E57659"/>
    <w:rsid w:val="00E579A5"/>
    <w:rsid w:val="00E61878"/>
    <w:rsid w:val="00E63C49"/>
    <w:rsid w:val="00E653E6"/>
    <w:rsid w:val="00E65415"/>
    <w:rsid w:val="00E7059C"/>
    <w:rsid w:val="00E70C05"/>
    <w:rsid w:val="00E72091"/>
    <w:rsid w:val="00E724E5"/>
    <w:rsid w:val="00E7393C"/>
    <w:rsid w:val="00E73CC4"/>
    <w:rsid w:val="00E747FF"/>
    <w:rsid w:val="00E758AA"/>
    <w:rsid w:val="00E764AC"/>
    <w:rsid w:val="00E80207"/>
    <w:rsid w:val="00E8075C"/>
    <w:rsid w:val="00E8114C"/>
    <w:rsid w:val="00E813AD"/>
    <w:rsid w:val="00E826C6"/>
    <w:rsid w:val="00E828C1"/>
    <w:rsid w:val="00E84237"/>
    <w:rsid w:val="00E843DB"/>
    <w:rsid w:val="00E86B98"/>
    <w:rsid w:val="00E86ECF"/>
    <w:rsid w:val="00E92E5F"/>
    <w:rsid w:val="00E94224"/>
    <w:rsid w:val="00E97314"/>
    <w:rsid w:val="00EA077E"/>
    <w:rsid w:val="00EA2068"/>
    <w:rsid w:val="00EA25F7"/>
    <w:rsid w:val="00EA27FD"/>
    <w:rsid w:val="00EA2F5B"/>
    <w:rsid w:val="00EA37A0"/>
    <w:rsid w:val="00EA3E1E"/>
    <w:rsid w:val="00EA4B4B"/>
    <w:rsid w:val="00EA52C9"/>
    <w:rsid w:val="00EA59F5"/>
    <w:rsid w:val="00EA6F2E"/>
    <w:rsid w:val="00EA74DA"/>
    <w:rsid w:val="00EA785F"/>
    <w:rsid w:val="00EB145B"/>
    <w:rsid w:val="00EB18EA"/>
    <w:rsid w:val="00EB1B09"/>
    <w:rsid w:val="00EB2E4F"/>
    <w:rsid w:val="00EB3984"/>
    <w:rsid w:val="00EB43E5"/>
    <w:rsid w:val="00EB4478"/>
    <w:rsid w:val="00EB5429"/>
    <w:rsid w:val="00EB6296"/>
    <w:rsid w:val="00EC3683"/>
    <w:rsid w:val="00EC37F7"/>
    <w:rsid w:val="00EC4ADE"/>
    <w:rsid w:val="00EC4E07"/>
    <w:rsid w:val="00EC4E59"/>
    <w:rsid w:val="00EC67AD"/>
    <w:rsid w:val="00EC6E04"/>
    <w:rsid w:val="00EC7670"/>
    <w:rsid w:val="00EC7A69"/>
    <w:rsid w:val="00ED0136"/>
    <w:rsid w:val="00ED16CB"/>
    <w:rsid w:val="00ED199A"/>
    <w:rsid w:val="00ED25AD"/>
    <w:rsid w:val="00ED2A4B"/>
    <w:rsid w:val="00ED327E"/>
    <w:rsid w:val="00ED6B5F"/>
    <w:rsid w:val="00ED7590"/>
    <w:rsid w:val="00EE0A77"/>
    <w:rsid w:val="00EE28DE"/>
    <w:rsid w:val="00EE295C"/>
    <w:rsid w:val="00EE2E26"/>
    <w:rsid w:val="00EE4BD0"/>
    <w:rsid w:val="00EE5477"/>
    <w:rsid w:val="00EE5C47"/>
    <w:rsid w:val="00EE5F9A"/>
    <w:rsid w:val="00EF2F78"/>
    <w:rsid w:val="00EF57B8"/>
    <w:rsid w:val="00EF60B6"/>
    <w:rsid w:val="00EF6843"/>
    <w:rsid w:val="00EF72AC"/>
    <w:rsid w:val="00F0059F"/>
    <w:rsid w:val="00F0110C"/>
    <w:rsid w:val="00F0188A"/>
    <w:rsid w:val="00F01F04"/>
    <w:rsid w:val="00F0410A"/>
    <w:rsid w:val="00F06CA9"/>
    <w:rsid w:val="00F06E75"/>
    <w:rsid w:val="00F076E5"/>
    <w:rsid w:val="00F07D26"/>
    <w:rsid w:val="00F10083"/>
    <w:rsid w:val="00F110B3"/>
    <w:rsid w:val="00F12393"/>
    <w:rsid w:val="00F13311"/>
    <w:rsid w:val="00F13907"/>
    <w:rsid w:val="00F13D8B"/>
    <w:rsid w:val="00F20541"/>
    <w:rsid w:val="00F20899"/>
    <w:rsid w:val="00F20B66"/>
    <w:rsid w:val="00F22357"/>
    <w:rsid w:val="00F2274B"/>
    <w:rsid w:val="00F2275A"/>
    <w:rsid w:val="00F22770"/>
    <w:rsid w:val="00F2339A"/>
    <w:rsid w:val="00F24500"/>
    <w:rsid w:val="00F24EDB"/>
    <w:rsid w:val="00F24EE2"/>
    <w:rsid w:val="00F2612F"/>
    <w:rsid w:val="00F27C86"/>
    <w:rsid w:val="00F3021D"/>
    <w:rsid w:val="00F304E3"/>
    <w:rsid w:val="00F3050E"/>
    <w:rsid w:val="00F30E11"/>
    <w:rsid w:val="00F31273"/>
    <w:rsid w:val="00F3205F"/>
    <w:rsid w:val="00F32206"/>
    <w:rsid w:val="00F333A6"/>
    <w:rsid w:val="00F33C85"/>
    <w:rsid w:val="00F340C4"/>
    <w:rsid w:val="00F34D00"/>
    <w:rsid w:val="00F35C09"/>
    <w:rsid w:val="00F35CBE"/>
    <w:rsid w:val="00F35E8E"/>
    <w:rsid w:val="00F3650E"/>
    <w:rsid w:val="00F36AE1"/>
    <w:rsid w:val="00F36C36"/>
    <w:rsid w:val="00F40B8C"/>
    <w:rsid w:val="00F4191E"/>
    <w:rsid w:val="00F41C26"/>
    <w:rsid w:val="00F4314B"/>
    <w:rsid w:val="00F43938"/>
    <w:rsid w:val="00F44D38"/>
    <w:rsid w:val="00F4512B"/>
    <w:rsid w:val="00F4622E"/>
    <w:rsid w:val="00F46B14"/>
    <w:rsid w:val="00F47160"/>
    <w:rsid w:val="00F47D03"/>
    <w:rsid w:val="00F47EF4"/>
    <w:rsid w:val="00F50C71"/>
    <w:rsid w:val="00F50CE3"/>
    <w:rsid w:val="00F51808"/>
    <w:rsid w:val="00F524E9"/>
    <w:rsid w:val="00F527DA"/>
    <w:rsid w:val="00F537D0"/>
    <w:rsid w:val="00F53FE2"/>
    <w:rsid w:val="00F54532"/>
    <w:rsid w:val="00F54D49"/>
    <w:rsid w:val="00F56000"/>
    <w:rsid w:val="00F576E7"/>
    <w:rsid w:val="00F577E9"/>
    <w:rsid w:val="00F57E51"/>
    <w:rsid w:val="00F60354"/>
    <w:rsid w:val="00F60757"/>
    <w:rsid w:val="00F61305"/>
    <w:rsid w:val="00F613C9"/>
    <w:rsid w:val="00F61519"/>
    <w:rsid w:val="00F61FAC"/>
    <w:rsid w:val="00F63D7A"/>
    <w:rsid w:val="00F64278"/>
    <w:rsid w:val="00F672B0"/>
    <w:rsid w:val="00F7010A"/>
    <w:rsid w:val="00F70BF3"/>
    <w:rsid w:val="00F72A7A"/>
    <w:rsid w:val="00F72CED"/>
    <w:rsid w:val="00F72FD5"/>
    <w:rsid w:val="00F73487"/>
    <w:rsid w:val="00F73BA6"/>
    <w:rsid w:val="00F73D80"/>
    <w:rsid w:val="00F76834"/>
    <w:rsid w:val="00F76D36"/>
    <w:rsid w:val="00F76DD7"/>
    <w:rsid w:val="00F80213"/>
    <w:rsid w:val="00F80FA1"/>
    <w:rsid w:val="00F815D4"/>
    <w:rsid w:val="00F817A6"/>
    <w:rsid w:val="00F8211C"/>
    <w:rsid w:val="00F831AB"/>
    <w:rsid w:val="00F83FAE"/>
    <w:rsid w:val="00F86E65"/>
    <w:rsid w:val="00F86F8E"/>
    <w:rsid w:val="00F903D0"/>
    <w:rsid w:val="00F91715"/>
    <w:rsid w:val="00F96C19"/>
    <w:rsid w:val="00F9767A"/>
    <w:rsid w:val="00FA1301"/>
    <w:rsid w:val="00FA1EAD"/>
    <w:rsid w:val="00FA228B"/>
    <w:rsid w:val="00FA29D3"/>
    <w:rsid w:val="00FA2A4C"/>
    <w:rsid w:val="00FA32B0"/>
    <w:rsid w:val="00FA34F8"/>
    <w:rsid w:val="00FA385E"/>
    <w:rsid w:val="00FA7A1A"/>
    <w:rsid w:val="00FB07E3"/>
    <w:rsid w:val="00FB1877"/>
    <w:rsid w:val="00FB2183"/>
    <w:rsid w:val="00FB2E2A"/>
    <w:rsid w:val="00FB2FB1"/>
    <w:rsid w:val="00FB4028"/>
    <w:rsid w:val="00FB53EA"/>
    <w:rsid w:val="00FB6AA9"/>
    <w:rsid w:val="00FB6AFD"/>
    <w:rsid w:val="00FB7B8B"/>
    <w:rsid w:val="00FC3EAF"/>
    <w:rsid w:val="00FC4E66"/>
    <w:rsid w:val="00FC5AD9"/>
    <w:rsid w:val="00FC5FA2"/>
    <w:rsid w:val="00FC6036"/>
    <w:rsid w:val="00FC65EE"/>
    <w:rsid w:val="00FC75C1"/>
    <w:rsid w:val="00FD0D2C"/>
    <w:rsid w:val="00FD16EA"/>
    <w:rsid w:val="00FD370C"/>
    <w:rsid w:val="00FD4D0E"/>
    <w:rsid w:val="00FD4F8E"/>
    <w:rsid w:val="00FD5CCC"/>
    <w:rsid w:val="00FD65E7"/>
    <w:rsid w:val="00FD76A2"/>
    <w:rsid w:val="00FD7B38"/>
    <w:rsid w:val="00FE00FC"/>
    <w:rsid w:val="00FE017C"/>
    <w:rsid w:val="00FE17C9"/>
    <w:rsid w:val="00FE2903"/>
    <w:rsid w:val="00FE5E7E"/>
    <w:rsid w:val="00FF1B41"/>
    <w:rsid w:val="00FF272B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4935A2F"/>
  <w15:docId w15:val="{FB0D11E4-37FA-4B41-9A8A-BB9B825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9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2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02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qFormat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rsid w:val="000939B2"/>
    <w:pPr>
      <w:jc w:val="both"/>
    </w:pPr>
  </w:style>
  <w:style w:type="character" w:customStyle="1" w:styleId="CorpotestoCarattere1">
    <w:name w:val="Corpo testo Carattere1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uiPriority w:val="99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testo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testo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iPriority w:val="2"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styleId="Grigliaacolori-Colore1">
    <w:name w:val="Colorful Grid Accent 1"/>
    <w:basedOn w:val="Tabellanormale"/>
    <w:uiPriority w:val="29"/>
    <w:qFormat/>
    <w:rsid w:val="00735B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fondochiaro-Colore2">
    <w:name w:val="Light Shading Accent 2"/>
    <w:basedOn w:val="Tabellanormale"/>
    <w:uiPriority w:val="30"/>
    <w:qFormat/>
    <w:rsid w:val="00735B0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gliamedia3-Colore5">
    <w:name w:val="Medium Grid 3 Accent 5"/>
    <w:basedOn w:val="Tabellanormale"/>
    <w:uiPriority w:val="60"/>
    <w:rsid w:val="00735B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Sfondomedio1-Colore12">
    <w:name w:val="Sfondo medio 1 - Colore 12"/>
    <w:basedOn w:val="Tabellanormale"/>
    <w:uiPriority w:val="68"/>
    <w:rsid w:val="00735B0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8649C"/>
    <w:rPr>
      <w:color w:val="605E5C"/>
      <w:shd w:val="clear" w:color="auto" w:fill="E1DFDD"/>
    </w:rPr>
  </w:style>
  <w:style w:type="character" w:customStyle="1" w:styleId="Nessuno">
    <w:name w:val="Nessuno"/>
    <w:rsid w:val="00FB4028"/>
  </w:style>
  <w:style w:type="paragraph" w:customStyle="1" w:styleId="OKtabtxt">
    <w:name w:val="@ OK_tab txt"/>
    <w:basedOn w:val="Normale"/>
    <w:autoRedefine/>
    <w:uiPriority w:val="99"/>
    <w:qFormat/>
    <w:rsid w:val="00FB4028"/>
    <w:pPr>
      <w:widowControl w:val="0"/>
      <w:suppressAutoHyphens/>
      <w:autoSpaceDE w:val="0"/>
      <w:autoSpaceDN w:val="0"/>
      <w:adjustRightInd w:val="0"/>
      <w:spacing w:line="240" w:lineRule="atLeast"/>
      <w:ind w:left="360"/>
      <w:textAlignment w:val="center"/>
    </w:pPr>
    <w:rPr>
      <w:rFonts w:ascii="Calibri" w:hAnsi="Calibri" w:cs="Calibri"/>
      <w:b/>
      <w:color w:val="000000"/>
      <w:w w:val="90"/>
    </w:rPr>
  </w:style>
  <w:style w:type="paragraph" w:customStyle="1" w:styleId="Textbody">
    <w:name w:val="Text body"/>
    <w:basedOn w:val="Standard"/>
    <w:rsid w:val="004A4636"/>
    <w:pPr>
      <w:spacing w:after="120"/>
    </w:pPr>
    <w:rPr>
      <w:rFonts w:ascii="Calibri" w:eastAsia="Calibri" w:hAnsi="Calibri" w:cs="Times New Roman"/>
      <w:lang w:eastAsia="en-US" w:bidi="ar-SA"/>
    </w:rPr>
  </w:style>
  <w:style w:type="character" w:customStyle="1" w:styleId="StrongEmphasis">
    <w:name w:val="Strong Emphasis"/>
    <w:rsid w:val="004A4636"/>
    <w:rPr>
      <w:b/>
      <w:bCs/>
    </w:rPr>
  </w:style>
  <w:style w:type="table" w:customStyle="1" w:styleId="Tabellagriglia1chiara-colore11">
    <w:name w:val="Tabella griglia 1 chiara - colore 11"/>
    <w:basedOn w:val="Tabellanormale"/>
    <w:uiPriority w:val="46"/>
    <w:rsid w:val="003D2F88"/>
    <w:rPr>
      <w:rFonts w:asciiTheme="minorHAnsi" w:eastAsiaTheme="minorHAnsi" w:hAnsiTheme="minorHAnsi" w:cstheme="minorBidi"/>
      <w:color w:val="404040" w:themeColor="text1" w:themeTint="BF"/>
      <w:lang w:eastAsia="en-US" w:bidi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media3-Colore6">
    <w:name w:val="Medium Grid 3 Accent 6"/>
    <w:basedOn w:val="Tabellanormale"/>
    <w:uiPriority w:val="60"/>
    <w:rsid w:val="00DC30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42CF5"/>
    <w:rPr>
      <w:color w:val="605E5C"/>
      <w:shd w:val="clear" w:color="auto" w:fill="E1DFDD"/>
    </w:rPr>
  </w:style>
  <w:style w:type="table" w:styleId="Grigliamedia3-Colore1">
    <w:name w:val="Medium Grid 3 Accent 1"/>
    <w:basedOn w:val="Tabellanormale"/>
    <w:uiPriority w:val="69"/>
    <w:rsid w:val="0053464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character" w:customStyle="1" w:styleId="markedcontent">
    <w:name w:val="markedcontent"/>
    <w:basedOn w:val="Carpredefinitoparagrafo"/>
    <w:rsid w:val="00C05C5A"/>
  </w:style>
  <w:style w:type="paragraph" w:customStyle="1" w:styleId="standard0">
    <w:name w:val="standard"/>
    <w:basedOn w:val="Normale"/>
    <w:rsid w:val="00EA74DA"/>
    <w:pPr>
      <w:spacing w:before="100" w:beforeAutospacing="1" w:after="100" w:afterAutospacing="1"/>
    </w:pPr>
  </w:style>
  <w:style w:type="paragraph" w:styleId="Testonotadichiusura">
    <w:name w:val="endnote text"/>
    <w:basedOn w:val="Normale"/>
    <w:link w:val="TestonotadichiusuraCarattere"/>
    <w:semiHidden/>
    <w:rsid w:val="004E6599"/>
    <w:rPr>
      <w:sz w:val="20"/>
      <w:szCs w:val="20"/>
      <w:lang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6599"/>
    <w:rPr>
      <w:lang w:bidi="he-IL"/>
    </w:rPr>
  </w:style>
  <w:style w:type="table" w:customStyle="1" w:styleId="Grigliatabella1">
    <w:name w:val="Griglia tabella1"/>
    <w:basedOn w:val="Tabellanormale"/>
    <w:next w:val="Grigliatabella"/>
    <w:uiPriority w:val="59"/>
    <w:rsid w:val="00290E9F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5">
    <w:name w:val="Light Grid Accent 5"/>
    <w:basedOn w:val="Tabellanormale"/>
    <w:uiPriority w:val="62"/>
    <w:semiHidden/>
    <w:unhideWhenUsed/>
    <w:rsid w:val="008A26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A0B05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DF3BA5"/>
    <w:rPr>
      <w:color w:val="605E5C"/>
      <w:shd w:val="clear" w:color="auto" w:fill="E1DFDD"/>
    </w:rPr>
  </w:style>
  <w:style w:type="table" w:customStyle="1" w:styleId="TableGrid">
    <w:name w:val="TableGrid"/>
    <w:rsid w:val="00786897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5scura-colore5">
    <w:name w:val="Grid Table 5 Dark Accent 5"/>
    <w:basedOn w:val="Tabellanormale"/>
    <w:uiPriority w:val="50"/>
    <w:rsid w:val="000F24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CorpoA">
    <w:name w:val="Corpo A"/>
    <w:rsid w:val="00375836"/>
    <w:pPr>
      <w:widowControl w:val="0"/>
    </w:pPr>
    <w:rPr>
      <w:rFonts w:eastAsia="Arial Unicode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o">
    <w:name w:val="Corpo"/>
    <w:rsid w:val="00C7678F"/>
    <w:rPr>
      <w:rFonts w:ascii="Helvetica Neue" w:eastAsia="Arial Unicode MS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Hyperlink0">
    <w:name w:val="Hyperlink.0"/>
    <w:basedOn w:val="Nessuno"/>
    <w:rsid w:val="00C7678F"/>
    <w:rPr>
      <w:outline w:val="0"/>
      <w:shadow w:val="0"/>
      <w:emboss w:val="0"/>
      <w:imprint w:val="0"/>
      <w:color w:val="000000"/>
      <w:u w:val="single" w:color="0000FF"/>
    </w:rPr>
  </w:style>
  <w:style w:type="numbering" w:customStyle="1" w:styleId="Stileimportato3">
    <w:name w:val="Stile importato 3"/>
    <w:rsid w:val="00C7678F"/>
    <w:pPr>
      <w:numPr>
        <w:numId w:val="8"/>
      </w:numPr>
    </w:pPr>
  </w:style>
  <w:style w:type="numbering" w:customStyle="1" w:styleId="Stileimportato2">
    <w:name w:val="Stile importato 2"/>
    <w:rsid w:val="00C7678F"/>
    <w:pPr>
      <w:numPr>
        <w:numId w:val="9"/>
      </w:numPr>
    </w:pPr>
  </w:style>
  <w:style w:type="numbering" w:customStyle="1" w:styleId="Conlettere">
    <w:name w:val="Con lettere"/>
    <w:rsid w:val="00C7678F"/>
    <w:pPr>
      <w:numPr>
        <w:numId w:val="10"/>
      </w:numPr>
    </w:pPr>
  </w:style>
  <w:style w:type="numbering" w:customStyle="1" w:styleId="Stileimportato4">
    <w:name w:val="Stile importato 4"/>
    <w:rsid w:val="00C7678F"/>
    <w:pPr>
      <w:numPr>
        <w:numId w:val="11"/>
      </w:numPr>
    </w:pPr>
  </w:style>
  <w:style w:type="numbering" w:customStyle="1" w:styleId="Puntielenco">
    <w:name w:val="Punti elenco"/>
    <w:rsid w:val="00C7678F"/>
    <w:pPr>
      <w:numPr>
        <w:numId w:val="12"/>
      </w:numPr>
    </w:pPr>
  </w:style>
  <w:style w:type="table" w:customStyle="1" w:styleId="Grigliatabella2">
    <w:name w:val="Griglia tabella2"/>
    <w:basedOn w:val="Tabellanormale"/>
    <w:next w:val="Grigliatabella"/>
    <w:uiPriority w:val="39"/>
    <w:rsid w:val="009D51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emf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F8200-0986-8548-A3DD-EAB61A1D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liceo fermi Aversa</dc:creator>
  <cp:lastModifiedBy>Liceo scientifico E. Fermi</cp:lastModifiedBy>
  <cp:revision>3</cp:revision>
  <cp:lastPrinted>2024-02-08T12:06:00Z</cp:lastPrinted>
  <dcterms:created xsi:type="dcterms:W3CDTF">2024-02-16T13:51:00Z</dcterms:created>
  <dcterms:modified xsi:type="dcterms:W3CDTF">2024-02-16T13:52:00Z</dcterms:modified>
</cp:coreProperties>
</file>