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53B2F" w14:textId="541C5D8B" w:rsidR="00785F42" w:rsidRPr="00785F42" w:rsidRDefault="00785F42" w:rsidP="00785F42">
      <w:pPr>
        <w:pStyle w:val="Titolo"/>
        <w:tabs>
          <w:tab w:val="right" w:pos="9612"/>
        </w:tabs>
        <w:jc w:val="left"/>
        <w:rPr>
          <w:rStyle w:val="Nessuno"/>
          <w:rFonts w:ascii="Garamond" w:eastAsia="Garamond" w:hAnsi="Garamond" w:cs="Garamond"/>
          <w:sz w:val="22"/>
          <w:szCs w:val="22"/>
        </w:rPr>
      </w:pPr>
      <w:r w:rsidRPr="00785F42">
        <w:rPr>
          <w:rStyle w:val="Nessuno"/>
          <w:rFonts w:ascii="Garamond" w:hAnsi="Garamond"/>
          <w:sz w:val="22"/>
          <w:szCs w:val="22"/>
        </w:rPr>
        <w:t xml:space="preserve">Allegato </w:t>
      </w:r>
      <w:r w:rsidRPr="00785F42">
        <w:rPr>
          <w:rStyle w:val="Nessuno"/>
          <w:rFonts w:ascii="Garamond" w:hAnsi="Garamond"/>
          <w:sz w:val="22"/>
          <w:szCs w:val="22"/>
        </w:rPr>
        <w:t>comunicazione n°314</w:t>
      </w:r>
    </w:p>
    <w:p w14:paraId="512C7CE6" w14:textId="77777777" w:rsidR="00785F42" w:rsidRDefault="00785F42" w:rsidP="00785F42">
      <w:pPr>
        <w:pStyle w:val="Titolo"/>
        <w:tabs>
          <w:tab w:val="right" w:pos="9612"/>
        </w:tabs>
        <w:ind w:left="4962"/>
        <w:rPr>
          <w:rStyle w:val="Nessuno"/>
          <w:rFonts w:ascii="Garamond" w:eastAsia="Garamond" w:hAnsi="Garamond" w:cs="Garamond"/>
          <w:b/>
          <w:bCs/>
          <w:sz w:val="25"/>
          <w:szCs w:val="25"/>
        </w:rPr>
      </w:pPr>
    </w:p>
    <w:p w14:paraId="19A6338A" w14:textId="77777777" w:rsidR="00785F42" w:rsidRDefault="00785F42" w:rsidP="00785F42">
      <w:pPr>
        <w:pStyle w:val="Titolo"/>
        <w:tabs>
          <w:tab w:val="right" w:pos="9612"/>
        </w:tabs>
        <w:ind w:left="4962"/>
        <w:rPr>
          <w:rStyle w:val="Nessuno"/>
          <w:rFonts w:ascii="Garamond" w:eastAsia="Garamond" w:hAnsi="Garamond" w:cs="Garamond"/>
          <w:b/>
          <w:bCs/>
          <w:sz w:val="25"/>
          <w:szCs w:val="25"/>
        </w:rPr>
      </w:pPr>
    </w:p>
    <w:p w14:paraId="1813E1DE" w14:textId="77777777" w:rsidR="00785F42" w:rsidRDefault="00785F42" w:rsidP="00785F42">
      <w:pPr>
        <w:pStyle w:val="Titolo"/>
        <w:tabs>
          <w:tab w:val="right" w:pos="9612"/>
        </w:tabs>
        <w:ind w:left="4962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  <w:r>
        <w:rPr>
          <w:rStyle w:val="Nessuno"/>
          <w:rFonts w:ascii="Garamond" w:hAnsi="Garamond"/>
          <w:sz w:val="27"/>
          <w:szCs w:val="27"/>
        </w:rPr>
        <w:t xml:space="preserve">Al Dirigente Scolastico </w:t>
      </w:r>
    </w:p>
    <w:p w14:paraId="4DCCC5FC" w14:textId="77777777" w:rsidR="00785F42" w:rsidRDefault="00785F42" w:rsidP="00785F42">
      <w:pPr>
        <w:pStyle w:val="Titolo"/>
        <w:tabs>
          <w:tab w:val="right" w:pos="9612"/>
        </w:tabs>
        <w:ind w:left="4962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  <w:r>
        <w:rPr>
          <w:rStyle w:val="Nessuno"/>
          <w:rFonts w:ascii="Garamond" w:hAnsi="Garamond"/>
          <w:sz w:val="27"/>
          <w:szCs w:val="27"/>
        </w:rPr>
        <w:t xml:space="preserve">del Liceo Scientifico Statale </w:t>
      </w:r>
      <w:r>
        <w:rPr>
          <w:rStyle w:val="Nessuno"/>
          <w:sz w:val="27"/>
          <w:szCs w:val="27"/>
          <w:rtl/>
          <w:lang w:val="ar-SA"/>
        </w:rPr>
        <w:t>“</w:t>
      </w:r>
      <w:r>
        <w:rPr>
          <w:rStyle w:val="Nessuno"/>
          <w:rFonts w:ascii="Garamond" w:hAnsi="Garamond"/>
          <w:sz w:val="27"/>
          <w:szCs w:val="27"/>
        </w:rPr>
        <w:t xml:space="preserve">E. Fermi” </w:t>
      </w:r>
    </w:p>
    <w:p w14:paraId="43D42133" w14:textId="77777777" w:rsidR="00785F42" w:rsidRDefault="00785F42" w:rsidP="00785F42">
      <w:pPr>
        <w:pStyle w:val="Titolo"/>
        <w:tabs>
          <w:tab w:val="right" w:pos="9612"/>
        </w:tabs>
        <w:ind w:left="4962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  <w:r>
        <w:rPr>
          <w:rStyle w:val="Nessuno"/>
          <w:rFonts w:ascii="Garamond" w:hAnsi="Garamond"/>
          <w:sz w:val="27"/>
          <w:szCs w:val="27"/>
        </w:rPr>
        <w:t>Via Fermi, 5</w:t>
      </w:r>
    </w:p>
    <w:p w14:paraId="3C0A7466" w14:textId="77777777" w:rsidR="00785F42" w:rsidRDefault="00785F42" w:rsidP="00785F42">
      <w:pPr>
        <w:pStyle w:val="Titolo"/>
        <w:tabs>
          <w:tab w:val="right" w:pos="9612"/>
        </w:tabs>
        <w:ind w:left="4962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  <w:r>
        <w:rPr>
          <w:rStyle w:val="Nessuno"/>
          <w:rFonts w:ascii="Garamond" w:hAnsi="Garamond"/>
          <w:sz w:val="27"/>
          <w:szCs w:val="27"/>
          <w:lang w:val="en-US"/>
        </w:rPr>
        <w:t xml:space="preserve">81031 </w:t>
      </w:r>
      <w:r>
        <w:rPr>
          <w:rStyle w:val="Nessuno"/>
          <w:rFonts w:ascii="Garamond" w:hAnsi="Garamond"/>
          <w:sz w:val="27"/>
          <w:szCs w:val="27"/>
        </w:rPr>
        <w:t xml:space="preserve">– Aversa – </w:t>
      </w:r>
    </w:p>
    <w:p w14:paraId="782042D8" w14:textId="77777777" w:rsidR="00785F42" w:rsidRDefault="00785F42" w:rsidP="00785F42">
      <w:pPr>
        <w:pStyle w:val="Titolo"/>
        <w:tabs>
          <w:tab w:val="right" w:pos="9612"/>
        </w:tabs>
        <w:jc w:val="left"/>
        <w:rPr>
          <w:rStyle w:val="Nessuno"/>
          <w:rFonts w:ascii="Garamond" w:eastAsia="Garamond" w:hAnsi="Garamond" w:cs="Garamond"/>
          <w:b/>
          <w:bCs/>
          <w:sz w:val="25"/>
          <w:szCs w:val="25"/>
        </w:rPr>
      </w:pPr>
    </w:p>
    <w:p w14:paraId="08B157DA" w14:textId="77777777" w:rsidR="00785F42" w:rsidRDefault="00785F42" w:rsidP="00785F42">
      <w:pPr>
        <w:pStyle w:val="Titolo"/>
        <w:tabs>
          <w:tab w:val="right" w:pos="9612"/>
        </w:tabs>
        <w:jc w:val="left"/>
        <w:rPr>
          <w:rStyle w:val="Nessuno"/>
          <w:rFonts w:ascii="Garamond" w:eastAsia="Garamond" w:hAnsi="Garamond" w:cs="Garamond"/>
          <w:b/>
          <w:bCs/>
          <w:sz w:val="25"/>
          <w:szCs w:val="25"/>
        </w:rPr>
      </w:pPr>
    </w:p>
    <w:p w14:paraId="1683F195" w14:textId="77777777" w:rsidR="00785F42" w:rsidRDefault="00785F42" w:rsidP="00785F42">
      <w:pPr>
        <w:pStyle w:val="Titolo"/>
        <w:tabs>
          <w:tab w:val="right" w:pos="9612"/>
        </w:tabs>
        <w:jc w:val="left"/>
        <w:rPr>
          <w:rStyle w:val="Nessuno"/>
          <w:rFonts w:ascii="Garamond" w:eastAsia="Garamond" w:hAnsi="Garamond" w:cs="Garamond"/>
          <w:b/>
          <w:bCs/>
          <w:sz w:val="25"/>
          <w:szCs w:val="25"/>
        </w:rPr>
      </w:pPr>
    </w:p>
    <w:p w14:paraId="5ED79B1F" w14:textId="77777777" w:rsidR="00785F42" w:rsidRDefault="00785F42" w:rsidP="00785F42">
      <w:pPr>
        <w:pStyle w:val="Titolo"/>
        <w:tabs>
          <w:tab w:val="right" w:pos="9612"/>
        </w:tabs>
        <w:jc w:val="left"/>
        <w:rPr>
          <w:rStyle w:val="Nessuno"/>
          <w:rFonts w:ascii="Garamond" w:eastAsia="Garamond" w:hAnsi="Garamond" w:cs="Garamond"/>
          <w:b/>
          <w:bCs/>
          <w:i/>
          <w:iCs/>
          <w:sz w:val="27"/>
          <w:szCs w:val="27"/>
        </w:rPr>
      </w:pPr>
      <w:r>
        <w:rPr>
          <w:rStyle w:val="Nessuno"/>
          <w:rFonts w:ascii="Garamond" w:hAnsi="Garamond"/>
          <w:sz w:val="27"/>
          <w:szCs w:val="27"/>
          <w:lang w:val="de-DE"/>
        </w:rPr>
        <w:t xml:space="preserve">OGGETTO: </w:t>
      </w:r>
      <w:r>
        <w:rPr>
          <w:rStyle w:val="Nessuno"/>
          <w:rFonts w:ascii="Garamond" w:hAnsi="Garamond"/>
          <w:sz w:val="27"/>
          <w:szCs w:val="27"/>
        </w:rPr>
        <w:t xml:space="preserve">Richiesta iscrizione alla Sezione Iunior / Senior del </w:t>
      </w:r>
      <w:r>
        <w:rPr>
          <w:rStyle w:val="Nessuno"/>
          <w:rFonts w:ascii="Garamond" w:hAnsi="Garamond"/>
          <w:i/>
          <w:iCs/>
          <w:sz w:val="27"/>
          <w:szCs w:val="27"/>
        </w:rPr>
        <w:t>Certamen Latinum Fermianum</w:t>
      </w:r>
    </w:p>
    <w:p w14:paraId="1066E4BB" w14:textId="77777777" w:rsidR="00785F42" w:rsidRDefault="00785F42" w:rsidP="00785F42">
      <w:pPr>
        <w:pStyle w:val="Titolo"/>
        <w:tabs>
          <w:tab w:val="right" w:pos="9612"/>
        </w:tabs>
        <w:jc w:val="left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</w:p>
    <w:p w14:paraId="5661A60F" w14:textId="77777777" w:rsidR="00785F42" w:rsidRDefault="00785F42" w:rsidP="00785F42">
      <w:pPr>
        <w:pStyle w:val="Titolo"/>
        <w:tabs>
          <w:tab w:val="right" w:pos="9612"/>
        </w:tabs>
        <w:jc w:val="both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  <w:r>
        <w:rPr>
          <w:rStyle w:val="Nessuno"/>
          <w:rFonts w:ascii="Garamond" w:hAnsi="Garamond"/>
          <w:sz w:val="27"/>
          <w:szCs w:val="27"/>
        </w:rPr>
        <w:t>Con la presente si chiede l</w:t>
      </w:r>
      <w:r>
        <w:rPr>
          <w:rStyle w:val="Nessuno"/>
          <w:sz w:val="27"/>
          <w:szCs w:val="27"/>
          <w:rtl/>
        </w:rPr>
        <w:t>’</w:t>
      </w:r>
      <w:r>
        <w:rPr>
          <w:rStyle w:val="Nessuno"/>
          <w:rFonts w:ascii="Garamond" w:hAnsi="Garamond"/>
          <w:sz w:val="27"/>
          <w:szCs w:val="27"/>
        </w:rPr>
        <w:t xml:space="preserve">iscrizione alla I edizione del </w:t>
      </w:r>
      <w:r>
        <w:rPr>
          <w:rStyle w:val="Nessuno"/>
          <w:rFonts w:ascii="Garamond" w:hAnsi="Garamond"/>
          <w:i/>
          <w:iCs/>
          <w:sz w:val="27"/>
          <w:szCs w:val="27"/>
        </w:rPr>
        <w:t xml:space="preserve">Certamen Latinum Fermianum, </w:t>
      </w:r>
      <w:r>
        <w:rPr>
          <w:rStyle w:val="Nessuno"/>
          <w:rFonts w:ascii="Garamond" w:hAnsi="Garamond"/>
          <w:sz w:val="27"/>
          <w:szCs w:val="27"/>
        </w:rPr>
        <w:t>alla sezione ……………….. (</w:t>
      </w:r>
      <w:r>
        <w:rPr>
          <w:rStyle w:val="Nessuno"/>
          <w:rFonts w:ascii="Garamond" w:hAnsi="Garamond"/>
          <w:i/>
          <w:iCs/>
          <w:sz w:val="27"/>
          <w:szCs w:val="27"/>
        </w:rPr>
        <w:t xml:space="preserve">Junior </w:t>
      </w:r>
      <w:r>
        <w:rPr>
          <w:rStyle w:val="Nessuno"/>
          <w:rFonts w:ascii="Garamond" w:hAnsi="Garamond"/>
          <w:sz w:val="27"/>
          <w:szCs w:val="27"/>
        </w:rPr>
        <w:t xml:space="preserve">oppure </w:t>
      </w:r>
      <w:r>
        <w:rPr>
          <w:rStyle w:val="Nessuno"/>
          <w:rFonts w:ascii="Garamond" w:hAnsi="Garamond"/>
          <w:i/>
          <w:iCs/>
          <w:sz w:val="27"/>
          <w:szCs w:val="27"/>
          <w:lang w:val="en-US"/>
        </w:rPr>
        <w:t>Senior</w:t>
      </w:r>
      <w:r>
        <w:rPr>
          <w:rStyle w:val="Nessuno"/>
          <w:rFonts w:ascii="Garamond" w:hAnsi="Garamond"/>
          <w:sz w:val="27"/>
          <w:szCs w:val="27"/>
        </w:rPr>
        <w:t>) del/dei seguenti studenti frequentanti questo Istituto:</w:t>
      </w:r>
    </w:p>
    <w:p w14:paraId="7B2C7C44" w14:textId="77777777" w:rsidR="00785F42" w:rsidRDefault="00785F42" w:rsidP="00785F42">
      <w:pPr>
        <w:pStyle w:val="Titolo"/>
        <w:tabs>
          <w:tab w:val="right" w:pos="9612"/>
        </w:tabs>
        <w:jc w:val="both"/>
        <w:rPr>
          <w:rStyle w:val="Nessuno"/>
          <w:rFonts w:ascii="Garamond" w:eastAsia="Garamond" w:hAnsi="Garamond" w:cs="Garamond"/>
          <w:b/>
          <w:bCs/>
          <w:i/>
          <w:iCs/>
          <w:sz w:val="27"/>
          <w:szCs w:val="27"/>
        </w:rPr>
      </w:pPr>
    </w:p>
    <w:p w14:paraId="74A82F57" w14:textId="77777777" w:rsidR="00785F42" w:rsidRDefault="00785F42" w:rsidP="00785F42">
      <w:pPr>
        <w:pStyle w:val="Titolo"/>
        <w:tabs>
          <w:tab w:val="right" w:pos="9612"/>
        </w:tabs>
        <w:jc w:val="left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</w:p>
    <w:tbl>
      <w:tblPr>
        <w:tblStyle w:val="TableNormal"/>
        <w:tblW w:w="96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0"/>
        <w:gridCol w:w="3326"/>
        <w:gridCol w:w="2189"/>
        <w:gridCol w:w="1448"/>
        <w:gridCol w:w="1047"/>
        <w:gridCol w:w="1212"/>
      </w:tblGrid>
      <w:tr w:rsidR="00785F42" w14:paraId="7D4DF262" w14:textId="77777777" w:rsidTr="008B3162">
        <w:trPr>
          <w:trHeight w:val="212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D1982" w14:textId="77777777" w:rsidR="00785F42" w:rsidRDefault="00785F42" w:rsidP="008B3162">
            <w:pPr>
              <w:pStyle w:val="Titolo"/>
              <w:tabs>
                <w:tab w:val="right" w:pos="9612"/>
              </w:tabs>
              <w:spacing w:before="60"/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>N°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888A3" w14:textId="77777777" w:rsidR="00785F42" w:rsidRDefault="00785F42" w:rsidP="008B3162">
            <w:pPr>
              <w:pStyle w:val="Titolo"/>
              <w:tabs>
                <w:tab w:val="right" w:pos="9612"/>
              </w:tabs>
              <w:spacing w:before="60"/>
              <w:jc w:val="left"/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>Cognome e nome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EAB29" w14:textId="77777777" w:rsidR="00785F42" w:rsidRDefault="00785F42" w:rsidP="008B3162">
            <w:pPr>
              <w:pStyle w:val="Titolo"/>
              <w:tabs>
                <w:tab w:val="right" w:pos="9612"/>
              </w:tabs>
              <w:spacing w:before="60"/>
              <w:jc w:val="left"/>
              <w:rPr>
                <w:rStyle w:val="Nessuno"/>
                <w:rFonts w:ascii="Garamond" w:eastAsia="Garamond" w:hAnsi="Garamond" w:cs="Garamond"/>
                <w:smallCaps/>
                <w:sz w:val="22"/>
                <w:szCs w:val="22"/>
              </w:rPr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>Sezione…………….</w:t>
            </w:r>
          </w:p>
          <w:p w14:paraId="2459047C" w14:textId="77777777" w:rsidR="00785F42" w:rsidRDefault="00785F42" w:rsidP="008B3162">
            <w:pPr>
              <w:pStyle w:val="Titolo"/>
              <w:tabs>
                <w:tab w:val="right" w:pos="9612"/>
              </w:tabs>
              <w:spacing w:before="60"/>
              <w:jc w:val="left"/>
              <w:rPr>
                <w:rStyle w:val="Nessuno"/>
                <w:rFonts w:ascii="Garamond" w:eastAsia="Garamond" w:hAnsi="Garamond" w:cs="Garamond"/>
                <w:b/>
                <w:bCs/>
                <w:smallCaps/>
                <w:sz w:val="22"/>
                <w:szCs w:val="22"/>
              </w:rPr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>indicare la sottosezione:</w:t>
            </w:r>
          </w:p>
          <w:p w14:paraId="060DD28E" w14:textId="77777777" w:rsidR="00785F42" w:rsidRDefault="00785F42" w:rsidP="00785F42">
            <w:pPr>
              <w:pStyle w:val="Titol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/>
              <w:jc w:val="left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Style w:val="Nessuno"/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  <w:lang w:val="it-IT"/>
              </w:rPr>
              <w:t>parvulus 1</w:t>
            </w:r>
          </w:p>
          <w:p w14:paraId="5B534C54" w14:textId="77777777" w:rsidR="00785F42" w:rsidRDefault="00785F42" w:rsidP="00785F42">
            <w:pPr>
              <w:pStyle w:val="Titol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/>
              <w:jc w:val="left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>
              <w:rPr>
                <w:rStyle w:val="Nessuno"/>
                <w:rFonts w:ascii="Garamond" w:hAnsi="Garamond"/>
                <w:b/>
                <w:bCs/>
                <w:i/>
                <w:iCs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Style w:val="Nessuno"/>
                <w:rFonts w:ascii="Garamond" w:hAnsi="Garamond"/>
                <w:b/>
                <w:bCs/>
                <w:i/>
                <w:iCs/>
                <w:smallCaps/>
                <w:sz w:val="24"/>
                <w:szCs w:val="24"/>
                <w:lang w:val="it-IT"/>
              </w:rPr>
              <w:t>parvulus 2</w:t>
            </w:r>
            <w:r>
              <w:rPr>
                <w:rStyle w:val="Nessuno"/>
                <w:rFonts w:ascii="Garamond" w:hAnsi="Garamond"/>
                <w:smallCaps/>
                <w:sz w:val="24"/>
                <w:szCs w:val="24"/>
                <w:lang w:val="it-IT"/>
              </w:rPr>
              <w:t xml:space="preserve"> </w:t>
            </w:r>
          </w:p>
          <w:p w14:paraId="25A41BF1" w14:textId="77777777" w:rsidR="00785F42" w:rsidRDefault="00785F42" w:rsidP="00785F42">
            <w:pPr>
              <w:pStyle w:val="Titol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/>
              <w:jc w:val="left"/>
              <w:rPr>
                <w:rFonts w:ascii="Garamond" w:hAnsi="Garamond"/>
                <w:i/>
                <w:iCs/>
                <w:smallCaps/>
                <w:sz w:val="22"/>
                <w:szCs w:val="22"/>
              </w:rPr>
            </w:pPr>
            <w:r>
              <w:rPr>
                <w:rStyle w:val="Nessuno"/>
                <w:rFonts w:ascii="Garamond" w:hAnsi="Garamond"/>
                <w:i/>
                <w:iCs/>
                <w:smallCaps/>
                <w:sz w:val="22"/>
                <w:szCs w:val="22"/>
                <w:lang w:val="it-IT"/>
              </w:rPr>
              <w:t xml:space="preserve"> Adulescens</w:t>
            </w:r>
          </w:p>
          <w:p w14:paraId="23D0B5D5" w14:textId="77777777" w:rsidR="00785F42" w:rsidRDefault="00785F42" w:rsidP="00785F42">
            <w:pPr>
              <w:pStyle w:val="Titol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/>
              <w:jc w:val="left"/>
              <w:rPr>
                <w:rFonts w:ascii="Garamond" w:hAnsi="Garamond"/>
                <w:i/>
                <w:iCs/>
                <w:smallCaps/>
                <w:sz w:val="22"/>
                <w:szCs w:val="22"/>
              </w:rPr>
            </w:pPr>
            <w:r>
              <w:rPr>
                <w:rStyle w:val="Nessuno"/>
                <w:rFonts w:ascii="Garamond" w:hAnsi="Garamond"/>
                <w:i/>
                <w:iCs/>
                <w:smallCaps/>
                <w:sz w:val="22"/>
                <w:szCs w:val="22"/>
                <w:lang w:val="it-IT"/>
              </w:rPr>
              <w:t xml:space="preserve"> Virens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7895" w14:textId="77777777" w:rsidR="00785F42" w:rsidRDefault="00785F42" w:rsidP="008B3162">
            <w:pPr>
              <w:pStyle w:val="Titolo"/>
              <w:tabs>
                <w:tab w:val="right" w:pos="9612"/>
              </w:tabs>
              <w:spacing w:before="60"/>
              <w:rPr>
                <w:rStyle w:val="Nessuno"/>
                <w:rFonts w:ascii="Garamond" w:eastAsia="Garamond" w:hAnsi="Garamond" w:cs="Garamond"/>
                <w:b/>
                <w:bCs/>
                <w:smallCaps/>
                <w:sz w:val="22"/>
                <w:szCs w:val="22"/>
              </w:rPr>
            </w:pPr>
          </w:p>
          <w:p w14:paraId="5D0ABB8D" w14:textId="77777777" w:rsidR="00785F42" w:rsidRDefault="00785F42" w:rsidP="008B3162">
            <w:pPr>
              <w:pStyle w:val="Titolo"/>
              <w:tabs>
                <w:tab w:val="right" w:pos="9612"/>
              </w:tabs>
              <w:spacing w:before="60"/>
              <w:rPr>
                <w:rStyle w:val="Nessuno"/>
                <w:rFonts w:ascii="Garamond" w:eastAsia="Garamond" w:hAnsi="Garamond" w:cs="Garamond"/>
                <w:b/>
                <w:bCs/>
                <w:smallCaps/>
                <w:sz w:val="22"/>
                <w:szCs w:val="22"/>
              </w:rPr>
            </w:pPr>
          </w:p>
          <w:p w14:paraId="7FC9FEBD" w14:textId="77777777" w:rsidR="00785F42" w:rsidRDefault="00785F42" w:rsidP="008B3162">
            <w:pPr>
              <w:pStyle w:val="Titolo"/>
              <w:tabs>
                <w:tab w:val="right" w:pos="9612"/>
              </w:tabs>
              <w:spacing w:before="60"/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E95CB" w14:textId="77777777" w:rsidR="00785F42" w:rsidRDefault="00785F42" w:rsidP="008B3162">
            <w:pPr>
              <w:pStyle w:val="Titolo"/>
              <w:tabs>
                <w:tab w:val="right" w:pos="9612"/>
              </w:tabs>
              <w:spacing w:before="60"/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 xml:space="preserve">Classe e sezione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4D6A" w14:textId="77777777" w:rsidR="00785F42" w:rsidRDefault="00785F42" w:rsidP="008B3162">
            <w:pPr>
              <w:pStyle w:val="Titolo"/>
              <w:tabs>
                <w:tab w:val="right" w:pos="9612"/>
              </w:tabs>
              <w:spacing w:before="60"/>
              <w:rPr>
                <w:rStyle w:val="Nessuno"/>
                <w:rFonts w:ascii="Garamond" w:eastAsia="Garamond" w:hAnsi="Garamond" w:cs="Garamond"/>
                <w:smallCaps/>
                <w:sz w:val="22"/>
                <w:szCs w:val="22"/>
              </w:rPr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>Voto quadrimestrale in Latino</w:t>
            </w:r>
          </w:p>
          <w:p w14:paraId="4D77859F" w14:textId="77777777" w:rsidR="00785F42" w:rsidRDefault="00785F42" w:rsidP="008B3162">
            <w:pPr>
              <w:pStyle w:val="Titolo"/>
              <w:tabs>
                <w:tab w:val="right" w:pos="9612"/>
              </w:tabs>
              <w:spacing w:before="40" w:after="40"/>
            </w:pPr>
            <w:r>
              <w:rPr>
                <w:rStyle w:val="Nessuno"/>
                <w:rFonts w:ascii="Garamond" w:hAnsi="Garamond"/>
                <w:smallCaps/>
                <w:sz w:val="22"/>
                <w:szCs w:val="22"/>
                <w:lang w:val="it-IT"/>
              </w:rPr>
              <w:t>a.s. 2023-2024</w:t>
            </w:r>
          </w:p>
        </w:tc>
      </w:tr>
      <w:tr w:rsidR="00785F42" w14:paraId="2752BE7B" w14:textId="77777777" w:rsidTr="008B3162">
        <w:trPr>
          <w:trHeight w:val="30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8A0B3" w14:textId="77777777" w:rsidR="00785F42" w:rsidRDefault="00785F42" w:rsidP="008B3162">
            <w:pPr>
              <w:pStyle w:val="Titolo"/>
              <w:tabs>
                <w:tab w:val="right" w:pos="9612"/>
              </w:tabs>
            </w:pPr>
            <w:r>
              <w:rPr>
                <w:rStyle w:val="Nessuno"/>
                <w:rFonts w:ascii="Garamond" w:hAnsi="Garamond"/>
                <w:smallCaps/>
                <w:sz w:val="24"/>
                <w:szCs w:val="24"/>
                <w:lang w:val="it-IT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B9B0" w14:textId="77777777" w:rsidR="00785F42" w:rsidRDefault="00785F42" w:rsidP="008B3162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536E" w14:textId="77777777" w:rsidR="00785F42" w:rsidRDefault="00785F42" w:rsidP="008B3162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E692C" w14:textId="77777777" w:rsidR="00785F42" w:rsidRDefault="00785F42" w:rsidP="008B3162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657807" w14:textId="77777777" w:rsidR="00785F42" w:rsidRDefault="00785F42" w:rsidP="008B316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A837A" w14:textId="77777777" w:rsidR="00785F42" w:rsidRDefault="00785F42" w:rsidP="008B3162"/>
        </w:tc>
      </w:tr>
      <w:tr w:rsidR="00785F42" w14:paraId="07E25A7E" w14:textId="77777777" w:rsidTr="008B3162">
        <w:trPr>
          <w:trHeight w:val="30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24289" w14:textId="77777777" w:rsidR="00785F42" w:rsidRDefault="00785F42" w:rsidP="008B3162">
            <w:pPr>
              <w:tabs>
                <w:tab w:val="left" w:pos="3465"/>
                <w:tab w:val="right" w:pos="9612"/>
              </w:tabs>
              <w:jc w:val="center"/>
            </w:pPr>
            <w:r>
              <w:rPr>
                <w:rStyle w:val="Nessuno"/>
                <w:rFonts w:ascii="Garamond" w:hAnsi="Garamond"/>
                <w:smallCap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510B" w14:textId="77777777" w:rsidR="00785F42" w:rsidRDefault="00785F42" w:rsidP="008B3162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F395" w14:textId="77777777" w:rsidR="00785F42" w:rsidRDefault="00785F42" w:rsidP="008B3162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153C6" w14:textId="77777777" w:rsidR="00785F42" w:rsidRDefault="00785F42" w:rsidP="008B3162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7B90E" w14:textId="77777777" w:rsidR="00785F42" w:rsidRDefault="00785F42" w:rsidP="008B316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333E1A" w14:textId="77777777" w:rsidR="00785F42" w:rsidRDefault="00785F42" w:rsidP="008B3162"/>
        </w:tc>
      </w:tr>
      <w:tr w:rsidR="00785F42" w14:paraId="7F42608F" w14:textId="77777777" w:rsidTr="008B3162">
        <w:trPr>
          <w:trHeight w:val="30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64E98" w14:textId="77777777" w:rsidR="00785F42" w:rsidRDefault="00785F42" w:rsidP="008B3162">
            <w:pPr>
              <w:pStyle w:val="Titolo"/>
              <w:tabs>
                <w:tab w:val="right" w:pos="9612"/>
              </w:tabs>
            </w:pPr>
            <w:r>
              <w:rPr>
                <w:rStyle w:val="Nessuno"/>
                <w:rFonts w:ascii="Garamond" w:hAnsi="Garamond"/>
                <w:smallCaps/>
                <w:sz w:val="24"/>
                <w:szCs w:val="24"/>
                <w:lang w:val="it-IT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E740" w14:textId="77777777" w:rsidR="00785F42" w:rsidRDefault="00785F42" w:rsidP="008B3162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4768" w14:textId="77777777" w:rsidR="00785F42" w:rsidRDefault="00785F42" w:rsidP="008B3162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53B9" w14:textId="77777777" w:rsidR="00785F42" w:rsidRDefault="00785F42" w:rsidP="008B3162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61AC41" w14:textId="77777777" w:rsidR="00785F42" w:rsidRDefault="00785F42" w:rsidP="008B316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A47D5" w14:textId="77777777" w:rsidR="00785F42" w:rsidRDefault="00785F42" w:rsidP="008B3162"/>
        </w:tc>
      </w:tr>
    </w:tbl>
    <w:p w14:paraId="307F5845" w14:textId="77777777" w:rsidR="00785F42" w:rsidRDefault="00785F42" w:rsidP="00785F42">
      <w:pPr>
        <w:pStyle w:val="Titolo"/>
        <w:widowControl w:val="0"/>
        <w:tabs>
          <w:tab w:val="right" w:pos="9612"/>
        </w:tabs>
        <w:ind w:left="108" w:hanging="108"/>
        <w:jc w:val="left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</w:p>
    <w:p w14:paraId="206A0E88" w14:textId="77777777" w:rsidR="00785F42" w:rsidRDefault="00785F42" w:rsidP="00785F42">
      <w:pPr>
        <w:pStyle w:val="Titolo"/>
        <w:widowControl w:val="0"/>
        <w:tabs>
          <w:tab w:val="right" w:pos="9612"/>
        </w:tabs>
        <w:jc w:val="left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</w:p>
    <w:p w14:paraId="014CEA39" w14:textId="77777777" w:rsidR="00785F42" w:rsidRDefault="00785F42" w:rsidP="00785F42">
      <w:pPr>
        <w:pStyle w:val="Titolo"/>
        <w:tabs>
          <w:tab w:val="right" w:pos="9612"/>
        </w:tabs>
        <w:jc w:val="right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  <w:r>
        <w:rPr>
          <w:rStyle w:val="Nessuno"/>
          <w:rFonts w:ascii="Garamond" w:hAnsi="Garamond"/>
          <w:sz w:val="27"/>
          <w:szCs w:val="27"/>
        </w:rPr>
        <w:t xml:space="preserve">Lo/Gli    studente/-i   sono segnalati dalla/dal Prof.ssa/Prof.   </w:t>
      </w:r>
    </w:p>
    <w:p w14:paraId="7EC234CA" w14:textId="77777777" w:rsidR="00785F42" w:rsidRDefault="00785F42" w:rsidP="00785F42">
      <w:pPr>
        <w:pStyle w:val="Titolo"/>
        <w:tabs>
          <w:tab w:val="right" w:pos="9612"/>
        </w:tabs>
        <w:jc w:val="right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</w:p>
    <w:p w14:paraId="7B703067" w14:textId="77777777" w:rsidR="00785F42" w:rsidRDefault="00785F42" w:rsidP="00785F42">
      <w:pPr>
        <w:pStyle w:val="Titolo"/>
        <w:tabs>
          <w:tab w:val="right" w:pos="9612"/>
        </w:tabs>
        <w:jc w:val="right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  <w:r>
        <w:rPr>
          <w:rStyle w:val="Nessuno"/>
          <w:rFonts w:ascii="Garamond" w:hAnsi="Garamond"/>
          <w:sz w:val="27"/>
          <w:szCs w:val="27"/>
          <w:lang w:val="en-US"/>
        </w:rPr>
        <w:t>____________________________________________</w:t>
      </w:r>
    </w:p>
    <w:p w14:paraId="19FDD0F0" w14:textId="77777777" w:rsidR="00785F42" w:rsidRDefault="00785F42" w:rsidP="00785F42">
      <w:pPr>
        <w:pStyle w:val="Titolo"/>
        <w:tabs>
          <w:tab w:val="right" w:pos="9612"/>
        </w:tabs>
        <w:jc w:val="both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</w:p>
    <w:p w14:paraId="394541DB" w14:textId="77777777" w:rsidR="00785F42" w:rsidRDefault="00785F42" w:rsidP="00785F42">
      <w:pPr>
        <w:pStyle w:val="Titolo"/>
        <w:tabs>
          <w:tab w:val="right" w:pos="9612"/>
        </w:tabs>
        <w:jc w:val="both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</w:p>
    <w:p w14:paraId="30FC5104" w14:textId="77777777" w:rsidR="00785F42" w:rsidRDefault="00785F42" w:rsidP="00785F42">
      <w:pPr>
        <w:pStyle w:val="Titolo"/>
        <w:tabs>
          <w:tab w:val="right" w:pos="9612"/>
        </w:tabs>
        <w:jc w:val="both"/>
        <w:rPr>
          <w:rStyle w:val="Nessuno"/>
          <w:rFonts w:ascii="Garamond" w:eastAsia="Garamond" w:hAnsi="Garamond" w:cs="Garamond"/>
          <w:b/>
          <w:bCs/>
          <w:sz w:val="27"/>
          <w:szCs w:val="27"/>
        </w:rPr>
      </w:pPr>
    </w:p>
    <w:p w14:paraId="5ABCD3DA" w14:textId="77777777" w:rsidR="00785F42" w:rsidRDefault="00785F42" w:rsidP="00785F42">
      <w:pPr>
        <w:pStyle w:val="Titolo"/>
        <w:tabs>
          <w:tab w:val="right" w:pos="9612"/>
        </w:tabs>
        <w:jc w:val="both"/>
      </w:pPr>
      <w:r>
        <w:rPr>
          <w:rStyle w:val="Nessuno"/>
          <w:rFonts w:ascii="Garamond" w:hAnsi="Garamond"/>
          <w:sz w:val="27"/>
          <w:szCs w:val="27"/>
        </w:rPr>
        <w:t>Aversa, li……………………</w:t>
      </w:r>
    </w:p>
    <w:p w14:paraId="13D1EBA3" w14:textId="77777777" w:rsidR="00391131" w:rsidRPr="00391131" w:rsidRDefault="00391131" w:rsidP="00391131">
      <w:pPr>
        <w:jc w:val="both"/>
        <w:rPr>
          <w:sz w:val="22"/>
          <w:szCs w:val="22"/>
        </w:rPr>
      </w:pPr>
    </w:p>
    <w:sectPr w:rsidR="00391131" w:rsidRPr="00391131" w:rsidSect="001D7A75">
      <w:headerReference w:type="default" r:id="rId8"/>
      <w:footerReference w:type="default" r:id="rId9"/>
      <w:pgSz w:w="11906" w:h="16838"/>
      <w:pgMar w:top="1417" w:right="1134" w:bottom="1134" w:left="1134" w:header="113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ADD4" w14:textId="77777777" w:rsidR="001D7A75" w:rsidRDefault="001D7A75" w:rsidP="001302C9">
      <w:r>
        <w:separator/>
      </w:r>
    </w:p>
  </w:endnote>
  <w:endnote w:type="continuationSeparator" w:id="0">
    <w:p w14:paraId="1ABDE597" w14:textId="77777777" w:rsidR="001D7A75" w:rsidRDefault="001D7A75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Segoe Print"/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FDBC" w14:textId="77777777" w:rsidR="00CA53F9" w:rsidRPr="009D1C30" w:rsidRDefault="00CA53F9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08EBE0C1" w14:textId="77777777" w:rsidR="00CA53F9" w:rsidRPr="009D1C30" w:rsidRDefault="00CA53F9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CA53F9" w:rsidRPr="009D1C30" w14:paraId="1B68186D" w14:textId="77777777" w:rsidTr="006A3EA3">
      <w:trPr>
        <w:trHeight w:val="199"/>
      </w:trPr>
      <w:tc>
        <w:tcPr>
          <w:tcW w:w="1637" w:type="pct"/>
        </w:tcPr>
        <w:p w14:paraId="5C19FC37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6BEDBB58" w14:textId="77777777" w:rsidR="00CA53F9" w:rsidRPr="006A3EA3" w:rsidRDefault="00CA53F9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1A39185B" w14:textId="77777777" w:rsidR="00CA53F9" w:rsidRPr="006A3EA3" w:rsidRDefault="00CA53F9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CA53F9" w:rsidRPr="009D1C30" w14:paraId="36B05841" w14:textId="77777777" w:rsidTr="006A3EA3">
      <w:trPr>
        <w:trHeight w:val="57"/>
      </w:trPr>
      <w:tc>
        <w:tcPr>
          <w:tcW w:w="1637" w:type="pct"/>
        </w:tcPr>
        <w:p w14:paraId="037DDE60" w14:textId="77777777" w:rsidR="00CA53F9" w:rsidRPr="006A3EA3" w:rsidRDefault="00CA53F9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0EC8B503" w14:textId="77777777" w:rsidR="00CA53F9" w:rsidRPr="006A3EA3" w:rsidRDefault="00CA53F9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44D4E70B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CA53F9" w:rsidRPr="009D1C30" w14:paraId="2B46FDE6" w14:textId="77777777" w:rsidTr="006A3EA3">
      <w:trPr>
        <w:trHeight w:val="93"/>
      </w:trPr>
      <w:tc>
        <w:tcPr>
          <w:tcW w:w="1637" w:type="pct"/>
        </w:tcPr>
        <w:p w14:paraId="2636857D" w14:textId="77777777" w:rsidR="00CA53F9" w:rsidRPr="006A3EA3" w:rsidRDefault="00CA53F9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14ABD804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1F8ACF7F" w14:textId="77777777" w:rsidR="00CA53F9" w:rsidRPr="006A3EA3" w:rsidRDefault="00CA53F9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5D873453" w14:textId="77777777" w:rsidR="00CA53F9" w:rsidRPr="004A1C48" w:rsidRDefault="00CA53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2F9C" w14:textId="77777777" w:rsidR="001D7A75" w:rsidRDefault="001D7A75" w:rsidP="001302C9">
      <w:r>
        <w:separator/>
      </w:r>
    </w:p>
  </w:footnote>
  <w:footnote w:type="continuationSeparator" w:id="0">
    <w:p w14:paraId="576A3236" w14:textId="77777777" w:rsidR="001D7A75" w:rsidRDefault="001D7A75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0C57" w14:textId="7E8AFDFF" w:rsidR="00CA53F9" w:rsidRDefault="00CA53F9" w:rsidP="006A3EA3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5"/>
      <w:gridCol w:w="2835"/>
      <w:gridCol w:w="2835"/>
    </w:tblGrid>
    <w:tr w:rsidR="00C05C5A" w14:paraId="431D53C7" w14:textId="77777777" w:rsidTr="00971135">
      <w:tc>
        <w:tcPr>
          <w:tcW w:w="3686" w:type="dxa"/>
        </w:tcPr>
        <w:p w14:paraId="698D108A" w14:textId="77777777"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2189E727" wp14:editId="736EA1DF">
                <wp:extent cx="2000250" cy="557530"/>
                <wp:effectExtent l="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1936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63C05B0B" w14:textId="77777777" w:rsidR="00C05C5A" w:rsidRDefault="00C05C5A" w:rsidP="006A3EA3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2FBA0517" wp14:editId="545902F3">
                <wp:extent cx="485775" cy="545351"/>
                <wp:effectExtent l="0" t="0" r="0" b="7620"/>
                <wp:docPr id="5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779" cy="567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657197D3" w14:textId="58BF8625" w:rsidR="00C05C5A" w:rsidRDefault="004A3C82" w:rsidP="00CF32AC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CF32AC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582D9990" wp14:editId="68691AFA">
                <wp:extent cx="920689" cy="405830"/>
                <wp:effectExtent l="19050" t="0" r="0" b="0"/>
                <wp:docPr id="3" name="Immagine 5" descr="C:\Users\utente\AppData\Local\Microsoft\Windows\INetCache\Content.Word\bannert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tente\AppData\Local\Microsoft\Windows\INetCache\Content.Word\bannert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270" cy="40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51DA69E5" w14:textId="353F0C6F" w:rsidR="00C05C5A" w:rsidRDefault="00971135" w:rsidP="00BD21E9">
          <w:pPr>
            <w:pStyle w:val="Titolo1"/>
            <w:jc w:val="left"/>
            <w:rPr>
              <w:rFonts w:ascii="Arial" w:hAnsi="Arial" w:cs="Arial"/>
              <w:b/>
              <w:color w:val="002060"/>
              <w:szCs w:val="24"/>
            </w:rPr>
          </w:pPr>
          <w:r w:rsidRPr="009E6BC6">
            <w:rPr>
              <w:noProof/>
            </w:rPr>
            <w:drawing>
              <wp:anchor distT="180340" distB="0" distL="114300" distR="114300" simplePos="0" relativeHeight="251665408" behindDoc="0" locked="0" layoutInCell="1" allowOverlap="1" wp14:anchorId="7D2FDC96" wp14:editId="378E9BE0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1250950" cy="371475"/>
                <wp:effectExtent l="0" t="0" r="6350" b="9525"/>
                <wp:wrapTopAndBottom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4384" behindDoc="0" locked="0" layoutInCell="1" allowOverlap="1" wp14:anchorId="0FD47841" wp14:editId="6516051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4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3360" behindDoc="0" locked="0" layoutInCell="1" allowOverlap="1" wp14:anchorId="18CF2FE2" wp14:editId="5F6CBEB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3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2336" behindDoc="0" locked="0" layoutInCell="1" allowOverlap="1" wp14:anchorId="69DDC64D" wp14:editId="7C0D64EA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1312" behindDoc="0" locked="0" layoutInCell="1" allowOverlap="1" wp14:anchorId="28E56942" wp14:editId="0403D362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0288" behindDoc="0" locked="0" layoutInCell="1" allowOverlap="1" wp14:anchorId="21D1183E" wp14:editId="6D9BBA7E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0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9264" behindDoc="0" locked="0" layoutInCell="1" allowOverlap="1" wp14:anchorId="0A4E67EA" wp14:editId="7CF54476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9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05C5A"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8240" behindDoc="0" locked="0" layoutInCell="1" allowOverlap="1" wp14:anchorId="68505581" wp14:editId="6CED32C4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23CE1C" w14:textId="723F1B67" w:rsidR="00CA53F9" w:rsidRDefault="00CA53F9" w:rsidP="00B173D0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14:paraId="13A6F9B1" w14:textId="2710DC55" w:rsidR="00CA53F9" w:rsidRDefault="00CA53F9" w:rsidP="00B173D0">
    <w:pPr>
      <w:ind w:left="-851" w:right="-852"/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07C5B5E6" w14:textId="271F19B2" w:rsidR="00CA53F9" w:rsidRDefault="00CA53F9" w:rsidP="00B173D0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9.75pt;height:39.75pt;visibility:visible" o:bullet="t">
        <v:imagedata r:id="rId1" o:title="bullet_gbutton_gray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C"/>
    <w:multiLevelType w:val="multilevel"/>
    <w:tmpl w:val="574EB7C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1291FF9"/>
    <w:multiLevelType w:val="hybridMultilevel"/>
    <w:tmpl w:val="56DCAC00"/>
    <w:numStyleLink w:val="Conlettere"/>
  </w:abstractNum>
  <w:abstractNum w:abstractNumId="17" w15:restartNumberingAfterBreak="0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67F2AEE"/>
    <w:multiLevelType w:val="hybridMultilevel"/>
    <w:tmpl w:val="71F8C3DA"/>
    <w:styleLink w:val="Stileimportato3"/>
    <w:lvl w:ilvl="0" w:tplc="2636440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E0C0FA4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CFC6562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0425CFC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398AB6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2AF6C0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0DADCA2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C2E2EC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92CC178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19C42F4D"/>
    <w:multiLevelType w:val="multilevel"/>
    <w:tmpl w:val="3E84DE86"/>
    <w:name w:val="WW8Num110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19C6699B"/>
    <w:multiLevelType w:val="hybridMultilevel"/>
    <w:tmpl w:val="3F9A4C3E"/>
    <w:styleLink w:val="Stileimportato2"/>
    <w:lvl w:ilvl="0" w:tplc="4C420DB0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1" w:tplc="6BB20752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2" w:tplc="557CCAB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3" w:tplc="643CE820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4" w:tplc="9E12A56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5" w:tplc="51CC50C0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6" w:tplc="2C32D6C0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7" w:tplc="2D0A235A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  <w:lvl w:ilvl="8" w:tplc="791CC61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1CB455E6"/>
    <w:multiLevelType w:val="hybridMultilevel"/>
    <w:tmpl w:val="56DCAC00"/>
    <w:styleLink w:val="Conlettere"/>
    <w:lvl w:ilvl="0" w:tplc="E9AE6622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1224558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25ACA34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D342658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0CAD274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F9EC49C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8AC512E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502CB2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54EC11C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220D07CE"/>
    <w:multiLevelType w:val="multilevel"/>
    <w:tmpl w:val="2E8C2CA0"/>
    <w:name w:val="WW8Num110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1175BF"/>
    <w:multiLevelType w:val="hybridMultilevel"/>
    <w:tmpl w:val="D5D04B76"/>
    <w:numStyleLink w:val="Stileimportato4"/>
  </w:abstractNum>
  <w:abstractNum w:abstractNumId="24" w15:restartNumberingAfterBreak="0">
    <w:nsid w:val="2E8561B1"/>
    <w:multiLevelType w:val="hybridMultilevel"/>
    <w:tmpl w:val="71F8C3DA"/>
    <w:numStyleLink w:val="Stileimportato3"/>
  </w:abstractNum>
  <w:abstractNum w:abstractNumId="25" w15:restartNumberingAfterBreak="0">
    <w:nsid w:val="35B80611"/>
    <w:multiLevelType w:val="hybridMultilevel"/>
    <w:tmpl w:val="D5D04B76"/>
    <w:styleLink w:val="Stileimportato4"/>
    <w:lvl w:ilvl="0" w:tplc="54CC8C66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0B62C8A">
      <w:start w:val="1"/>
      <w:numFmt w:val="bullet"/>
      <w:lvlText w:val="o"/>
      <w:lvlJc w:val="left"/>
      <w:pPr>
        <w:ind w:left="147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74DFB2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04411D0">
      <w:start w:val="1"/>
      <w:numFmt w:val="bullet"/>
      <w:lvlText w:val="•"/>
      <w:lvlJc w:val="left"/>
      <w:pPr>
        <w:ind w:left="291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A0E4AA">
      <w:start w:val="1"/>
      <w:numFmt w:val="bullet"/>
      <w:lvlText w:val="o"/>
      <w:lvlJc w:val="left"/>
      <w:pPr>
        <w:ind w:left="363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494DD32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F9CCFE6">
      <w:start w:val="1"/>
      <w:numFmt w:val="bullet"/>
      <w:lvlText w:val="•"/>
      <w:lvlJc w:val="left"/>
      <w:pPr>
        <w:ind w:left="507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C8C0E8">
      <w:start w:val="1"/>
      <w:numFmt w:val="bullet"/>
      <w:lvlText w:val="o"/>
      <w:lvlJc w:val="left"/>
      <w:pPr>
        <w:ind w:left="5793" w:hanging="39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A4D75A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4B2516A7"/>
    <w:multiLevelType w:val="hybridMultilevel"/>
    <w:tmpl w:val="722A50AC"/>
    <w:lvl w:ilvl="0" w:tplc="386630E8">
      <w:start w:val="1"/>
      <w:numFmt w:val="bullet"/>
      <w:lvlText w:val="•"/>
      <w:lvlPicBulletId w:val="0"/>
      <w:lvlJc w:val="left"/>
      <w:pPr>
        <w:tabs>
          <w:tab w:val="left" w:pos="3465"/>
          <w:tab w:val="right" w:pos="9612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BDC6FE4E">
      <w:start w:val="1"/>
      <w:numFmt w:val="bullet"/>
      <w:lvlText w:val="•"/>
      <w:lvlPicBulletId w:val="0"/>
      <w:lvlJc w:val="left"/>
      <w:pPr>
        <w:tabs>
          <w:tab w:val="left" w:pos="3465"/>
          <w:tab w:val="right" w:pos="9612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95961972">
      <w:start w:val="1"/>
      <w:numFmt w:val="bullet"/>
      <w:lvlText w:val="•"/>
      <w:lvlPicBulletId w:val="0"/>
      <w:lvlJc w:val="left"/>
      <w:pPr>
        <w:tabs>
          <w:tab w:val="left" w:pos="3465"/>
          <w:tab w:val="right" w:pos="9612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6FE63D18">
      <w:start w:val="1"/>
      <w:numFmt w:val="bullet"/>
      <w:lvlText w:val="•"/>
      <w:lvlPicBulletId w:val="0"/>
      <w:lvlJc w:val="left"/>
      <w:pPr>
        <w:tabs>
          <w:tab w:val="left" w:pos="3465"/>
          <w:tab w:val="right" w:pos="9612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3C5C19DE">
      <w:start w:val="1"/>
      <w:numFmt w:val="bullet"/>
      <w:lvlText w:val="•"/>
      <w:lvlPicBulletId w:val="0"/>
      <w:lvlJc w:val="left"/>
      <w:pPr>
        <w:tabs>
          <w:tab w:val="left" w:pos="3465"/>
          <w:tab w:val="right" w:pos="9612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BB5C5626">
      <w:start w:val="1"/>
      <w:numFmt w:val="bullet"/>
      <w:lvlText w:val="•"/>
      <w:lvlPicBulletId w:val="0"/>
      <w:lvlJc w:val="left"/>
      <w:pPr>
        <w:tabs>
          <w:tab w:val="left" w:pos="3465"/>
          <w:tab w:val="right" w:pos="9612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44A86928">
      <w:start w:val="1"/>
      <w:numFmt w:val="bullet"/>
      <w:lvlText w:val="•"/>
      <w:lvlPicBulletId w:val="0"/>
      <w:lvlJc w:val="left"/>
      <w:pPr>
        <w:tabs>
          <w:tab w:val="left" w:pos="3465"/>
          <w:tab w:val="right" w:pos="9612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8996B3AC">
      <w:start w:val="1"/>
      <w:numFmt w:val="bullet"/>
      <w:lvlText w:val="•"/>
      <w:lvlPicBulletId w:val="0"/>
      <w:lvlJc w:val="left"/>
      <w:pPr>
        <w:tabs>
          <w:tab w:val="left" w:pos="3465"/>
          <w:tab w:val="right" w:pos="9612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5E44DE70">
      <w:start w:val="1"/>
      <w:numFmt w:val="bullet"/>
      <w:lvlText w:val="•"/>
      <w:lvlPicBulletId w:val="0"/>
      <w:lvlJc w:val="left"/>
      <w:pPr>
        <w:tabs>
          <w:tab w:val="left" w:pos="3465"/>
          <w:tab w:val="right" w:pos="9612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27" w15:restartNumberingAfterBreak="0">
    <w:nsid w:val="4BDD1B2F"/>
    <w:multiLevelType w:val="hybridMultilevel"/>
    <w:tmpl w:val="0AACD0C6"/>
    <w:styleLink w:val="Puntielenco"/>
    <w:lvl w:ilvl="0" w:tplc="C6AAEDA4">
      <w:start w:val="1"/>
      <w:numFmt w:val="bullet"/>
      <w:lvlText w:val="•"/>
      <w:lvlJc w:val="left"/>
      <w:pPr>
        <w:ind w:left="1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12897A">
      <w:start w:val="1"/>
      <w:numFmt w:val="bullet"/>
      <w:lvlText w:val="•"/>
      <w:lvlJc w:val="left"/>
      <w:pPr>
        <w:ind w:left="7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644AACE">
      <w:start w:val="1"/>
      <w:numFmt w:val="bullet"/>
      <w:lvlText w:val="•"/>
      <w:lvlJc w:val="left"/>
      <w:pPr>
        <w:ind w:left="13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6BA71D8">
      <w:start w:val="1"/>
      <w:numFmt w:val="bullet"/>
      <w:lvlText w:val="•"/>
      <w:lvlJc w:val="left"/>
      <w:pPr>
        <w:ind w:left="19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8CC70E">
      <w:start w:val="1"/>
      <w:numFmt w:val="bullet"/>
      <w:lvlText w:val="•"/>
      <w:lvlJc w:val="left"/>
      <w:pPr>
        <w:ind w:left="25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2689920">
      <w:start w:val="1"/>
      <w:numFmt w:val="bullet"/>
      <w:lvlText w:val="•"/>
      <w:lvlJc w:val="left"/>
      <w:pPr>
        <w:ind w:left="31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F0CAE9A">
      <w:start w:val="1"/>
      <w:numFmt w:val="bullet"/>
      <w:lvlText w:val="•"/>
      <w:lvlJc w:val="left"/>
      <w:pPr>
        <w:ind w:left="37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B246FA0">
      <w:start w:val="1"/>
      <w:numFmt w:val="bullet"/>
      <w:lvlText w:val="•"/>
      <w:lvlJc w:val="left"/>
      <w:pPr>
        <w:ind w:left="43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88EC24C">
      <w:start w:val="1"/>
      <w:numFmt w:val="bullet"/>
      <w:lvlText w:val="•"/>
      <w:lvlJc w:val="left"/>
      <w:pPr>
        <w:ind w:left="4989" w:hanging="189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5AEB4100"/>
    <w:multiLevelType w:val="hybridMultilevel"/>
    <w:tmpl w:val="3F9A4C3E"/>
    <w:numStyleLink w:val="Stileimportato2"/>
  </w:abstractNum>
  <w:abstractNum w:abstractNumId="29" w15:restartNumberingAfterBreak="0">
    <w:nsid w:val="5B9C4003"/>
    <w:multiLevelType w:val="hybridMultilevel"/>
    <w:tmpl w:val="0AACD0C6"/>
    <w:numStyleLink w:val="Puntielenco"/>
  </w:abstractNum>
  <w:abstractNum w:abstractNumId="30" w15:restartNumberingAfterBreak="0">
    <w:nsid w:val="77961373"/>
    <w:multiLevelType w:val="hybridMultilevel"/>
    <w:tmpl w:val="56DCAC00"/>
    <w:numStyleLink w:val="Conlettere"/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0"/>
  </w:num>
  <w:num w:numId="4">
    <w:abstractNumId w:val="29"/>
    <w:lvlOverride w:ilvl="0">
      <w:lvl w:ilvl="0" w:tplc="5180EBB4">
        <w:start w:val="1"/>
        <w:numFmt w:val="decimal"/>
        <w:lvlText w:val="•"/>
        <w:lvlJc w:val="left"/>
        <w:pPr>
          <w:ind w:left="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5C467BE">
        <w:start w:val="1"/>
        <w:numFmt w:val="decimal"/>
        <w:lvlText w:val="•"/>
        <w:lvlJc w:val="left"/>
        <w:pPr>
          <w:ind w:left="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B62570E">
        <w:start w:val="1"/>
        <w:numFmt w:val="decimal"/>
        <w:lvlText w:val="•"/>
        <w:lvlJc w:val="left"/>
        <w:pPr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36C3356">
        <w:start w:val="1"/>
        <w:numFmt w:val="decimal"/>
        <w:lvlText w:val="•"/>
        <w:lvlJc w:val="left"/>
        <w:pPr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95E3574">
        <w:start w:val="1"/>
        <w:numFmt w:val="decimal"/>
        <w:lvlText w:val="•"/>
        <w:lvlJc w:val="left"/>
        <w:pPr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BA88A62">
        <w:start w:val="1"/>
        <w:numFmt w:val="decimal"/>
        <w:lvlText w:val="•"/>
        <w:lvlJc w:val="left"/>
        <w:pPr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49A6BC1E">
        <w:start w:val="1"/>
        <w:numFmt w:val="decimal"/>
        <w:lvlText w:val="•"/>
        <w:lvlJc w:val="left"/>
        <w:pPr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41CBE98">
        <w:start w:val="1"/>
        <w:numFmt w:val="decimal"/>
        <w:lvlText w:val="•"/>
        <w:lvlJc w:val="left"/>
        <w:pPr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5CC2E1D6">
        <w:start w:val="1"/>
        <w:numFmt w:val="decimal"/>
        <w:lvlText w:val="•"/>
        <w:lvlJc w:val="left"/>
        <w:pPr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>
    <w:abstractNumId w:val="28"/>
  </w:num>
  <w:num w:numId="6">
    <w:abstractNumId w:val="24"/>
  </w:num>
  <w:num w:numId="7">
    <w:abstractNumId w:val="23"/>
  </w:num>
  <w:num w:numId="8">
    <w:abstractNumId w:val="18"/>
  </w:num>
  <w:num w:numId="9">
    <w:abstractNumId w:val="20"/>
  </w:num>
  <w:num w:numId="10">
    <w:abstractNumId w:val="21"/>
  </w:num>
  <w:num w:numId="11">
    <w:abstractNumId w:val="25"/>
  </w:num>
  <w:num w:numId="12">
    <w:abstractNumId w:val="27"/>
  </w:num>
  <w:num w:numId="13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DB"/>
    <w:rsid w:val="00000420"/>
    <w:rsid w:val="00000630"/>
    <w:rsid w:val="000014B4"/>
    <w:rsid w:val="0000304D"/>
    <w:rsid w:val="00003DC9"/>
    <w:rsid w:val="00004771"/>
    <w:rsid w:val="00004AB3"/>
    <w:rsid w:val="00004E21"/>
    <w:rsid w:val="00004FF9"/>
    <w:rsid w:val="0000621F"/>
    <w:rsid w:val="00006BE6"/>
    <w:rsid w:val="0001023C"/>
    <w:rsid w:val="00010290"/>
    <w:rsid w:val="000107CD"/>
    <w:rsid w:val="000112C4"/>
    <w:rsid w:val="000144E9"/>
    <w:rsid w:val="00014613"/>
    <w:rsid w:val="000148D8"/>
    <w:rsid w:val="00015091"/>
    <w:rsid w:val="00015559"/>
    <w:rsid w:val="00020186"/>
    <w:rsid w:val="0002057D"/>
    <w:rsid w:val="000205CD"/>
    <w:rsid w:val="00020BAB"/>
    <w:rsid w:val="00022074"/>
    <w:rsid w:val="00022FE7"/>
    <w:rsid w:val="00023219"/>
    <w:rsid w:val="000235E7"/>
    <w:rsid w:val="00024DD8"/>
    <w:rsid w:val="0002570F"/>
    <w:rsid w:val="00025C46"/>
    <w:rsid w:val="00025E45"/>
    <w:rsid w:val="00026CC3"/>
    <w:rsid w:val="00026D14"/>
    <w:rsid w:val="00030BA1"/>
    <w:rsid w:val="00031DBB"/>
    <w:rsid w:val="00032C69"/>
    <w:rsid w:val="00035A72"/>
    <w:rsid w:val="00036258"/>
    <w:rsid w:val="00036A8D"/>
    <w:rsid w:val="00040191"/>
    <w:rsid w:val="00041291"/>
    <w:rsid w:val="00041F51"/>
    <w:rsid w:val="00042B5E"/>
    <w:rsid w:val="00042B6F"/>
    <w:rsid w:val="00042FA2"/>
    <w:rsid w:val="00046BA0"/>
    <w:rsid w:val="00046C03"/>
    <w:rsid w:val="00047230"/>
    <w:rsid w:val="000472AC"/>
    <w:rsid w:val="00047C83"/>
    <w:rsid w:val="00047F97"/>
    <w:rsid w:val="00051C78"/>
    <w:rsid w:val="00053829"/>
    <w:rsid w:val="00053E60"/>
    <w:rsid w:val="000550C6"/>
    <w:rsid w:val="000560DB"/>
    <w:rsid w:val="000565E8"/>
    <w:rsid w:val="00056C91"/>
    <w:rsid w:val="000572E7"/>
    <w:rsid w:val="00057C61"/>
    <w:rsid w:val="000610B9"/>
    <w:rsid w:val="00061A40"/>
    <w:rsid w:val="0006463F"/>
    <w:rsid w:val="000662D6"/>
    <w:rsid w:val="00066E38"/>
    <w:rsid w:val="0006777E"/>
    <w:rsid w:val="0007015A"/>
    <w:rsid w:val="00070AE6"/>
    <w:rsid w:val="000711F0"/>
    <w:rsid w:val="00071892"/>
    <w:rsid w:val="00071DEA"/>
    <w:rsid w:val="00072917"/>
    <w:rsid w:val="00075A41"/>
    <w:rsid w:val="00076CB3"/>
    <w:rsid w:val="00076EFC"/>
    <w:rsid w:val="00080C68"/>
    <w:rsid w:val="000816C5"/>
    <w:rsid w:val="00081C4E"/>
    <w:rsid w:val="0008256E"/>
    <w:rsid w:val="00082812"/>
    <w:rsid w:val="00085099"/>
    <w:rsid w:val="00085D8D"/>
    <w:rsid w:val="0008623D"/>
    <w:rsid w:val="00086C6A"/>
    <w:rsid w:val="00087DD6"/>
    <w:rsid w:val="0009062F"/>
    <w:rsid w:val="000908FF"/>
    <w:rsid w:val="00090FAD"/>
    <w:rsid w:val="00091B2E"/>
    <w:rsid w:val="000920BB"/>
    <w:rsid w:val="000920CF"/>
    <w:rsid w:val="0009304C"/>
    <w:rsid w:val="0009306A"/>
    <w:rsid w:val="000939B2"/>
    <w:rsid w:val="00095E37"/>
    <w:rsid w:val="0009650F"/>
    <w:rsid w:val="00097D53"/>
    <w:rsid w:val="000A0135"/>
    <w:rsid w:val="000A0692"/>
    <w:rsid w:val="000A124D"/>
    <w:rsid w:val="000A2846"/>
    <w:rsid w:val="000A32F5"/>
    <w:rsid w:val="000A651C"/>
    <w:rsid w:val="000B014B"/>
    <w:rsid w:val="000B2933"/>
    <w:rsid w:val="000B3B02"/>
    <w:rsid w:val="000B421B"/>
    <w:rsid w:val="000B4408"/>
    <w:rsid w:val="000B52A3"/>
    <w:rsid w:val="000B56B1"/>
    <w:rsid w:val="000B5B78"/>
    <w:rsid w:val="000B5E4B"/>
    <w:rsid w:val="000B6228"/>
    <w:rsid w:val="000C0021"/>
    <w:rsid w:val="000C055C"/>
    <w:rsid w:val="000C0BA2"/>
    <w:rsid w:val="000C13DF"/>
    <w:rsid w:val="000C1768"/>
    <w:rsid w:val="000C2845"/>
    <w:rsid w:val="000C3453"/>
    <w:rsid w:val="000C43A7"/>
    <w:rsid w:val="000C44FD"/>
    <w:rsid w:val="000C516F"/>
    <w:rsid w:val="000C5783"/>
    <w:rsid w:val="000D0E07"/>
    <w:rsid w:val="000D0F4F"/>
    <w:rsid w:val="000D149C"/>
    <w:rsid w:val="000D389E"/>
    <w:rsid w:val="000D473B"/>
    <w:rsid w:val="000D749E"/>
    <w:rsid w:val="000E1902"/>
    <w:rsid w:val="000E1B1A"/>
    <w:rsid w:val="000E2676"/>
    <w:rsid w:val="000E2987"/>
    <w:rsid w:val="000E4484"/>
    <w:rsid w:val="000E4B61"/>
    <w:rsid w:val="000E4DC9"/>
    <w:rsid w:val="000E5DD6"/>
    <w:rsid w:val="000E62C9"/>
    <w:rsid w:val="000E7216"/>
    <w:rsid w:val="000E7C25"/>
    <w:rsid w:val="000F0A47"/>
    <w:rsid w:val="000F1849"/>
    <w:rsid w:val="000F2294"/>
    <w:rsid w:val="000F2488"/>
    <w:rsid w:val="000F2C0C"/>
    <w:rsid w:val="000F2DA3"/>
    <w:rsid w:val="000F2EEF"/>
    <w:rsid w:val="000F442E"/>
    <w:rsid w:val="000F4884"/>
    <w:rsid w:val="000F4D87"/>
    <w:rsid w:val="000F55F1"/>
    <w:rsid w:val="000F613A"/>
    <w:rsid w:val="000F6258"/>
    <w:rsid w:val="000F71BE"/>
    <w:rsid w:val="0010069A"/>
    <w:rsid w:val="00102077"/>
    <w:rsid w:val="00102137"/>
    <w:rsid w:val="0010267A"/>
    <w:rsid w:val="001043BA"/>
    <w:rsid w:val="00105928"/>
    <w:rsid w:val="00105E6C"/>
    <w:rsid w:val="0010689C"/>
    <w:rsid w:val="001131DB"/>
    <w:rsid w:val="00117E6B"/>
    <w:rsid w:val="00120034"/>
    <w:rsid w:val="001209AF"/>
    <w:rsid w:val="0012243C"/>
    <w:rsid w:val="00123781"/>
    <w:rsid w:val="00125712"/>
    <w:rsid w:val="00127BBB"/>
    <w:rsid w:val="001302C9"/>
    <w:rsid w:val="00131E6C"/>
    <w:rsid w:val="001365AA"/>
    <w:rsid w:val="00136D60"/>
    <w:rsid w:val="00137786"/>
    <w:rsid w:val="001377D0"/>
    <w:rsid w:val="00137D68"/>
    <w:rsid w:val="00137F19"/>
    <w:rsid w:val="00140283"/>
    <w:rsid w:val="00140930"/>
    <w:rsid w:val="00141A42"/>
    <w:rsid w:val="00142CF5"/>
    <w:rsid w:val="00143933"/>
    <w:rsid w:val="0014748C"/>
    <w:rsid w:val="00147D71"/>
    <w:rsid w:val="001511C8"/>
    <w:rsid w:val="001523C1"/>
    <w:rsid w:val="00152D9C"/>
    <w:rsid w:val="00153D81"/>
    <w:rsid w:val="00155BCC"/>
    <w:rsid w:val="00156A66"/>
    <w:rsid w:val="00161C4D"/>
    <w:rsid w:val="00162244"/>
    <w:rsid w:val="0016256B"/>
    <w:rsid w:val="00162617"/>
    <w:rsid w:val="00162EBA"/>
    <w:rsid w:val="0016309A"/>
    <w:rsid w:val="00164A8C"/>
    <w:rsid w:val="00165629"/>
    <w:rsid w:val="001657D2"/>
    <w:rsid w:val="001658A7"/>
    <w:rsid w:val="001667E3"/>
    <w:rsid w:val="00166951"/>
    <w:rsid w:val="00166A90"/>
    <w:rsid w:val="00167EEE"/>
    <w:rsid w:val="0017003F"/>
    <w:rsid w:val="0017052C"/>
    <w:rsid w:val="00171E46"/>
    <w:rsid w:val="00171F49"/>
    <w:rsid w:val="00172769"/>
    <w:rsid w:val="00173172"/>
    <w:rsid w:val="00176AF2"/>
    <w:rsid w:val="001773E1"/>
    <w:rsid w:val="00177C2F"/>
    <w:rsid w:val="00180F9E"/>
    <w:rsid w:val="0018144F"/>
    <w:rsid w:val="001820A0"/>
    <w:rsid w:val="001829C2"/>
    <w:rsid w:val="001838E3"/>
    <w:rsid w:val="00184A3C"/>
    <w:rsid w:val="00184B8D"/>
    <w:rsid w:val="0018600E"/>
    <w:rsid w:val="0018614C"/>
    <w:rsid w:val="00186796"/>
    <w:rsid w:val="00187D95"/>
    <w:rsid w:val="00187FC7"/>
    <w:rsid w:val="001910B8"/>
    <w:rsid w:val="00193409"/>
    <w:rsid w:val="00193EAA"/>
    <w:rsid w:val="00194D22"/>
    <w:rsid w:val="00194E31"/>
    <w:rsid w:val="00195195"/>
    <w:rsid w:val="00196186"/>
    <w:rsid w:val="0019629D"/>
    <w:rsid w:val="001A22DB"/>
    <w:rsid w:val="001A3B4E"/>
    <w:rsid w:val="001A3D1F"/>
    <w:rsid w:val="001A44A4"/>
    <w:rsid w:val="001A47A9"/>
    <w:rsid w:val="001A48C7"/>
    <w:rsid w:val="001A533A"/>
    <w:rsid w:val="001A5B4F"/>
    <w:rsid w:val="001A5E94"/>
    <w:rsid w:val="001A62FC"/>
    <w:rsid w:val="001A680C"/>
    <w:rsid w:val="001A6ACE"/>
    <w:rsid w:val="001A7016"/>
    <w:rsid w:val="001A72A0"/>
    <w:rsid w:val="001A78D6"/>
    <w:rsid w:val="001B0A12"/>
    <w:rsid w:val="001B12D1"/>
    <w:rsid w:val="001B14A8"/>
    <w:rsid w:val="001B34C8"/>
    <w:rsid w:val="001B4D21"/>
    <w:rsid w:val="001B7C61"/>
    <w:rsid w:val="001C0F25"/>
    <w:rsid w:val="001C48C7"/>
    <w:rsid w:val="001C6884"/>
    <w:rsid w:val="001C7129"/>
    <w:rsid w:val="001C723A"/>
    <w:rsid w:val="001C783F"/>
    <w:rsid w:val="001D3D99"/>
    <w:rsid w:val="001D400C"/>
    <w:rsid w:val="001D49D6"/>
    <w:rsid w:val="001D5301"/>
    <w:rsid w:val="001D56FF"/>
    <w:rsid w:val="001D7A75"/>
    <w:rsid w:val="001D7D02"/>
    <w:rsid w:val="001E1A3A"/>
    <w:rsid w:val="001E1B2F"/>
    <w:rsid w:val="001E1D0E"/>
    <w:rsid w:val="001E1DB3"/>
    <w:rsid w:val="001E1E08"/>
    <w:rsid w:val="001E276B"/>
    <w:rsid w:val="001E42B3"/>
    <w:rsid w:val="001E5096"/>
    <w:rsid w:val="001E64C4"/>
    <w:rsid w:val="001E6D0C"/>
    <w:rsid w:val="001E7B14"/>
    <w:rsid w:val="001F094E"/>
    <w:rsid w:val="001F0A20"/>
    <w:rsid w:val="001F0A90"/>
    <w:rsid w:val="001F125F"/>
    <w:rsid w:val="001F184A"/>
    <w:rsid w:val="001F2923"/>
    <w:rsid w:val="001F3CB4"/>
    <w:rsid w:val="001F536D"/>
    <w:rsid w:val="001F6071"/>
    <w:rsid w:val="00200031"/>
    <w:rsid w:val="00200114"/>
    <w:rsid w:val="002016AF"/>
    <w:rsid w:val="00201AEF"/>
    <w:rsid w:val="00201D99"/>
    <w:rsid w:val="002020B8"/>
    <w:rsid w:val="002021FC"/>
    <w:rsid w:val="00202B79"/>
    <w:rsid w:val="00203184"/>
    <w:rsid w:val="002038FF"/>
    <w:rsid w:val="0020520E"/>
    <w:rsid w:val="00206017"/>
    <w:rsid w:val="00206031"/>
    <w:rsid w:val="00206F7B"/>
    <w:rsid w:val="00214B40"/>
    <w:rsid w:val="00214BAB"/>
    <w:rsid w:val="00215271"/>
    <w:rsid w:val="00215F81"/>
    <w:rsid w:val="00221209"/>
    <w:rsid w:val="0022165A"/>
    <w:rsid w:val="00222446"/>
    <w:rsid w:val="00225009"/>
    <w:rsid w:val="00225514"/>
    <w:rsid w:val="00225793"/>
    <w:rsid w:val="00225910"/>
    <w:rsid w:val="00226360"/>
    <w:rsid w:val="00226C55"/>
    <w:rsid w:val="00226D54"/>
    <w:rsid w:val="002279E3"/>
    <w:rsid w:val="00230704"/>
    <w:rsid w:val="00230B94"/>
    <w:rsid w:val="00232347"/>
    <w:rsid w:val="00234458"/>
    <w:rsid w:val="00235564"/>
    <w:rsid w:val="00236C68"/>
    <w:rsid w:val="00237F64"/>
    <w:rsid w:val="00240AAB"/>
    <w:rsid w:val="00241099"/>
    <w:rsid w:val="00242249"/>
    <w:rsid w:val="00244A48"/>
    <w:rsid w:val="00247096"/>
    <w:rsid w:val="00247719"/>
    <w:rsid w:val="00252C96"/>
    <w:rsid w:val="00252DC7"/>
    <w:rsid w:val="002536FE"/>
    <w:rsid w:val="00254DE5"/>
    <w:rsid w:val="00255074"/>
    <w:rsid w:val="00255998"/>
    <w:rsid w:val="002562BD"/>
    <w:rsid w:val="002566A5"/>
    <w:rsid w:val="00256CED"/>
    <w:rsid w:val="0025746C"/>
    <w:rsid w:val="00261F4C"/>
    <w:rsid w:val="002644FD"/>
    <w:rsid w:val="00264EE7"/>
    <w:rsid w:val="00265258"/>
    <w:rsid w:val="002654B2"/>
    <w:rsid w:val="00266ACA"/>
    <w:rsid w:val="0027084B"/>
    <w:rsid w:val="00271DCA"/>
    <w:rsid w:val="00271E11"/>
    <w:rsid w:val="00273AA2"/>
    <w:rsid w:val="00273D94"/>
    <w:rsid w:val="0027443B"/>
    <w:rsid w:val="00277DDA"/>
    <w:rsid w:val="00280B56"/>
    <w:rsid w:val="00280F2C"/>
    <w:rsid w:val="0028107C"/>
    <w:rsid w:val="002816F1"/>
    <w:rsid w:val="00281E56"/>
    <w:rsid w:val="00281EEF"/>
    <w:rsid w:val="00282588"/>
    <w:rsid w:val="00285038"/>
    <w:rsid w:val="002851A5"/>
    <w:rsid w:val="002867C4"/>
    <w:rsid w:val="00287C2E"/>
    <w:rsid w:val="00290E9F"/>
    <w:rsid w:val="0029110A"/>
    <w:rsid w:val="002916DB"/>
    <w:rsid w:val="00291DC3"/>
    <w:rsid w:val="00293C0B"/>
    <w:rsid w:val="00294CA8"/>
    <w:rsid w:val="00295A84"/>
    <w:rsid w:val="0029741E"/>
    <w:rsid w:val="0029799B"/>
    <w:rsid w:val="002979B9"/>
    <w:rsid w:val="002A2A1D"/>
    <w:rsid w:val="002A443A"/>
    <w:rsid w:val="002A619E"/>
    <w:rsid w:val="002A666A"/>
    <w:rsid w:val="002A679F"/>
    <w:rsid w:val="002A72D4"/>
    <w:rsid w:val="002A76EE"/>
    <w:rsid w:val="002B0475"/>
    <w:rsid w:val="002B05A7"/>
    <w:rsid w:val="002B09D8"/>
    <w:rsid w:val="002B1AD4"/>
    <w:rsid w:val="002B1F2C"/>
    <w:rsid w:val="002B32D7"/>
    <w:rsid w:val="002B4317"/>
    <w:rsid w:val="002B5DC1"/>
    <w:rsid w:val="002B750A"/>
    <w:rsid w:val="002B7B82"/>
    <w:rsid w:val="002B7E0F"/>
    <w:rsid w:val="002C07D3"/>
    <w:rsid w:val="002C1A4B"/>
    <w:rsid w:val="002C2181"/>
    <w:rsid w:val="002C2965"/>
    <w:rsid w:val="002C341D"/>
    <w:rsid w:val="002C4416"/>
    <w:rsid w:val="002D114B"/>
    <w:rsid w:val="002D215D"/>
    <w:rsid w:val="002D2D03"/>
    <w:rsid w:val="002D39DA"/>
    <w:rsid w:val="002D3B9E"/>
    <w:rsid w:val="002D4482"/>
    <w:rsid w:val="002E0794"/>
    <w:rsid w:val="002E0D37"/>
    <w:rsid w:val="002E2382"/>
    <w:rsid w:val="002E378B"/>
    <w:rsid w:val="002E5508"/>
    <w:rsid w:val="002E6531"/>
    <w:rsid w:val="002F01C4"/>
    <w:rsid w:val="002F24DF"/>
    <w:rsid w:val="002F2625"/>
    <w:rsid w:val="002F28ED"/>
    <w:rsid w:val="002F4ADE"/>
    <w:rsid w:val="002F7C4E"/>
    <w:rsid w:val="002F7E8A"/>
    <w:rsid w:val="0030054C"/>
    <w:rsid w:val="00300717"/>
    <w:rsid w:val="00301A9B"/>
    <w:rsid w:val="00301B50"/>
    <w:rsid w:val="00304148"/>
    <w:rsid w:val="00304E11"/>
    <w:rsid w:val="003052E8"/>
    <w:rsid w:val="00305BA5"/>
    <w:rsid w:val="003061C4"/>
    <w:rsid w:val="003062AA"/>
    <w:rsid w:val="00307F5C"/>
    <w:rsid w:val="003103C9"/>
    <w:rsid w:val="003117BF"/>
    <w:rsid w:val="00312265"/>
    <w:rsid w:val="003133AD"/>
    <w:rsid w:val="00314A3F"/>
    <w:rsid w:val="00315744"/>
    <w:rsid w:val="00315C60"/>
    <w:rsid w:val="0032016C"/>
    <w:rsid w:val="003212C6"/>
    <w:rsid w:val="00322AD9"/>
    <w:rsid w:val="0032506D"/>
    <w:rsid w:val="00331895"/>
    <w:rsid w:val="003323E5"/>
    <w:rsid w:val="00332A6C"/>
    <w:rsid w:val="003336D8"/>
    <w:rsid w:val="00333DF2"/>
    <w:rsid w:val="00334C9C"/>
    <w:rsid w:val="0033540E"/>
    <w:rsid w:val="00335859"/>
    <w:rsid w:val="00335E7A"/>
    <w:rsid w:val="00337A6C"/>
    <w:rsid w:val="00341EC6"/>
    <w:rsid w:val="0034233D"/>
    <w:rsid w:val="00343A1C"/>
    <w:rsid w:val="00344551"/>
    <w:rsid w:val="00344695"/>
    <w:rsid w:val="00344B13"/>
    <w:rsid w:val="00351399"/>
    <w:rsid w:val="003515B4"/>
    <w:rsid w:val="00351D0D"/>
    <w:rsid w:val="00352419"/>
    <w:rsid w:val="00352879"/>
    <w:rsid w:val="00353663"/>
    <w:rsid w:val="00353A7B"/>
    <w:rsid w:val="003541AC"/>
    <w:rsid w:val="00354565"/>
    <w:rsid w:val="003545DD"/>
    <w:rsid w:val="0035501E"/>
    <w:rsid w:val="00355098"/>
    <w:rsid w:val="003555CE"/>
    <w:rsid w:val="0035664F"/>
    <w:rsid w:val="0035666C"/>
    <w:rsid w:val="003568E8"/>
    <w:rsid w:val="0035799A"/>
    <w:rsid w:val="0036209D"/>
    <w:rsid w:val="00362815"/>
    <w:rsid w:val="0036355A"/>
    <w:rsid w:val="00364B95"/>
    <w:rsid w:val="003656FB"/>
    <w:rsid w:val="0036606B"/>
    <w:rsid w:val="00367C00"/>
    <w:rsid w:val="003706C0"/>
    <w:rsid w:val="00370AEC"/>
    <w:rsid w:val="00371741"/>
    <w:rsid w:val="00372061"/>
    <w:rsid w:val="00373E3F"/>
    <w:rsid w:val="0037436D"/>
    <w:rsid w:val="00374A6A"/>
    <w:rsid w:val="00375476"/>
    <w:rsid w:val="00375836"/>
    <w:rsid w:val="00380415"/>
    <w:rsid w:val="00382D12"/>
    <w:rsid w:val="00382D43"/>
    <w:rsid w:val="003834C4"/>
    <w:rsid w:val="0038581C"/>
    <w:rsid w:val="0038649C"/>
    <w:rsid w:val="003865A5"/>
    <w:rsid w:val="0039030C"/>
    <w:rsid w:val="00390A38"/>
    <w:rsid w:val="00391131"/>
    <w:rsid w:val="00393527"/>
    <w:rsid w:val="0039378E"/>
    <w:rsid w:val="003979CD"/>
    <w:rsid w:val="003A1532"/>
    <w:rsid w:val="003A1EB9"/>
    <w:rsid w:val="003A2CAB"/>
    <w:rsid w:val="003A4222"/>
    <w:rsid w:val="003A4556"/>
    <w:rsid w:val="003A5245"/>
    <w:rsid w:val="003A528C"/>
    <w:rsid w:val="003A65D1"/>
    <w:rsid w:val="003A696A"/>
    <w:rsid w:val="003B0EEC"/>
    <w:rsid w:val="003B17F8"/>
    <w:rsid w:val="003B1E72"/>
    <w:rsid w:val="003B2C4D"/>
    <w:rsid w:val="003B5C59"/>
    <w:rsid w:val="003B66CF"/>
    <w:rsid w:val="003B6BDD"/>
    <w:rsid w:val="003B75A7"/>
    <w:rsid w:val="003B7B97"/>
    <w:rsid w:val="003C0324"/>
    <w:rsid w:val="003C07E5"/>
    <w:rsid w:val="003C10DA"/>
    <w:rsid w:val="003C10FB"/>
    <w:rsid w:val="003C14D4"/>
    <w:rsid w:val="003C1ED3"/>
    <w:rsid w:val="003C27A4"/>
    <w:rsid w:val="003C2F81"/>
    <w:rsid w:val="003C2FDF"/>
    <w:rsid w:val="003C416E"/>
    <w:rsid w:val="003C46CB"/>
    <w:rsid w:val="003C58A0"/>
    <w:rsid w:val="003C5A05"/>
    <w:rsid w:val="003C79CB"/>
    <w:rsid w:val="003D01EC"/>
    <w:rsid w:val="003D1326"/>
    <w:rsid w:val="003D2F88"/>
    <w:rsid w:val="003D3CCB"/>
    <w:rsid w:val="003D3EFB"/>
    <w:rsid w:val="003D63D7"/>
    <w:rsid w:val="003D70CA"/>
    <w:rsid w:val="003D78ED"/>
    <w:rsid w:val="003E059E"/>
    <w:rsid w:val="003E0855"/>
    <w:rsid w:val="003E0CE5"/>
    <w:rsid w:val="003E141F"/>
    <w:rsid w:val="003E1C98"/>
    <w:rsid w:val="003E1FA2"/>
    <w:rsid w:val="003E265C"/>
    <w:rsid w:val="003E3C34"/>
    <w:rsid w:val="003E4A0F"/>
    <w:rsid w:val="003E692E"/>
    <w:rsid w:val="003E7B4B"/>
    <w:rsid w:val="003F06C5"/>
    <w:rsid w:val="003F0F8E"/>
    <w:rsid w:val="003F1178"/>
    <w:rsid w:val="003F34EE"/>
    <w:rsid w:val="003F48A8"/>
    <w:rsid w:val="003F6602"/>
    <w:rsid w:val="003F66B4"/>
    <w:rsid w:val="003F7287"/>
    <w:rsid w:val="00401091"/>
    <w:rsid w:val="004027CB"/>
    <w:rsid w:val="0040408E"/>
    <w:rsid w:val="00404917"/>
    <w:rsid w:val="00405B05"/>
    <w:rsid w:val="00406E96"/>
    <w:rsid w:val="00407BD3"/>
    <w:rsid w:val="00412740"/>
    <w:rsid w:val="00413A2E"/>
    <w:rsid w:val="00413E3F"/>
    <w:rsid w:val="00414F94"/>
    <w:rsid w:val="00416985"/>
    <w:rsid w:val="00416ED9"/>
    <w:rsid w:val="00417223"/>
    <w:rsid w:val="0041799C"/>
    <w:rsid w:val="004207BA"/>
    <w:rsid w:val="00421640"/>
    <w:rsid w:val="00421811"/>
    <w:rsid w:val="004248C6"/>
    <w:rsid w:val="00424D5A"/>
    <w:rsid w:val="0043084E"/>
    <w:rsid w:val="004308EF"/>
    <w:rsid w:val="00432322"/>
    <w:rsid w:val="004324EE"/>
    <w:rsid w:val="004325BA"/>
    <w:rsid w:val="004325D2"/>
    <w:rsid w:val="00432990"/>
    <w:rsid w:val="00432C5B"/>
    <w:rsid w:val="00432FF4"/>
    <w:rsid w:val="00433BF9"/>
    <w:rsid w:val="00433EC1"/>
    <w:rsid w:val="00434832"/>
    <w:rsid w:val="0043494B"/>
    <w:rsid w:val="004370EF"/>
    <w:rsid w:val="00441539"/>
    <w:rsid w:val="004418C4"/>
    <w:rsid w:val="00442C84"/>
    <w:rsid w:val="0044434A"/>
    <w:rsid w:val="00444CFC"/>
    <w:rsid w:val="0044523A"/>
    <w:rsid w:val="0044768B"/>
    <w:rsid w:val="00450EEE"/>
    <w:rsid w:val="00452FC0"/>
    <w:rsid w:val="0045339E"/>
    <w:rsid w:val="00454480"/>
    <w:rsid w:val="00456ED4"/>
    <w:rsid w:val="00457B2C"/>
    <w:rsid w:val="00457C66"/>
    <w:rsid w:val="00461139"/>
    <w:rsid w:val="004654F2"/>
    <w:rsid w:val="004666BF"/>
    <w:rsid w:val="00467F43"/>
    <w:rsid w:val="00470416"/>
    <w:rsid w:val="00471EEF"/>
    <w:rsid w:val="00472B33"/>
    <w:rsid w:val="004747F5"/>
    <w:rsid w:val="00474DB3"/>
    <w:rsid w:val="004753DD"/>
    <w:rsid w:val="004756EB"/>
    <w:rsid w:val="0047585C"/>
    <w:rsid w:val="004758F5"/>
    <w:rsid w:val="00475C9D"/>
    <w:rsid w:val="004774CE"/>
    <w:rsid w:val="0048006E"/>
    <w:rsid w:val="0048083B"/>
    <w:rsid w:val="004853F2"/>
    <w:rsid w:val="00485B05"/>
    <w:rsid w:val="004860AF"/>
    <w:rsid w:val="004877C7"/>
    <w:rsid w:val="004903F0"/>
    <w:rsid w:val="0049046B"/>
    <w:rsid w:val="00490842"/>
    <w:rsid w:val="00490C9F"/>
    <w:rsid w:val="00491861"/>
    <w:rsid w:val="0049393E"/>
    <w:rsid w:val="00493B21"/>
    <w:rsid w:val="0049540E"/>
    <w:rsid w:val="004958D6"/>
    <w:rsid w:val="00496160"/>
    <w:rsid w:val="00496683"/>
    <w:rsid w:val="004A04A3"/>
    <w:rsid w:val="004A0B10"/>
    <w:rsid w:val="004A1C48"/>
    <w:rsid w:val="004A23E3"/>
    <w:rsid w:val="004A34ED"/>
    <w:rsid w:val="004A3A5A"/>
    <w:rsid w:val="004A3C82"/>
    <w:rsid w:val="004A4636"/>
    <w:rsid w:val="004A50FB"/>
    <w:rsid w:val="004A59C3"/>
    <w:rsid w:val="004B07AE"/>
    <w:rsid w:val="004B0EC3"/>
    <w:rsid w:val="004B15E3"/>
    <w:rsid w:val="004B2C77"/>
    <w:rsid w:val="004B39ED"/>
    <w:rsid w:val="004B47E0"/>
    <w:rsid w:val="004B57A6"/>
    <w:rsid w:val="004B5E43"/>
    <w:rsid w:val="004C0586"/>
    <w:rsid w:val="004C0EC3"/>
    <w:rsid w:val="004C13D8"/>
    <w:rsid w:val="004C2144"/>
    <w:rsid w:val="004C2241"/>
    <w:rsid w:val="004C26F8"/>
    <w:rsid w:val="004C47E7"/>
    <w:rsid w:val="004C4A41"/>
    <w:rsid w:val="004C63EE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D59B7"/>
    <w:rsid w:val="004E1A91"/>
    <w:rsid w:val="004E1DAF"/>
    <w:rsid w:val="004E1DE1"/>
    <w:rsid w:val="004E5EC8"/>
    <w:rsid w:val="004E6599"/>
    <w:rsid w:val="004E6B5E"/>
    <w:rsid w:val="004F0159"/>
    <w:rsid w:val="004F025B"/>
    <w:rsid w:val="004F0C9A"/>
    <w:rsid w:val="004F0D2A"/>
    <w:rsid w:val="004F2FD0"/>
    <w:rsid w:val="004F5D27"/>
    <w:rsid w:val="004F7D60"/>
    <w:rsid w:val="005010CE"/>
    <w:rsid w:val="005012B8"/>
    <w:rsid w:val="00502AC2"/>
    <w:rsid w:val="00502D7F"/>
    <w:rsid w:val="0050339B"/>
    <w:rsid w:val="0050476B"/>
    <w:rsid w:val="0050488B"/>
    <w:rsid w:val="00505C78"/>
    <w:rsid w:val="00507502"/>
    <w:rsid w:val="005113F2"/>
    <w:rsid w:val="005139F2"/>
    <w:rsid w:val="005141A9"/>
    <w:rsid w:val="005143EB"/>
    <w:rsid w:val="00514640"/>
    <w:rsid w:val="00515E9E"/>
    <w:rsid w:val="00516C45"/>
    <w:rsid w:val="00517131"/>
    <w:rsid w:val="00520C9F"/>
    <w:rsid w:val="005217FE"/>
    <w:rsid w:val="00521EEC"/>
    <w:rsid w:val="00522C59"/>
    <w:rsid w:val="005236AC"/>
    <w:rsid w:val="00526097"/>
    <w:rsid w:val="0052655A"/>
    <w:rsid w:val="005270DD"/>
    <w:rsid w:val="00531B19"/>
    <w:rsid w:val="0053298D"/>
    <w:rsid w:val="005338BC"/>
    <w:rsid w:val="0053406F"/>
    <w:rsid w:val="00534643"/>
    <w:rsid w:val="00536FB1"/>
    <w:rsid w:val="005373F8"/>
    <w:rsid w:val="00537468"/>
    <w:rsid w:val="005375A1"/>
    <w:rsid w:val="005376F6"/>
    <w:rsid w:val="0054044C"/>
    <w:rsid w:val="00540B49"/>
    <w:rsid w:val="00541029"/>
    <w:rsid w:val="00541406"/>
    <w:rsid w:val="0054168E"/>
    <w:rsid w:val="0054195C"/>
    <w:rsid w:val="00542BBF"/>
    <w:rsid w:val="00542EDB"/>
    <w:rsid w:val="0054477F"/>
    <w:rsid w:val="00544E12"/>
    <w:rsid w:val="00545237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124B"/>
    <w:rsid w:val="005615BC"/>
    <w:rsid w:val="005627A9"/>
    <w:rsid w:val="0056389D"/>
    <w:rsid w:val="00563BF9"/>
    <w:rsid w:val="00564419"/>
    <w:rsid w:val="00564465"/>
    <w:rsid w:val="005647CF"/>
    <w:rsid w:val="005650C0"/>
    <w:rsid w:val="005655CC"/>
    <w:rsid w:val="005659E8"/>
    <w:rsid w:val="00566094"/>
    <w:rsid w:val="0056613C"/>
    <w:rsid w:val="00567963"/>
    <w:rsid w:val="00570259"/>
    <w:rsid w:val="00570388"/>
    <w:rsid w:val="00570840"/>
    <w:rsid w:val="00570EA0"/>
    <w:rsid w:val="00571608"/>
    <w:rsid w:val="005723BD"/>
    <w:rsid w:val="005728CE"/>
    <w:rsid w:val="00572C55"/>
    <w:rsid w:val="00574AEA"/>
    <w:rsid w:val="00575C05"/>
    <w:rsid w:val="00575D64"/>
    <w:rsid w:val="005771D9"/>
    <w:rsid w:val="005808D4"/>
    <w:rsid w:val="00580B0F"/>
    <w:rsid w:val="00580BA9"/>
    <w:rsid w:val="00580BF6"/>
    <w:rsid w:val="005820A2"/>
    <w:rsid w:val="00582294"/>
    <w:rsid w:val="005822F6"/>
    <w:rsid w:val="00582788"/>
    <w:rsid w:val="00584B9B"/>
    <w:rsid w:val="005859F4"/>
    <w:rsid w:val="00587CE3"/>
    <w:rsid w:val="005937B1"/>
    <w:rsid w:val="0059385F"/>
    <w:rsid w:val="00593F71"/>
    <w:rsid w:val="00594AD9"/>
    <w:rsid w:val="005955DA"/>
    <w:rsid w:val="00595B27"/>
    <w:rsid w:val="00596649"/>
    <w:rsid w:val="0059695E"/>
    <w:rsid w:val="00596C16"/>
    <w:rsid w:val="005A30A7"/>
    <w:rsid w:val="005A352F"/>
    <w:rsid w:val="005A3E06"/>
    <w:rsid w:val="005A442E"/>
    <w:rsid w:val="005A7F07"/>
    <w:rsid w:val="005B0D78"/>
    <w:rsid w:val="005B18D3"/>
    <w:rsid w:val="005B230A"/>
    <w:rsid w:val="005B23F2"/>
    <w:rsid w:val="005B26CB"/>
    <w:rsid w:val="005B3898"/>
    <w:rsid w:val="005B390F"/>
    <w:rsid w:val="005B3D8D"/>
    <w:rsid w:val="005B47F4"/>
    <w:rsid w:val="005B643F"/>
    <w:rsid w:val="005C1E79"/>
    <w:rsid w:val="005C312B"/>
    <w:rsid w:val="005C3A01"/>
    <w:rsid w:val="005C3D8E"/>
    <w:rsid w:val="005C4225"/>
    <w:rsid w:val="005C4B09"/>
    <w:rsid w:val="005C50D1"/>
    <w:rsid w:val="005C5B56"/>
    <w:rsid w:val="005C5D0D"/>
    <w:rsid w:val="005C60DE"/>
    <w:rsid w:val="005C6221"/>
    <w:rsid w:val="005C66A8"/>
    <w:rsid w:val="005C7356"/>
    <w:rsid w:val="005C7556"/>
    <w:rsid w:val="005C77FE"/>
    <w:rsid w:val="005D218E"/>
    <w:rsid w:val="005D5CB8"/>
    <w:rsid w:val="005D5D7F"/>
    <w:rsid w:val="005D692C"/>
    <w:rsid w:val="005E012B"/>
    <w:rsid w:val="005E274B"/>
    <w:rsid w:val="005E60CD"/>
    <w:rsid w:val="005E6823"/>
    <w:rsid w:val="005E6CC6"/>
    <w:rsid w:val="005E733F"/>
    <w:rsid w:val="005E7472"/>
    <w:rsid w:val="005F0D44"/>
    <w:rsid w:val="005F170C"/>
    <w:rsid w:val="005F43AA"/>
    <w:rsid w:val="005F483F"/>
    <w:rsid w:val="005F55C0"/>
    <w:rsid w:val="005F5A49"/>
    <w:rsid w:val="005F5CF6"/>
    <w:rsid w:val="006004C7"/>
    <w:rsid w:val="00602A5B"/>
    <w:rsid w:val="00603030"/>
    <w:rsid w:val="00604E0E"/>
    <w:rsid w:val="00606512"/>
    <w:rsid w:val="00606760"/>
    <w:rsid w:val="00607B51"/>
    <w:rsid w:val="00611587"/>
    <w:rsid w:val="00612799"/>
    <w:rsid w:val="006127EB"/>
    <w:rsid w:val="00613970"/>
    <w:rsid w:val="00616A8F"/>
    <w:rsid w:val="0061730B"/>
    <w:rsid w:val="00621AAB"/>
    <w:rsid w:val="00622FE6"/>
    <w:rsid w:val="0062357C"/>
    <w:rsid w:val="006277EE"/>
    <w:rsid w:val="0063015D"/>
    <w:rsid w:val="00631302"/>
    <w:rsid w:val="00632471"/>
    <w:rsid w:val="006339ED"/>
    <w:rsid w:val="0063541E"/>
    <w:rsid w:val="0063596D"/>
    <w:rsid w:val="0063618C"/>
    <w:rsid w:val="006370F8"/>
    <w:rsid w:val="00644511"/>
    <w:rsid w:val="00644C3E"/>
    <w:rsid w:val="00645A4D"/>
    <w:rsid w:val="0064664B"/>
    <w:rsid w:val="0065080D"/>
    <w:rsid w:val="00652132"/>
    <w:rsid w:val="00654F88"/>
    <w:rsid w:val="006552C5"/>
    <w:rsid w:val="00656A18"/>
    <w:rsid w:val="00657097"/>
    <w:rsid w:val="0065721D"/>
    <w:rsid w:val="0065755A"/>
    <w:rsid w:val="00657A07"/>
    <w:rsid w:val="0066011E"/>
    <w:rsid w:val="006601DD"/>
    <w:rsid w:val="00662B3B"/>
    <w:rsid w:val="0066506E"/>
    <w:rsid w:val="00665B63"/>
    <w:rsid w:val="00666F9A"/>
    <w:rsid w:val="00667E91"/>
    <w:rsid w:val="00670EAD"/>
    <w:rsid w:val="006712B7"/>
    <w:rsid w:val="00671385"/>
    <w:rsid w:val="006714D4"/>
    <w:rsid w:val="00672A70"/>
    <w:rsid w:val="00673395"/>
    <w:rsid w:val="00674651"/>
    <w:rsid w:val="0067467B"/>
    <w:rsid w:val="00676761"/>
    <w:rsid w:val="00681419"/>
    <w:rsid w:val="006815C9"/>
    <w:rsid w:val="0068185D"/>
    <w:rsid w:val="00682561"/>
    <w:rsid w:val="00684760"/>
    <w:rsid w:val="00684CB0"/>
    <w:rsid w:val="006851A3"/>
    <w:rsid w:val="00685EAD"/>
    <w:rsid w:val="006868EA"/>
    <w:rsid w:val="00686A8E"/>
    <w:rsid w:val="006906F9"/>
    <w:rsid w:val="0069199F"/>
    <w:rsid w:val="0069492C"/>
    <w:rsid w:val="00694E3B"/>
    <w:rsid w:val="00695BD9"/>
    <w:rsid w:val="0069705E"/>
    <w:rsid w:val="006A0648"/>
    <w:rsid w:val="006A0CD8"/>
    <w:rsid w:val="006A1A93"/>
    <w:rsid w:val="006A1B6A"/>
    <w:rsid w:val="006A216E"/>
    <w:rsid w:val="006A268F"/>
    <w:rsid w:val="006A2A8C"/>
    <w:rsid w:val="006A2C8F"/>
    <w:rsid w:val="006A3EA3"/>
    <w:rsid w:val="006A4F6D"/>
    <w:rsid w:val="006A5431"/>
    <w:rsid w:val="006A5BCD"/>
    <w:rsid w:val="006A5C75"/>
    <w:rsid w:val="006A6DC2"/>
    <w:rsid w:val="006B0D2D"/>
    <w:rsid w:val="006B1150"/>
    <w:rsid w:val="006B2637"/>
    <w:rsid w:val="006B36A6"/>
    <w:rsid w:val="006B433F"/>
    <w:rsid w:val="006B512F"/>
    <w:rsid w:val="006B52B4"/>
    <w:rsid w:val="006B61F4"/>
    <w:rsid w:val="006B6427"/>
    <w:rsid w:val="006B7895"/>
    <w:rsid w:val="006B7CE1"/>
    <w:rsid w:val="006C0585"/>
    <w:rsid w:val="006C0971"/>
    <w:rsid w:val="006C0B16"/>
    <w:rsid w:val="006C1472"/>
    <w:rsid w:val="006C483C"/>
    <w:rsid w:val="006C506A"/>
    <w:rsid w:val="006C5D59"/>
    <w:rsid w:val="006C6338"/>
    <w:rsid w:val="006C69DC"/>
    <w:rsid w:val="006C6F46"/>
    <w:rsid w:val="006D0070"/>
    <w:rsid w:val="006D0225"/>
    <w:rsid w:val="006D0FF6"/>
    <w:rsid w:val="006D281F"/>
    <w:rsid w:val="006D450A"/>
    <w:rsid w:val="006D4ECF"/>
    <w:rsid w:val="006D53C2"/>
    <w:rsid w:val="006D581B"/>
    <w:rsid w:val="006D790B"/>
    <w:rsid w:val="006E139A"/>
    <w:rsid w:val="006E17F6"/>
    <w:rsid w:val="006E1E4C"/>
    <w:rsid w:val="006E25B3"/>
    <w:rsid w:val="006E34C0"/>
    <w:rsid w:val="006E35F3"/>
    <w:rsid w:val="006E395F"/>
    <w:rsid w:val="006E4FEA"/>
    <w:rsid w:val="006E768C"/>
    <w:rsid w:val="006F18EE"/>
    <w:rsid w:val="006F2824"/>
    <w:rsid w:val="006F3E78"/>
    <w:rsid w:val="006F4743"/>
    <w:rsid w:val="006F4AEA"/>
    <w:rsid w:val="006F5AFD"/>
    <w:rsid w:val="006F6138"/>
    <w:rsid w:val="006F6633"/>
    <w:rsid w:val="006F719C"/>
    <w:rsid w:val="00700065"/>
    <w:rsid w:val="00700342"/>
    <w:rsid w:val="00701C5A"/>
    <w:rsid w:val="00701EFC"/>
    <w:rsid w:val="00702D52"/>
    <w:rsid w:val="00703598"/>
    <w:rsid w:val="00703C6E"/>
    <w:rsid w:val="0070442E"/>
    <w:rsid w:val="00704D8C"/>
    <w:rsid w:val="0070520A"/>
    <w:rsid w:val="0070612F"/>
    <w:rsid w:val="00706A15"/>
    <w:rsid w:val="00707D93"/>
    <w:rsid w:val="0071056B"/>
    <w:rsid w:val="00710898"/>
    <w:rsid w:val="00711A4C"/>
    <w:rsid w:val="00713F1C"/>
    <w:rsid w:val="00713FC4"/>
    <w:rsid w:val="0071559B"/>
    <w:rsid w:val="00715C7B"/>
    <w:rsid w:val="007162AE"/>
    <w:rsid w:val="007173CB"/>
    <w:rsid w:val="00720489"/>
    <w:rsid w:val="007214F7"/>
    <w:rsid w:val="007237B1"/>
    <w:rsid w:val="00724533"/>
    <w:rsid w:val="00724F8B"/>
    <w:rsid w:val="00726B3B"/>
    <w:rsid w:val="00726F36"/>
    <w:rsid w:val="007271CC"/>
    <w:rsid w:val="00727347"/>
    <w:rsid w:val="00730872"/>
    <w:rsid w:val="00730E4A"/>
    <w:rsid w:val="00732A69"/>
    <w:rsid w:val="00733494"/>
    <w:rsid w:val="00733503"/>
    <w:rsid w:val="007338DF"/>
    <w:rsid w:val="00733A52"/>
    <w:rsid w:val="00733D97"/>
    <w:rsid w:val="007349F3"/>
    <w:rsid w:val="00735B04"/>
    <w:rsid w:val="00737CE2"/>
    <w:rsid w:val="00740476"/>
    <w:rsid w:val="00740785"/>
    <w:rsid w:val="0074191D"/>
    <w:rsid w:val="007427B1"/>
    <w:rsid w:val="00743214"/>
    <w:rsid w:val="0074479B"/>
    <w:rsid w:val="0074612F"/>
    <w:rsid w:val="007465B3"/>
    <w:rsid w:val="007465E5"/>
    <w:rsid w:val="00746EB6"/>
    <w:rsid w:val="007473C0"/>
    <w:rsid w:val="00750F2D"/>
    <w:rsid w:val="00752861"/>
    <w:rsid w:val="00752D4A"/>
    <w:rsid w:val="00753CC0"/>
    <w:rsid w:val="00754D46"/>
    <w:rsid w:val="007559A0"/>
    <w:rsid w:val="00755C0F"/>
    <w:rsid w:val="00755D38"/>
    <w:rsid w:val="0076071A"/>
    <w:rsid w:val="00760C82"/>
    <w:rsid w:val="00761971"/>
    <w:rsid w:val="007630D5"/>
    <w:rsid w:val="00766352"/>
    <w:rsid w:val="00766DF1"/>
    <w:rsid w:val="007673E1"/>
    <w:rsid w:val="0077100C"/>
    <w:rsid w:val="007711AE"/>
    <w:rsid w:val="00774DB4"/>
    <w:rsid w:val="00775172"/>
    <w:rsid w:val="00775E1F"/>
    <w:rsid w:val="0077615F"/>
    <w:rsid w:val="007761EE"/>
    <w:rsid w:val="00776CC2"/>
    <w:rsid w:val="00777171"/>
    <w:rsid w:val="00777FEB"/>
    <w:rsid w:val="00780562"/>
    <w:rsid w:val="007805FD"/>
    <w:rsid w:val="00780D66"/>
    <w:rsid w:val="00782B7B"/>
    <w:rsid w:val="007836AC"/>
    <w:rsid w:val="00783725"/>
    <w:rsid w:val="007845BE"/>
    <w:rsid w:val="00784AE4"/>
    <w:rsid w:val="00784D36"/>
    <w:rsid w:val="00784F92"/>
    <w:rsid w:val="007855E2"/>
    <w:rsid w:val="00785A4F"/>
    <w:rsid w:val="00785F42"/>
    <w:rsid w:val="007862F6"/>
    <w:rsid w:val="00786897"/>
    <w:rsid w:val="00787965"/>
    <w:rsid w:val="00787E0C"/>
    <w:rsid w:val="00790182"/>
    <w:rsid w:val="007907A8"/>
    <w:rsid w:val="00790851"/>
    <w:rsid w:val="00790D5E"/>
    <w:rsid w:val="0079251D"/>
    <w:rsid w:val="00792E07"/>
    <w:rsid w:val="00793C4F"/>
    <w:rsid w:val="007946A7"/>
    <w:rsid w:val="0079537D"/>
    <w:rsid w:val="0079628B"/>
    <w:rsid w:val="0079659A"/>
    <w:rsid w:val="0079683B"/>
    <w:rsid w:val="007A054C"/>
    <w:rsid w:val="007A0B05"/>
    <w:rsid w:val="007A2227"/>
    <w:rsid w:val="007A2F90"/>
    <w:rsid w:val="007A39D0"/>
    <w:rsid w:val="007A479E"/>
    <w:rsid w:val="007B02A0"/>
    <w:rsid w:val="007B035B"/>
    <w:rsid w:val="007B19E7"/>
    <w:rsid w:val="007B3DF8"/>
    <w:rsid w:val="007B6192"/>
    <w:rsid w:val="007B6C9E"/>
    <w:rsid w:val="007B75AD"/>
    <w:rsid w:val="007C1A3C"/>
    <w:rsid w:val="007C1DC5"/>
    <w:rsid w:val="007C25D0"/>
    <w:rsid w:val="007C2C89"/>
    <w:rsid w:val="007C3E8D"/>
    <w:rsid w:val="007C446F"/>
    <w:rsid w:val="007C694F"/>
    <w:rsid w:val="007C7FF1"/>
    <w:rsid w:val="007D07E6"/>
    <w:rsid w:val="007D3D4F"/>
    <w:rsid w:val="007D4A25"/>
    <w:rsid w:val="007D4ACF"/>
    <w:rsid w:val="007D70BB"/>
    <w:rsid w:val="007E053A"/>
    <w:rsid w:val="007E2188"/>
    <w:rsid w:val="007E296B"/>
    <w:rsid w:val="007E2E46"/>
    <w:rsid w:val="007E2F67"/>
    <w:rsid w:val="007E3A32"/>
    <w:rsid w:val="007E42DD"/>
    <w:rsid w:val="007E44AC"/>
    <w:rsid w:val="007E59B0"/>
    <w:rsid w:val="007E5E61"/>
    <w:rsid w:val="007E6292"/>
    <w:rsid w:val="007E7742"/>
    <w:rsid w:val="007F05D3"/>
    <w:rsid w:val="007F0F22"/>
    <w:rsid w:val="007F108C"/>
    <w:rsid w:val="007F2762"/>
    <w:rsid w:val="007F482A"/>
    <w:rsid w:val="007F4E48"/>
    <w:rsid w:val="007F50DF"/>
    <w:rsid w:val="007F63A4"/>
    <w:rsid w:val="007F668F"/>
    <w:rsid w:val="007F773E"/>
    <w:rsid w:val="0080025D"/>
    <w:rsid w:val="00800C63"/>
    <w:rsid w:val="00802857"/>
    <w:rsid w:val="008030CB"/>
    <w:rsid w:val="00803266"/>
    <w:rsid w:val="008035A6"/>
    <w:rsid w:val="0080429D"/>
    <w:rsid w:val="008046A9"/>
    <w:rsid w:val="00804C1E"/>
    <w:rsid w:val="00804FDB"/>
    <w:rsid w:val="00805983"/>
    <w:rsid w:val="00806173"/>
    <w:rsid w:val="00807BC6"/>
    <w:rsid w:val="00810D96"/>
    <w:rsid w:val="00810F0C"/>
    <w:rsid w:val="00811311"/>
    <w:rsid w:val="008149F6"/>
    <w:rsid w:val="00814EB2"/>
    <w:rsid w:val="0081501A"/>
    <w:rsid w:val="008154AB"/>
    <w:rsid w:val="00817D30"/>
    <w:rsid w:val="008203EF"/>
    <w:rsid w:val="00820AA6"/>
    <w:rsid w:val="008227BF"/>
    <w:rsid w:val="00824C39"/>
    <w:rsid w:val="008258FB"/>
    <w:rsid w:val="00827BE3"/>
    <w:rsid w:val="008307BB"/>
    <w:rsid w:val="00830CD1"/>
    <w:rsid w:val="00830CDC"/>
    <w:rsid w:val="0083184A"/>
    <w:rsid w:val="00831E9C"/>
    <w:rsid w:val="008327BB"/>
    <w:rsid w:val="00832C53"/>
    <w:rsid w:val="00834FD5"/>
    <w:rsid w:val="008355F9"/>
    <w:rsid w:val="0083679D"/>
    <w:rsid w:val="0083720C"/>
    <w:rsid w:val="00837C37"/>
    <w:rsid w:val="0084013D"/>
    <w:rsid w:val="00843815"/>
    <w:rsid w:val="008439FF"/>
    <w:rsid w:val="00843DB9"/>
    <w:rsid w:val="00843E2F"/>
    <w:rsid w:val="00843E69"/>
    <w:rsid w:val="008449FC"/>
    <w:rsid w:val="008479C2"/>
    <w:rsid w:val="00847CA8"/>
    <w:rsid w:val="00851EA0"/>
    <w:rsid w:val="008530B4"/>
    <w:rsid w:val="00854E76"/>
    <w:rsid w:val="00855D45"/>
    <w:rsid w:val="008562A8"/>
    <w:rsid w:val="00856ABF"/>
    <w:rsid w:val="00857398"/>
    <w:rsid w:val="008574F3"/>
    <w:rsid w:val="0086003D"/>
    <w:rsid w:val="00860CF2"/>
    <w:rsid w:val="00862BBA"/>
    <w:rsid w:val="00862F3F"/>
    <w:rsid w:val="00863583"/>
    <w:rsid w:val="00863FBF"/>
    <w:rsid w:val="008670FE"/>
    <w:rsid w:val="00867115"/>
    <w:rsid w:val="00871F84"/>
    <w:rsid w:val="008722AE"/>
    <w:rsid w:val="008727FE"/>
    <w:rsid w:val="00873586"/>
    <w:rsid w:val="0087412A"/>
    <w:rsid w:val="00874966"/>
    <w:rsid w:val="00877030"/>
    <w:rsid w:val="008779CF"/>
    <w:rsid w:val="00885BB5"/>
    <w:rsid w:val="0088600D"/>
    <w:rsid w:val="0088620D"/>
    <w:rsid w:val="00886B02"/>
    <w:rsid w:val="00887804"/>
    <w:rsid w:val="00887B9C"/>
    <w:rsid w:val="00892BE5"/>
    <w:rsid w:val="0089394E"/>
    <w:rsid w:val="00894188"/>
    <w:rsid w:val="0089617F"/>
    <w:rsid w:val="008971BA"/>
    <w:rsid w:val="00897673"/>
    <w:rsid w:val="008978B5"/>
    <w:rsid w:val="00897C08"/>
    <w:rsid w:val="008A0327"/>
    <w:rsid w:val="008A0D91"/>
    <w:rsid w:val="008A1F8C"/>
    <w:rsid w:val="008A2462"/>
    <w:rsid w:val="008A263C"/>
    <w:rsid w:val="008A42AE"/>
    <w:rsid w:val="008A4C9F"/>
    <w:rsid w:val="008A4EB9"/>
    <w:rsid w:val="008A5464"/>
    <w:rsid w:val="008A5AC3"/>
    <w:rsid w:val="008A7DE9"/>
    <w:rsid w:val="008B0AD0"/>
    <w:rsid w:val="008B1B62"/>
    <w:rsid w:val="008B21DF"/>
    <w:rsid w:val="008B21FD"/>
    <w:rsid w:val="008B6459"/>
    <w:rsid w:val="008B70B1"/>
    <w:rsid w:val="008B78E0"/>
    <w:rsid w:val="008C0256"/>
    <w:rsid w:val="008C10EF"/>
    <w:rsid w:val="008C250E"/>
    <w:rsid w:val="008C25F9"/>
    <w:rsid w:val="008C282E"/>
    <w:rsid w:val="008C4052"/>
    <w:rsid w:val="008C6856"/>
    <w:rsid w:val="008C6CC6"/>
    <w:rsid w:val="008C7BFC"/>
    <w:rsid w:val="008D0375"/>
    <w:rsid w:val="008D0D20"/>
    <w:rsid w:val="008D168B"/>
    <w:rsid w:val="008D1B35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7E5"/>
    <w:rsid w:val="008E6B9B"/>
    <w:rsid w:val="008E6F34"/>
    <w:rsid w:val="008F11DF"/>
    <w:rsid w:val="008F4124"/>
    <w:rsid w:val="008F4139"/>
    <w:rsid w:val="008F5F16"/>
    <w:rsid w:val="008F717C"/>
    <w:rsid w:val="008F72BA"/>
    <w:rsid w:val="009010FF"/>
    <w:rsid w:val="0090194B"/>
    <w:rsid w:val="00901BE5"/>
    <w:rsid w:val="00902A02"/>
    <w:rsid w:val="00903D30"/>
    <w:rsid w:val="00905D81"/>
    <w:rsid w:val="00906FA3"/>
    <w:rsid w:val="009100E7"/>
    <w:rsid w:val="00910886"/>
    <w:rsid w:val="00912FC1"/>
    <w:rsid w:val="009135FD"/>
    <w:rsid w:val="00913B0C"/>
    <w:rsid w:val="00913B81"/>
    <w:rsid w:val="009140B8"/>
    <w:rsid w:val="009141D3"/>
    <w:rsid w:val="00915F99"/>
    <w:rsid w:val="0091741A"/>
    <w:rsid w:val="00920BD7"/>
    <w:rsid w:val="00920FDD"/>
    <w:rsid w:val="009216AD"/>
    <w:rsid w:val="00921C8B"/>
    <w:rsid w:val="00921C95"/>
    <w:rsid w:val="009231B4"/>
    <w:rsid w:val="00923E9E"/>
    <w:rsid w:val="009257E5"/>
    <w:rsid w:val="00925B42"/>
    <w:rsid w:val="009269DE"/>
    <w:rsid w:val="00926E2B"/>
    <w:rsid w:val="00926EF8"/>
    <w:rsid w:val="00930CA8"/>
    <w:rsid w:val="00933505"/>
    <w:rsid w:val="009336C5"/>
    <w:rsid w:val="00934A59"/>
    <w:rsid w:val="00935C3C"/>
    <w:rsid w:val="00940282"/>
    <w:rsid w:val="00941BC0"/>
    <w:rsid w:val="00942EC4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0532"/>
    <w:rsid w:val="00951CF0"/>
    <w:rsid w:val="00951FAB"/>
    <w:rsid w:val="00953156"/>
    <w:rsid w:val="00953BE3"/>
    <w:rsid w:val="0095593E"/>
    <w:rsid w:val="00956047"/>
    <w:rsid w:val="00956D2E"/>
    <w:rsid w:val="00957A2A"/>
    <w:rsid w:val="00960625"/>
    <w:rsid w:val="00961FB8"/>
    <w:rsid w:val="009624B7"/>
    <w:rsid w:val="00962C04"/>
    <w:rsid w:val="00964137"/>
    <w:rsid w:val="00966141"/>
    <w:rsid w:val="00966ACA"/>
    <w:rsid w:val="0096741C"/>
    <w:rsid w:val="00967B99"/>
    <w:rsid w:val="00971135"/>
    <w:rsid w:val="00971D38"/>
    <w:rsid w:val="00972312"/>
    <w:rsid w:val="00972519"/>
    <w:rsid w:val="0097293A"/>
    <w:rsid w:val="009730F7"/>
    <w:rsid w:val="00973456"/>
    <w:rsid w:val="00974621"/>
    <w:rsid w:val="00977513"/>
    <w:rsid w:val="009843B8"/>
    <w:rsid w:val="0098539F"/>
    <w:rsid w:val="00987BEC"/>
    <w:rsid w:val="009908BA"/>
    <w:rsid w:val="009909DB"/>
    <w:rsid w:val="0099334B"/>
    <w:rsid w:val="009937E9"/>
    <w:rsid w:val="00994869"/>
    <w:rsid w:val="00994AC2"/>
    <w:rsid w:val="009959F8"/>
    <w:rsid w:val="00996F4F"/>
    <w:rsid w:val="00996FD7"/>
    <w:rsid w:val="009A0D15"/>
    <w:rsid w:val="009A25FE"/>
    <w:rsid w:val="009A3AD5"/>
    <w:rsid w:val="009A3B61"/>
    <w:rsid w:val="009A4710"/>
    <w:rsid w:val="009A59B7"/>
    <w:rsid w:val="009B0127"/>
    <w:rsid w:val="009B0FAD"/>
    <w:rsid w:val="009B1C41"/>
    <w:rsid w:val="009B301B"/>
    <w:rsid w:val="009B456F"/>
    <w:rsid w:val="009B537A"/>
    <w:rsid w:val="009B75E2"/>
    <w:rsid w:val="009C2405"/>
    <w:rsid w:val="009C3D9C"/>
    <w:rsid w:val="009C4248"/>
    <w:rsid w:val="009C57AD"/>
    <w:rsid w:val="009C744F"/>
    <w:rsid w:val="009D0E2A"/>
    <w:rsid w:val="009D1C30"/>
    <w:rsid w:val="009D29E1"/>
    <w:rsid w:val="009D2DB9"/>
    <w:rsid w:val="009D5633"/>
    <w:rsid w:val="009D60C7"/>
    <w:rsid w:val="009D6D38"/>
    <w:rsid w:val="009D6D5F"/>
    <w:rsid w:val="009E00C3"/>
    <w:rsid w:val="009E13E1"/>
    <w:rsid w:val="009E2B58"/>
    <w:rsid w:val="009E2F93"/>
    <w:rsid w:val="009E3A94"/>
    <w:rsid w:val="009E415E"/>
    <w:rsid w:val="009E44CB"/>
    <w:rsid w:val="009E6002"/>
    <w:rsid w:val="009E6BC6"/>
    <w:rsid w:val="009E779D"/>
    <w:rsid w:val="009E7F32"/>
    <w:rsid w:val="009F0502"/>
    <w:rsid w:val="009F0796"/>
    <w:rsid w:val="009F113A"/>
    <w:rsid w:val="009F26B8"/>
    <w:rsid w:val="009F3F2F"/>
    <w:rsid w:val="009F4383"/>
    <w:rsid w:val="009F5BCF"/>
    <w:rsid w:val="009F720A"/>
    <w:rsid w:val="009F77E8"/>
    <w:rsid w:val="00A016F1"/>
    <w:rsid w:val="00A02318"/>
    <w:rsid w:val="00A026BA"/>
    <w:rsid w:val="00A02CA8"/>
    <w:rsid w:val="00A068A6"/>
    <w:rsid w:val="00A12304"/>
    <w:rsid w:val="00A12452"/>
    <w:rsid w:val="00A1290B"/>
    <w:rsid w:val="00A12E65"/>
    <w:rsid w:val="00A14C48"/>
    <w:rsid w:val="00A150F4"/>
    <w:rsid w:val="00A15B59"/>
    <w:rsid w:val="00A162B6"/>
    <w:rsid w:val="00A1703B"/>
    <w:rsid w:val="00A20447"/>
    <w:rsid w:val="00A20ED5"/>
    <w:rsid w:val="00A20F8F"/>
    <w:rsid w:val="00A213E4"/>
    <w:rsid w:val="00A220DD"/>
    <w:rsid w:val="00A23EBF"/>
    <w:rsid w:val="00A24B95"/>
    <w:rsid w:val="00A264D0"/>
    <w:rsid w:val="00A275C7"/>
    <w:rsid w:val="00A27921"/>
    <w:rsid w:val="00A31890"/>
    <w:rsid w:val="00A32B3A"/>
    <w:rsid w:val="00A334D0"/>
    <w:rsid w:val="00A351D3"/>
    <w:rsid w:val="00A35B06"/>
    <w:rsid w:val="00A35F30"/>
    <w:rsid w:val="00A367A4"/>
    <w:rsid w:val="00A3680A"/>
    <w:rsid w:val="00A418A0"/>
    <w:rsid w:val="00A41EC7"/>
    <w:rsid w:val="00A42496"/>
    <w:rsid w:val="00A42F40"/>
    <w:rsid w:val="00A430C6"/>
    <w:rsid w:val="00A44D84"/>
    <w:rsid w:val="00A4764D"/>
    <w:rsid w:val="00A47A2E"/>
    <w:rsid w:val="00A51749"/>
    <w:rsid w:val="00A52181"/>
    <w:rsid w:val="00A53DFD"/>
    <w:rsid w:val="00A57F52"/>
    <w:rsid w:val="00A60DF4"/>
    <w:rsid w:val="00A616ED"/>
    <w:rsid w:val="00A61AD8"/>
    <w:rsid w:val="00A61AEF"/>
    <w:rsid w:val="00A61BA6"/>
    <w:rsid w:val="00A628C8"/>
    <w:rsid w:val="00A62E93"/>
    <w:rsid w:val="00A635A1"/>
    <w:rsid w:val="00A635CF"/>
    <w:rsid w:val="00A64B9A"/>
    <w:rsid w:val="00A64BA3"/>
    <w:rsid w:val="00A6588E"/>
    <w:rsid w:val="00A668A7"/>
    <w:rsid w:val="00A6787A"/>
    <w:rsid w:val="00A67E52"/>
    <w:rsid w:val="00A75D53"/>
    <w:rsid w:val="00A76D4E"/>
    <w:rsid w:val="00A76FA7"/>
    <w:rsid w:val="00A77255"/>
    <w:rsid w:val="00A772E0"/>
    <w:rsid w:val="00A7771F"/>
    <w:rsid w:val="00A80E77"/>
    <w:rsid w:val="00A827E2"/>
    <w:rsid w:val="00A83C1E"/>
    <w:rsid w:val="00A8501D"/>
    <w:rsid w:val="00A85C37"/>
    <w:rsid w:val="00A8717C"/>
    <w:rsid w:val="00A879C0"/>
    <w:rsid w:val="00A87C5D"/>
    <w:rsid w:val="00A914F9"/>
    <w:rsid w:val="00A918B3"/>
    <w:rsid w:val="00A9319F"/>
    <w:rsid w:val="00A939D1"/>
    <w:rsid w:val="00A96579"/>
    <w:rsid w:val="00A96FE1"/>
    <w:rsid w:val="00A97852"/>
    <w:rsid w:val="00AA0030"/>
    <w:rsid w:val="00AA16F7"/>
    <w:rsid w:val="00AA2C4D"/>
    <w:rsid w:val="00AA3224"/>
    <w:rsid w:val="00AA3BFC"/>
    <w:rsid w:val="00AA3F4D"/>
    <w:rsid w:val="00AA46C3"/>
    <w:rsid w:val="00AA4962"/>
    <w:rsid w:val="00AA6AE9"/>
    <w:rsid w:val="00AA77EB"/>
    <w:rsid w:val="00AA7E5B"/>
    <w:rsid w:val="00AB079E"/>
    <w:rsid w:val="00AB4297"/>
    <w:rsid w:val="00AB62E2"/>
    <w:rsid w:val="00AB6CE2"/>
    <w:rsid w:val="00AC3605"/>
    <w:rsid w:val="00AC4932"/>
    <w:rsid w:val="00AC5F85"/>
    <w:rsid w:val="00AC705F"/>
    <w:rsid w:val="00AC74A2"/>
    <w:rsid w:val="00AD18A4"/>
    <w:rsid w:val="00AD1E78"/>
    <w:rsid w:val="00AD21D2"/>
    <w:rsid w:val="00AD5B85"/>
    <w:rsid w:val="00AD6189"/>
    <w:rsid w:val="00AD68CA"/>
    <w:rsid w:val="00AD6B1D"/>
    <w:rsid w:val="00AD7D67"/>
    <w:rsid w:val="00AE17E7"/>
    <w:rsid w:val="00AE1FE8"/>
    <w:rsid w:val="00AE207A"/>
    <w:rsid w:val="00AE2504"/>
    <w:rsid w:val="00AE3090"/>
    <w:rsid w:val="00AE419E"/>
    <w:rsid w:val="00AE467F"/>
    <w:rsid w:val="00AE4910"/>
    <w:rsid w:val="00AE49BE"/>
    <w:rsid w:val="00AE4F53"/>
    <w:rsid w:val="00AE557C"/>
    <w:rsid w:val="00AE7899"/>
    <w:rsid w:val="00AF02C3"/>
    <w:rsid w:val="00AF14AD"/>
    <w:rsid w:val="00AF15B0"/>
    <w:rsid w:val="00AF3992"/>
    <w:rsid w:val="00AF3E6D"/>
    <w:rsid w:val="00AF66EB"/>
    <w:rsid w:val="00B00507"/>
    <w:rsid w:val="00B00872"/>
    <w:rsid w:val="00B01B9C"/>
    <w:rsid w:val="00B0249A"/>
    <w:rsid w:val="00B0287D"/>
    <w:rsid w:val="00B04511"/>
    <w:rsid w:val="00B04AB0"/>
    <w:rsid w:val="00B06226"/>
    <w:rsid w:val="00B0724A"/>
    <w:rsid w:val="00B110CD"/>
    <w:rsid w:val="00B11BC9"/>
    <w:rsid w:val="00B11D11"/>
    <w:rsid w:val="00B11F1F"/>
    <w:rsid w:val="00B135AF"/>
    <w:rsid w:val="00B139BD"/>
    <w:rsid w:val="00B141C3"/>
    <w:rsid w:val="00B158EF"/>
    <w:rsid w:val="00B15FFB"/>
    <w:rsid w:val="00B1677E"/>
    <w:rsid w:val="00B170F9"/>
    <w:rsid w:val="00B173D0"/>
    <w:rsid w:val="00B20370"/>
    <w:rsid w:val="00B21256"/>
    <w:rsid w:val="00B21B10"/>
    <w:rsid w:val="00B25F40"/>
    <w:rsid w:val="00B2632E"/>
    <w:rsid w:val="00B276B6"/>
    <w:rsid w:val="00B3168F"/>
    <w:rsid w:val="00B322A5"/>
    <w:rsid w:val="00B344B1"/>
    <w:rsid w:val="00B348EB"/>
    <w:rsid w:val="00B362F5"/>
    <w:rsid w:val="00B367E6"/>
    <w:rsid w:val="00B36FC5"/>
    <w:rsid w:val="00B3772D"/>
    <w:rsid w:val="00B42E5B"/>
    <w:rsid w:val="00B46697"/>
    <w:rsid w:val="00B47006"/>
    <w:rsid w:val="00B477D3"/>
    <w:rsid w:val="00B50C72"/>
    <w:rsid w:val="00B50D93"/>
    <w:rsid w:val="00B5114A"/>
    <w:rsid w:val="00B521B7"/>
    <w:rsid w:val="00B52209"/>
    <w:rsid w:val="00B552E3"/>
    <w:rsid w:val="00B57B5D"/>
    <w:rsid w:val="00B62313"/>
    <w:rsid w:val="00B6251E"/>
    <w:rsid w:val="00B64619"/>
    <w:rsid w:val="00B66DF0"/>
    <w:rsid w:val="00B67DDA"/>
    <w:rsid w:val="00B716CE"/>
    <w:rsid w:val="00B7482F"/>
    <w:rsid w:val="00B75797"/>
    <w:rsid w:val="00B7637D"/>
    <w:rsid w:val="00B768BF"/>
    <w:rsid w:val="00B770B0"/>
    <w:rsid w:val="00B77F82"/>
    <w:rsid w:val="00B81AD2"/>
    <w:rsid w:val="00B81C8B"/>
    <w:rsid w:val="00B82482"/>
    <w:rsid w:val="00B83AA4"/>
    <w:rsid w:val="00B83B09"/>
    <w:rsid w:val="00B841B2"/>
    <w:rsid w:val="00B8633E"/>
    <w:rsid w:val="00B866D3"/>
    <w:rsid w:val="00B870CA"/>
    <w:rsid w:val="00B876C6"/>
    <w:rsid w:val="00B90BAD"/>
    <w:rsid w:val="00B95A4B"/>
    <w:rsid w:val="00B9706F"/>
    <w:rsid w:val="00BA2425"/>
    <w:rsid w:val="00BA2770"/>
    <w:rsid w:val="00BA5B0D"/>
    <w:rsid w:val="00BB178D"/>
    <w:rsid w:val="00BB206A"/>
    <w:rsid w:val="00BB2183"/>
    <w:rsid w:val="00BB4BAB"/>
    <w:rsid w:val="00BB53A4"/>
    <w:rsid w:val="00BB5A8D"/>
    <w:rsid w:val="00BC00F5"/>
    <w:rsid w:val="00BC019F"/>
    <w:rsid w:val="00BC1616"/>
    <w:rsid w:val="00BC1905"/>
    <w:rsid w:val="00BC2898"/>
    <w:rsid w:val="00BC48A8"/>
    <w:rsid w:val="00BC700A"/>
    <w:rsid w:val="00BD01F6"/>
    <w:rsid w:val="00BD04AB"/>
    <w:rsid w:val="00BD061B"/>
    <w:rsid w:val="00BD0EA6"/>
    <w:rsid w:val="00BD1873"/>
    <w:rsid w:val="00BD1CAB"/>
    <w:rsid w:val="00BD21E9"/>
    <w:rsid w:val="00BD3246"/>
    <w:rsid w:val="00BD4899"/>
    <w:rsid w:val="00BD5764"/>
    <w:rsid w:val="00BD6635"/>
    <w:rsid w:val="00BD6B2A"/>
    <w:rsid w:val="00BD7865"/>
    <w:rsid w:val="00BE194E"/>
    <w:rsid w:val="00BE1F23"/>
    <w:rsid w:val="00BE4D4F"/>
    <w:rsid w:val="00BE65AB"/>
    <w:rsid w:val="00BE7436"/>
    <w:rsid w:val="00BE753A"/>
    <w:rsid w:val="00BF5136"/>
    <w:rsid w:val="00BF65CA"/>
    <w:rsid w:val="00BF7705"/>
    <w:rsid w:val="00C000F2"/>
    <w:rsid w:val="00C003F2"/>
    <w:rsid w:val="00C008EE"/>
    <w:rsid w:val="00C00F96"/>
    <w:rsid w:val="00C03A00"/>
    <w:rsid w:val="00C03ACB"/>
    <w:rsid w:val="00C050BA"/>
    <w:rsid w:val="00C05121"/>
    <w:rsid w:val="00C05C5A"/>
    <w:rsid w:val="00C05EF7"/>
    <w:rsid w:val="00C07016"/>
    <w:rsid w:val="00C07023"/>
    <w:rsid w:val="00C07168"/>
    <w:rsid w:val="00C0750D"/>
    <w:rsid w:val="00C07699"/>
    <w:rsid w:val="00C0798E"/>
    <w:rsid w:val="00C10175"/>
    <w:rsid w:val="00C10B2F"/>
    <w:rsid w:val="00C10F3D"/>
    <w:rsid w:val="00C1102F"/>
    <w:rsid w:val="00C115DB"/>
    <w:rsid w:val="00C12575"/>
    <w:rsid w:val="00C126E8"/>
    <w:rsid w:val="00C12DEB"/>
    <w:rsid w:val="00C13E79"/>
    <w:rsid w:val="00C162B1"/>
    <w:rsid w:val="00C17539"/>
    <w:rsid w:val="00C1778A"/>
    <w:rsid w:val="00C20AD3"/>
    <w:rsid w:val="00C2117E"/>
    <w:rsid w:val="00C216E5"/>
    <w:rsid w:val="00C22A46"/>
    <w:rsid w:val="00C24602"/>
    <w:rsid w:val="00C25CBE"/>
    <w:rsid w:val="00C26553"/>
    <w:rsid w:val="00C308BA"/>
    <w:rsid w:val="00C30CFF"/>
    <w:rsid w:val="00C311AB"/>
    <w:rsid w:val="00C31493"/>
    <w:rsid w:val="00C32BF4"/>
    <w:rsid w:val="00C34932"/>
    <w:rsid w:val="00C354EB"/>
    <w:rsid w:val="00C35DD4"/>
    <w:rsid w:val="00C36BF1"/>
    <w:rsid w:val="00C41548"/>
    <w:rsid w:val="00C41857"/>
    <w:rsid w:val="00C41DE4"/>
    <w:rsid w:val="00C4290C"/>
    <w:rsid w:val="00C45AE4"/>
    <w:rsid w:val="00C45C13"/>
    <w:rsid w:val="00C45D3E"/>
    <w:rsid w:val="00C474A9"/>
    <w:rsid w:val="00C512E1"/>
    <w:rsid w:val="00C5307A"/>
    <w:rsid w:val="00C541BC"/>
    <w:rsid w:val="00C54891"/>
    <w:rsid w:val="00C54AFA"/>
    <w:rsid w:val="00C57D19"/>
    <w:rsid w:val="00C57F05"/>
    <w:rsid w:val="00C608CE"/>
    <w:rsid w:val="00C61CA8"/>
    <w:rsid w:val="00C63454"/>
    <w:rsid w:val="00C63E02"/>
    <w:rsid w:val="00C651C5"/>
    <w:rsid w:val="00C66125"/>
    <w:rsid w:val="00C66AA0"/>
    <w:rsid w:val="00C67259"/>
    <w:rsid w:val="00C67698"/>
    <w:rsid w:val="00C702C6"/>
    <w:rsid w:val="00C70650"/>
    <w:rsid w:val="00C71030"/>
    <w:rsid w:val="00C7117C"/>
    <w:rsid w:val="00C7153D"/>
    <w:rsid w:val="00C716A2"/>
    <w:rsid w:val="00C73828"/>
    <w:rsid w:val="00C74935"/>
    <w:rsid w:val="00C750E2"/>
    <w:rsid w:val="00C76276"/>
    <w:rsid w:val="00C7678F"/>
    <w:rsid w:val="00C76C5D"/>
    <w:rsid w:val="00C777B2"/>
    <w:rsid w:val="00C77D5B"/>
    <w:rsid w:val="00C8066C"/>
    <w:rsid w:val="00C80808"/>
    <w:rsid w:val="00C812CA"/>
    <w:rsid w:val="00C823C9"/>
    <w:rsid w:val="00C82F1C"/>
    <w:rsid w:val="00C83DBA"/>
    <w:rsid w:val="00C849A0"/>
    <w:rsid w:val="00C85139"/>
    <w:rsid w:val="00C91796"/>
    <w:rsid w:val="00C919B7"/>
    <w:rsid w:val="00C91C7F"/>
    <w:rsid w:val="00C92772"/>
    <w:rsid w:val="00C92A2B"/>
    <w:rsid w:val="00C93175"/>
    <w:rsid w:val="00C941D8"/>
    <w:rsid w:val="00C94D12"/>
    <w:rsid w:val="00C94E91"/>
    <w:rsid w:val="00C954ED"/>
    <w:rsid w:val="00C95F00"/>
    <w:rsid w:val="00C96D22"/>
    <w:rsid w:val="00CA01CA"/>
    <w:rsid w:val="00CA068D"/>
    <w:rsid w:val="00CA0FEB"/>
    <w:rsid w:val="00CA1DA7"/>
    <w:rsid w:val="00CA2047"/>
    <w:rsid w:val="00CA2B44"/>
    <w:rsid w:val="00CA4D3C"/>
    <w:rsid w:val="00CA5005"/>
    <w:rsid w:val="00CA5281"/>
    <w:rsid w:val="00CA53F9"/>
    <w:rsid w:val="00CA5F6E"/>
    <w:rsid w:val="00CA65DD"/>
    <w:rsid w:val="00CB011D"/>
    <w:rsid w:val="00CB0FF9"/>
    <w:rsid w:val="00CB1178"/>
    <w:rsid w:val="00CB135E"/>
    <w:rsid w:val="00CB1BF7"/>
    <w:rsid w:val="00CB1CDE"/>
    <w:rsid w:val="00CB20DD"/>
    <w:rsid w:val="00CB26DA"/>
    <w:rsid w:val="00CB2921"/>
    <w:rsid w:val="00CB36A0"/>
    <w:rsid w:val="00CB3843"/>
    <w:rsid w:val="00CB38E8"/>
    <w:rsid w:val="00CB447B"/>
    <w:rsid w:val="00CB5CED"/>
    <w:rsid w:val="00CB6746"/>
    <w:rsid w:val="00CB7017"/>
    <w:rsid w:val="00CB7783"/>
    <w:rsid w:val="00CC3214"/>
    <w:rsid w:val="00CC333D"/>
    <w:rsid w:val="00CC36D8"/>
    <w:rsid w:val="00CC3955"/>
    <w:rsid w:val="00CC6187"/>
    <w:rsid w:val="00CC6E98"/>
    <w:rsid w:val="00CD1364"/>
    <w:rsid w:val="00CD28AE"/>
    <w:rsid w:val="00CD3308"/>
    <w:rsid w:val="00CD42BB"/>
    <w:rsid w:val="00CD5122"/>
    <w:rsid w:val="00CD520A"/>
    <w:rsid w:val="00CD55DA"/>
    <w:rsid w:val="00CD58D5"/>
    <w:rsid w:val="00CD7237"/>
    <w:rsid w:val="00CD77F2"/>
    <w:rsid w:val="00CE18F0"/>
    <w:rsid w:val="00CE2901"/>
    <w:rsid w:val="00CE33D2"/>
    <w:rsid w:val="00CE563E"/>
    <w:rsid w:val="00CE5BEC"/>
    <w:rsid w:val="00CE6134"/>
    <w:rsid w:val="00CE7594"/>
    <w:rsid w:val="00CE7B3C"/>
    <w:rsid w:val="00CE7E13"/>
    <w:rsid w:val="00CF2845"/>
    <w:rsid w:val="00CF32AC"/>
    <w:rsid w:val="00CF385E"/>
    <w:rsid w:val="00CF4A47"/>
    <w:rsid w:val="00CF4CAF"/>
    <w:rsid w:val="00CF5078"/>
    <w:rsid w:val="00CF6BC0"/>
    <w:rsid w:val="00D00861"/>
    <w:rsid w:val="00D01635"/>
    <w:rsid w:val="00D02293"/>
    <w:rsid w:val="00D03741"/>
    <w:rsid w:val="00D041D2"/>
    <w:rsid w:val="00D048C8"/>
    <w:rsid w:val="00D04905"/>
    <w:rsid w:val="00D06891"/>
    <w:rsid w:val="00D068E7"/>
    <w:rsid w:val="00D06924"/>
    <w:rsid w:val="00D06D4E"/>
    <w:rsid w:val="00D070FB"/>
    <w:rsid w:val="00D07828"/>
    <w:rsid w:val="00D07C5B"/>
    <w:rsid w:val="00D10061"/>
    <w:rsid w:val="00D11160"/>
    <w:rsid w:val="00D12613"/>
    <w:rsid w:val="00D1290D"/>
    <w:rsid w:val="00D12DAE"/>
    <w:rsid w:val="00D149E8"/>
    <w:rsid w:val="00D150B9"/>
    <w:rsid w:val="00D151D7"/>
    <w:rsid w:val="00D16895"/>
    <w:rsid w:val="00D16BD2"/>
    <w:rsid w:val="00D1745E"/>
    <w:rsid w:val="00D17DBD"/>
    <w:rsid w:val="00D17E4A"/>
    <w:rsid w:val="00D17F61"/>
    <w:rsid w:val="00D21321"/>
    <w:rsid w:val="00D21B81"/>
    <w:rsid w:val="00D2230C"/>
    <w:rsid w:val="00D2258F"/>
    <w:rsid w:val="00D22C86"/>
    <w:rsid w:val="00D2311B"/>
    <w:rsid w:val="00D236B4"/>
    <w:rsid w:val="00D2386E"/>
    <w:rsid w:val="00D23CD9"/>
    <w:rsid w:val="00D2434D"/>
    <w:rsid w:val="00D246FF"/>
    <w:rsid w:val="00D26AEE"/>
    <w:rsid w:val="00D27AF2"/>
    <w:rsid w:val="00D27FBD"/>
    <w:rsid w:val="00D30A79"/>
    <w:rsid w:val="00D3344F"/>
    <w:rsid w:val="00D34C0B"/>
    <w:rsid w:val="00D35458"/>
    <w:rsid w:val="00D35684"/>
    <w:rsid w:val="00D358EE"/>
    <w:rsid w:val="00D36FE9"/>
    <w:rsid w:val="00D3751F"/>
    <w:rsid w:val="00D40136"/>
    <w:rsid w:val="00D41262"/>
    <w:rsid w:val="00D420C1"/>
    <w:rsid w:val="00D432E7"/>
    <w:rsid w:val="00D43E8F"/>
    <w:rsid w:val="00D46277"/>
    <w:rsid w:val="00D47A9A"/>
    <w:rsid w:val="00D507E9"/>
    <w:rsid w:val="00D50876"/>
    <w:rsid w:val="00D525F0"/>
    <w:rsid w:val="00D55291"/>
    <w:rsid w:val="00D56531"/>
    <w:rsid w:val="00D570D9"/>
    <w:rsid w:val="00D57466"/>
    <w:rsid w:val="00D57640"/>
    <w:rsid w:val="00D60092"/>
    <w:rsid w:val="00D604C6"/>
    <w:rsid w:val="00D624FD"/>
    <w:rsid w:val="00D6496F"/>
    <w:rsid w:val="00D6732E"/>
    <w:rsid w:val="00D6738F"/>
    <w:rsid w:val="00D70F72"/>
    <w:rsid w:val="00D72770"/>
    <w:rsid w:val="00D72AE5"/>
    <w:rsid w:val="00D72E0A"/>
    <w:rsid w:val="00D72F8A"/>
    <w:rsid w:val="00D737DB"/>
    <w:rsid w:val="00D7475E"/>
    <w:rsid w:val="00D7556C"/>
    <w:rsid w:val="00D75585"/>
    <w:rsid w:val="00D75F8B"/>
    <w:rsid w:val="00D7663A"/>
    <w:rsid w:val="00D80419"/>
    <w:rsid w:val="00D83379"/>
    <w:rsid w:val="00D843AF"/>
    <w:rsid w:val="00D8575B"/>
    <w:rsid w:val="00D86A55"/>
    <w:rsid w:val="00D87B86"/>
    <w:rsid w:val="00D9150D"/>
    <w:rsid w:val="00D9449B"/>
    <w:rsid w:val="00D9466E"/>
    <w:rsid w:val="00D979FC"/>
    <w:rsid w:val="00DA1C5F"/>
    <w:rsid w:val="00DA36FB"/>
    <w:rsid w:val="00DA3C20"/>
    <w:rsid w:val="00DA498B"/>
    <w:rsid w:val="00DA5757"/>
    <w:rsid w:val="00DA7B49"/>
    <w:rsid w:val="00DB07EC"/>
    <w:rsid w:val="00DB1580"/>
    <w:rsid w:val="00DB2B38"/>
    <w:rsid w:val="00DB3673"/>
    <w:rsid w:val="00DB3E65"/>
    <w:rsid w:val="00DB766B"/>
    <w:rsid w:val="00DC0467"/>
    <w:rsid w:val="00DC080D"/>
    <w:rsid w:val="00DC1ECC"/>
    <w:rsid w:val="00DC3010"/>
    <w:rsid w:val="00DC3806"/>
    <w:rsid w:val="00DC59C6"/>
    <w:rsid w:val="00DC61DD"/>
    <w:rsid w:val="00DC7279"/>
    <w:rsid w:val="00DD0158"/>
    <w:rsid w:val="00DD0AC5"/>
    <w:rsid w:val="00DD217D"/>
    <w:rsid w:val="00DD29F0"/>
    <w:rsid w:val="00DD389E"/>
    <w:rsid w:val="00DD3FD1"/>
    <w:rsid w:val="00DD40CE"/>
    <w:rsid w:val="00DD4AB6"/>
    <w:rsid w:val="00DD68F4"/>
    <w:rsid w:val="00DE3509"/>
    <w:rsid w:val="00DE3EAE"/>
    <w:rsid w:val="00DE58DC"/>
    <w:rsid w:val="00DE7519"/>
    <w:rsid w:val="00DF014E"/>
    <w:rsid w:val="00DF0F1B"/>
    <w:rsid w:val="00DF1048"/>
    <w:rsid w:val="00DF2A61"/>
    <w:rsid w:val="00DF31FF"/>
    <w:rsid w:val="00DF3BA5"/>
    <w:rsid w:val="00DF4737"/>
    <w:rsid w:val="00DF4CD0"/>
    <w:rsid w:val="00DF6B27"/>
    <w:rsid w:val="00E0137F"/>
    <w:rsid w:val="00E0160F"/>
    <w:rsid w:val="00E01C2B"/>
    <w:rsid w:val="00E0410A"/>
    <w:rsid w:val="00E04189"/>
    <w:rsid w:val="00E044D9"/>
    <w:rsid w:val="00E05517"/>
    <w:rsid w:val="00E05856"/>
    <w:rsid w:val="00E06175"/>
    <w:rsid w:val="00E06DF4"/>
    <w:rsid w:val="00E06DFF"/>
    <w:rsid w:val="00E06FC7"/>
    <w:rsid w:val="00E07C41"/>
    <w:rsid w:val="00E1112A"/>
    <w:rsid w:val="00E112A7"/>
    <w:rsid w:val="00E11562"/>
    <w:rsid w:val="00E11B35"/>
    <w:rsid w:val="00E11D1B"/>
    <w:rsid w:val="00E15C72"/>
    <w:rsid w:val="00E16A0F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37518"/>
    <w:rsid w:val="00E379B7"/>
    <w:rsid w:val="00E4046F"/>
    <w:rsid w:val="00E41C75"/>
    <w:rsid w:val="00E421FB"/>
    <w:rsid w:val="00E42795"/>
    <w:rsid w:val="00E43A42"/>
    <w:rsid w:val="00E4440D"/>
    <w:rsid w:val="00E44C9B"/>
    <w:rsid w:val="00E4503D"/>
    <w:rsid w:val="00E451B7"/>
    <w:rsid w:val="00E454D4"/>
    <w:rsid w:val="00E459A6"/>
    <w:rsid w:val="00E461BF"/>
    <w:rsid w:val="00E469B5"/>
    <w:rsid w:val="00E46AD6"/>
    <w:rsid w:val="00E50D2C"/>
    <w:rsid w:val="00E50FDE"/>
    <w:rsid w:val="00E52667"/>
    <w:rsid w:val="00E54A4B"/>
    <w:rsid w:val="00E54EFD"/>
    <w:rsid w:val="00E56761"/>
    <w:rsid w:val="00E5704B"/>
    <w:rsid w:val="00E57464"/>
    <w:rsid w:val="00E57659"/>
    <w:rsid w:val="00E579A5"/>
    <w:rsid w:val="00E61878"/>
    <w:rsid w:val="00E63C49"/>
    <w:rsid w:val="00E653E6"/>
    <w:rsid w:val="00E65415"/>
    <w:rsid w:val="00E7059C"/>
    <w:rsid w:val="00E72091"/>
    <w:rsid w:val="00E724E5"/>
    <w:rsid w:val="00E7393C"/>
    <w:rsid w:val="00E73CC4"/>
    <w:rsid w:val="00E747FF"/>
    <w:rsid w:val="00E758AA"/>
    <w:rsid w:val="00E764AC"/>
    <w:rsid w:val="00E80207"/>
    <w:rsid w:val="00E8075C"/>
    <w:rsid w:val="00E8114C"/>
    <w:rsid w:val="00E813AD"/>
    <w:rsid w:val="00E826C6"/>
    <w:rsid w:val="00E828C1"/>
    <w:rsid w:val="00E84237"/>
    <w:rsid w:val="00E843DB"/>
    <w:rsid w:val="00E86B98"/>
    <w:rsid w:val="00E86ECF"/>
    <w:rsid w:val="00E92E5F"/>
    <w:rsid w:val="00E94224"/>
    <w:rsid w:val="00E97314"/>
    <w:rsid w:val="00EA077E"/>
    <w:rsid w:val="00EA2068"/>
    <w:rsid w:val="00EA25F7"/>
    <w:rsid w:val="00EA27FD"/>
    <w:rsid w:val="00EA2F5B"/>
    <w:rsid w:val="00EA37A0"/>
    <w:rsid w:val="00EA3E1E"/>
    <w:rsid w:val="00EA4B4B"/>
    <w:rsid w:val="00EA52C9"/>
    <w:rsid w:val="00EA59F5"/>
    <w:rsid w:val="00EA6F2E"/>
    <w:rsid w:val="00EA74DA"/>
    <w:rsid w:val="00EA785F"/>
    <w:rsid w:val="00EB145B"/>
    <w:rsid w:val="00EB18EA"/>
    <w:rsid w:val="00EB1B09"/>
    <w:rsid w:val="00EB2E4F"/>
    <w:rsid w:val="00EB3984"/>
    <w:rsid w:val="00EB43E5"/>
    <w:rsid w:val="00EB4478"/>
    <w:rsid w:val="00EB5429"/>
    <w:rsid w:val="00EB6296"/>
    <w:rsid w:val="00EC3683"/>
    <w:rsid w:val="00EC37F7"/>
    <w:rsid w:val="00EC4ADE"/>
    <w:rsid w:val="00EC4E07"/>
    <w:rsid w:val="00EC4E59"/>
    <w:rsid w:val="00EC67AD"/>
    <w:rsid w:val="00EC6E04"/>
    <w:rsid w:val="00EC7670"/>
    <w:rsid w:val="00EC7A69"/>
    <w:rsid w:val="00ED0136"/>
    <w:rsid w:val="00ED16CB"/>
    <w:rsid w:val="00ED199A"/>
    <w:rsid w:val="00ED25AD"/>
    <w:rsid w:val="00ED2A4B"/>
    <w:rsid w:val="00ED327E"/>
    <w:rsid w:val="00ED6B5F"/>
    <w:rsid w:val="00ED7590"/>
    <w:rsid w:val="00EE0A77"/>
    <w:rsid w:val="00EE28DE"/>
    <w:rsid w:val="00EE295C"/>
    <w:rsid w:val="00EE2E26"/>
    <w:rsid w:val="00EE4BD0"/>
    <w:rsid w:val="00EE5477"/>
    <w:rsid w:val="00EE5C47"/>
    <w:rsid w:val="00EE5F9A"/>
    <w:rsid w:val="00EF2F78"/>
    <w:rsid w:val="00EF57B8"/>
    <w:rsid w:val="00EF60B6"/>
    <w:rsid w:val="00EF6843"/>
    <w:rsid w:val="00EF72AC"/>
    <w:rsid w:val="00F0059F"/>
    <w:rsid w:val="00F0110C"/>
    <w:rsid w:val="00F0188A"/>
    <w:rsid w:val="00F01F04"/>
    <w:rsid w:val="00F0410A"/>
    <w:rsid w:val="00F06CA9"/>
    <w:rsid w:val="00F06E75"/>
    <w:rsid w:val="00F076E5"/>
    <w:rsid w:val="00F07D26"/>
    <w:rsid w:val="00F10083"/>
    <w:rsid w:val="00F110B3"/>
    <w:rsid w:val="00F12393"/>
    <w:rsid w:val="00F13311"/>
    <w:rsid w:val="00F13907"/>
    <w:rsid w:val="00F13D8B"/>
    <w:rsid w:val="00F20541"/>
    <w:rsid w:val="00F20899"/>
    <w:rsid w:val="00F20B66"/>
    <w:rsid w:val="00F22357"/>
    <w:rsid w:val="00F2274B"/>
    <w:rsid w:val="00F2275A"/>
    <w:rsid w:val="00F22770"/>
    <w:rsid w:val="00F2339A"/>
    <w:rsid w:val="00F24500"/>
    <w:rsid w:val="00F24EDB"/>
    <w:rsid w:val="00F24EE2"/>
    <w:rsid w:val="00F2612F"/>
    <w:rsid w:val="00F27C86"/>
    <w:rsid w:val="00F3021D"/>
    <w:rsid w:val="00F304E3"/>
    <w:rsid w:val="00F3050E"/>
    <w:rsid w:val="00F30E11"/>
    <w:rsid w:val="00F31273"/>
    <w:rsid w:val="00F3205F"/>
    <w:rsid w:val="00F32206"/>
    <w:rsid w:val="00F333A6"/>
    <w:rsid w:val="00F33C85"/>
    <w:rsid w:val="00F340C4"/>
    <w:rsid w:val="00F34D00"/>
    <w:rsid w:val="00F35C09"/>
    <w:rsid w:val="00F35CBE"/>
    <w:rsid w:val="00F35E8E"/>
    <w:rsid w:val="00F3650E"/>
    <w:rsid w:val="00F36AE1"/>
    <w:rsid w:val="00F36C36"/>
    <w:rsid w:val="00F40B8C"/>
    <w:rsid w:val="00F4191E"/>
    <w:rsid w:val="00F41C26"/>
    <w:rsid w:val="00F4314B"/>
    <w:rsid w:val="00F43938"/>
    <w:rsid w:val="00F44D38"/>
    <w:rsid w:val="00F4512B"/>
    <w:rsid w:val="00F4622E"/>
    <w:rsid w:val="00F46B14"/>
    <w:rsid w:val="00F47160"/>
    <w:rsid w:val="00F47EF4"/>
    <w:rsid w:val="00F50C71"/>
    <w:rsid w:val="00F50CE3"/>
    <w:rsid w:val="00F51808"/>
    <w:rsid w:val="00F524E9"/>
    <w:rsid w:val="00F527DA"/>
    <w:rsid w:val="00F537D0"/>
    <w:rsid w:val="00F53FE2"/>
    <w:rsid w:val="00F54532"/>
    <w:rsid w:val="00F54D49"/>
    <w:rsid w:val="00F56000"/>
    <w:rsid w:val="00F576E7"/>
    <w:rsid w:val="00F577E9"/>
    <w:rsid w:val="00F57E51"/>
    <w:rsid w:val="00F60354"/>
    <w:rsid w:val="00F60757"/>
    <w:rsid w:val="00F61305"/>
    <w:rsid w:val="00F613C9"/>
    <w:rsid w:val="00F61519"/>
    <w:rsid w:val="00F61FAC"/>
    <w:rsid w:val="00F63D7A"/>
    <w:rsid w:val="00F64278"/>
    <w:rsid w:val="00F672B0"/>
    <w:rsid w:val="00F7010A"/>
    <w:rsid w:val="00F70BF3"/>
    <w:rsid w:val="00F72A7A"/>
    <w:rsid w:val="00F72CED"/>
    <w:rsid w:val="00F72FD5"/>
    <w:rsid w:val="00F73487"/>
    <w:rsid w:val="00F73BA6"/>
    <w:rsid w:val="00F73D80"/>
    <w:rsid w:val="00F76834"/>
    <w:rsid w:val="00F76D36"/>
    <w:rsid w:val="00F76DD7"/>
    <w:rsid w:val="00F80213"/>
    <w:rsid w:val="00F80FA1"/>
    <w:rsid w:val="00F815D4"/>
    <w:rsid w:val="00F817A6"/>
    <w:rsid w:val="00F8211C"/>
    <w:rsid w:val="00F831AB"/>
    <w:rsid w:val="00F83FAE"/>
    <w:rsid w:val="00F86E65"/>
    <w:rsid w:val="00F86F8E"/>
    <w:rsid w:val="00F903D0"/>
    <w:rsid w:val="00F91715"/>
    <w:rsid w:val="00F96C19"/>
    <w:rsid w:val="00F9767A"/>
    <w:rsid w:val="00FA1301"/>
    <w:rsid w:val="00FA1EAD"/>
    <w:rsid w:val="00FA228B"/>
    <w:rsid w:val="00FA29D3"/>
    <w:rsid w:val="00FA2A4C"/>
    <w:rsid w:val="00FA32B0"/>
    <w:rsid w:val="00FA34F8"/>
    <w:rsid w:val="00FA385E"/>
    <w:rsid w:val="00FA7A1A"/>
    <w:rsid w:val="00FB07E3"/>
    <w:rsid w:val="00FB1877"/>
    <w:rsid w:val="00FB2183"/>
    <w:rsid w:val="00FB2E2A"/>
    <w:rsid w:val="00FB2FB1"/>
    <w:rsid w:val="00FB4028"/>
    <w:rsid w:val="00FB53EA"/>
    <w:rsid w:val="00FB6AA9"/>
    <w:rsid w:val="00FB6AFD"/>
    <w:rsid w:val="00FB7B8B"/>
    <w:rsid w:val="00FC3EAF"/>
    <w:rsid w:val="00FC4E66"/>
    <w:rsid w:val="00FC5AD9"/>
    <w:rsid w:val="00FC5FA2"/>
    <w:rsid w:val="00FC6036"/>
    <w:rsid w:val="00FC65EE"/>
    <w:rsid w:val="00FC75C1"/>
    <w:rsid w:val="00FD0D2C"/>
    <w:rsid w:val="00FD16EA"/>
    <w:rsid w:val="00FD370C"/>
    <w:rsid w:val="00FD4D0E"/>
    <w:rsid w:val="00FD4F8E"/>
    <w:rsid w:val="00FD5CCC"/>
    <w:rsid w:val="00FD65E7"/>
    <w:rsid w:val="00FD76A2"/>
    <w:rsid w:val="00FD7B38"/>
    <w:rsid w:val="00FE00FC"/>
    <w:rsid w:val="00FE017C"/>
    <w:rsid w:val="00FE17C9"/>
    <w:rsid w:val="00FE2903"/>
    <w:rsid w:val="00FE5E7E"/>
    <w:rsid w:val="00FF1B41"/>
    <w:rsid w:val="00FF272B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935A2F"/>
  <w15:docId w15:val="{FB0D11E4-37FA-4B41-9A8A-BB9B825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9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2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02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qFormat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1"/>
    <w:rsid w:val="000939B2"/>
    <w:pPr>
      <w:jc w:val="both"/>
    </w:pPr>
  </w:style>
  <w:style w:type="character" w:customStyle="1" w:styleId="CorpotestoCarattere1">
    <w:name w:val="Corpo testo Carattere1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uiPriority w:val="99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testo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testo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styleId="Grigliaacolori-Colore1">
    <w:name w:val="Colorful Grid Accent 1"/>
    <w:basedOn w:val="Tabellanormale"/>
    <w:uiPriority w:val="29"/>
    <w:qFormat/>
    <w:rsid w:val="00735B0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fondochiaro-Colore2">
    <w:name w:val="Light Shading Accent 2"/>
    <w:basedOn w:val="Tabellanormale"/>
    <w:uiPriority w:val="30"/>
    <w:qFormat/>
    <w:rsid w:val="00735B0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gliamedia3-Colore5">
    <w:name w:val="Medium Grid 3 Accent 5"/>
    <w:basedOn w:val="Tabellanormale"/>
    <w:uiPriority w:val="60"/>
    <w:rsid w:val="00735B0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Sfondomedio1-Colore12">
    <w:name w:val="Sfondo medio 1 - Colore 12"/>
    <w:basedOn w:val="Tabellanormale"/>
    <w:uiPriority w:val="68"/>
    <w:rsid w:val="00735B04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8649C"/>
    <w:rPr>
      <w:color w:val="605E5C"/>
      <w:shd w:val="clear" w:color="auto" w:fill="E1DFDD"/>
    </w:rPr>
  </w:style>
  <w:style w:type="character" w:customStyle="1" w:styleId="Nessuno">
    <w:name w:val="Nessuno"/>
    <w:rsid w:val="00FB4028"/>
  </w:style>
  <w:style w:type="paragraph" w:customStyle="1" w:styleId="OKtabtxt">
    <w:name w:val="@ OK_tab txt"/>
    <w:basedOn w:val="Normale"/>
    <w:autoRedefine/>
    <w:uiPriority w:val="99"/>
    <w:qFormat/>
    <w:rsid w:val="00FB4028"/>
    <w:pPr>
      <w:widowControl w:val="0"/>
      <w:suppressAutoHyphens/>
      <w:autoSpaceDE w:val="0"/>
      <w:autoSpaceDN w:val="0"/>
      <w:adjustRightInd w:val="0"/>
      <w:spacing w:line="240" w:lineRule="atLeast"/>
      <w:ind w:left="360"/>
      <w:textAlignment w:val="center"/>
    </w:pPr>
    <w:rPr>
      <w:rFonts w:ascii="Calibri" w:hAnsi="Calibri" w:cs="Calibri"/>
      <w:b/>
      <w:color w:val="000000"/>
      <w:w w:val="90"/>
    </w:rPr>
  </w:style>
  <w:style w:type="paragraph" w:customStyle="1" w:styleId="Textbody">
    <w:name w:val="Text body"/>
    <w:basedOn w:val="Standard"/>
    <w:rsid w:val="004A4636"/>
    <w:pPr>
      <w:spacing w:after="120"/>
    </w:pPr>
    <w:rPr>
      <w:rFonts w:ascii="Calibri" w:eastAsia="Calibri" w:hAnsi="Calibri" w:cs="Times New Roman"/>
      <w:lang w:eastAsia="en-US" w:bidi="ar-SA"/>
    </w:rPr>
  </w:style>
  <w:style w:type="character" w:customStyle="1" w:styleId="StrongEmphasis">
    <w:name w:val="Strong Emphasis"/>
    <w:rsid w:val="004A4636"/>
    <w:rPr>
      <w:b/>
      <w:bCs/>
    </w:rPr>
  </w:style>
  <w:style w:type="table" w:customStyle="1" w:styleId="Tabellagriglia1chiara-colore11">
    <w:name w:val="Tabella griglia 1 chiara - colore 11"/>
    <w:basedOn w:val="Tabellanormale"/>
    <w:uiPriority w:val="46"/>
    <w:rsid w:val="003D2F88"/>
    <w:rPr>
      <w:rFonts w:asciiTheme="minorHAnsi" w:eastAsiaTheme="minorHAnsi" w:hAnsiTheme="minorHAnsi" w:cstheme="minorBidi"/>
      <w:color w:val="404040" w:themeColor="text1" w:themeTint="BF"/>
      <w:lang w:eastAsia="en-US" w:bidi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media3-Colore6">
    <w:name w:val="Medium Grid 3 Accent 6"/>
    <w:basedOn w:val="Tabellanormale"/>
    <w:uiPriority w:val="60"/>
    <w:rsid w:val="00DC30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42CF5"/>
    <w:rPr>
      <w:color w:val="605E5C"/>
      <w:shd w:val="clear" w:color="auto" w:fill="E1DFDD"/>
    </w:rPr>
  </w:style>
  <w:style w:type="table" w:styleId="Grigliamedia3-Colore1">
    <w:name w:val="Medium Grid 3 Accent 1"/>
    <w:basedOn w:val="Tabellanormale"/>
    <w:uiPriority w:val="69"/>
    <w:rsid w:val="00534643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character" w:customStyle="1" w:styleId="markedcontent">
    <w:name w:val="markedcontent"/>
    <w:basedOn w:val="Carpredefinitoparagrafo"/>
    <w:rsid w:val="00C05C5A"/>
  </w:style>
  <w:style w:type="paragraph" w:customStyle="1" w:styleId="standard0">
    <w:name w:val="standard"/>
    <w:basedOn w:val="Normale"/>
    <w:rsid w:val="00EA74DA"/>
    <w:pPr>
      <w:spacing w:before="100" w:beforeAutospacing="1" w:after="100" w:afterAutospacing="1"/>
    </w:pPr>
  </w:style>
  <w:style w:type="paragraph" w:styleId="Testonotadichiusura">
    <w:name w:val="endnote text"/>
    <w:basedOn w:val="Normale"/>
    <w:link w:val="TestonotadichiusuraCarattere"/>
    <w:semiHidden/>
    <w:rsid w:val="004E6599"/>
    <w:rPr>
      <w:sz w:val="20"/>
      <w:szCs w:val="20"/>
      <w:lang w:bidi="he-IL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E6599"/>
    <w:rPr>
      <w:lang w:bidi="he-IL"/>
    </w:rPr>
  </w:style>
  <w:style w:type="table" w:customStyle="1" w:styleId="Grigliatabella1">
    <w:name w:val="Griglia tabella1"/>
    <w:basedOn w:val="Tabellanormale"/>
    <w:next w:val="Grigliatabella"/>
    <w:uiPriority w:val="59"/>
    <w:rsid w:val="00290E9F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5">
    <w:name w:val="Light Grid Accent 5"/>
    <w:basedOn w:val="Tabellanormale"/>
    <w:uiPriority w:val="62"/>
    <w:semiHidden/>
    <w:unhideWhenUsed/>
    <w:rsid w:val="008A26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A0B05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DF3BA5"/>
    <w:rPr>
      <w:color w:val="605E5C"/>
      <w:shd w:val="clear" w:color="auto" w:fill="E1DFDD"/>
    </w:rPr>
  </w:style>
  <w:style w:type="table" w:customStyle="1" w:styleId="TableGrid">
    <w:name w:val="TableGrid"/>
    <w:rsid w:val="00786897"/>
    <w:rPr>
      <w:rFonts w:asciiTheme="minorHAnsi" w:eastAsiaTheme="minorEastAsia" w:hAnsiTheme="minorHAnsi" w:cstheme="minorBidi"/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5scura-colore5">
    <w:name w:val="Grid Table 5 Dark Accent 5"/>
    <w:basedOn w:val="Tabellanormale"/>
    <w:uiPriority w:val="50"/>
    <w:rsid w:val="000F24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CorpoA">
    <w:name w:val="Corpo A"/>
    <w:rsid w:val="00375836"/>
    <w:pPr>
      <w:widowControl w:val="0"/>
    </w:pPr>
    <w:rPr>
      <w:rFonts w:eastAsia="Arial Unicode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o">
    <w:name w:val="Corpo"/>
    <w:rsid w:val="00C7678F"/>
    <w:rPr>
      <w:rFonts w:ascii="Helvetica Neue" w:eastAsia="Arial Unicode MS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Hyperlink0">
    <w:name w:val="Hyperlink.0"/>
    <w:basedOn w:val="Nessuno"/>
    <w:rsid w:val="00C7678F"/>
    <w:rPr>
      <w:outline w:val="0"/>
      <w:shadow w:val="0"/>
      <w:emboss w:val="0"/>
      <w:imprint w:val="0"/>
      <w:color w:val="000000"/>
      <w:u w:val="single" w:color="0000FF"/>
    </w:rPr>
  </w:style>
  <w:style w:type="numbering" w:customStyle="1" w:styleId="Stileimportato3">
    <w:name w:val="Stile importato 3"/>
    <w:rsid w:val="00C7678F"/>
    <w:pPr>
      <w:numPr>
        <w:numId w:val="8"/>
      </w:numPr>
    </w:pPr>
  </w:style>
  <w:style w:type="numbering" w:customStyle="1" w:styleId="Stileimportato2">
    <w:name w:val="Stile importato 2"/>
    <w:rsid w:val="00C7678F"/>
    <w:pPr>
      <w:numPr>
        <w:numId w:val="9"/>
      </w:numPr>
    </w:pPr>
  </w:style>
  <w:style w:type="numbering" w:customStyle="1" w:styleId="Conlettere">
    <w:name w:val="Con lettere"/>
    <w:rsid w:val="00C7678F"/>
    <w:pPr>
      <w:numPr>
        <w:numId w:val="10"/>
      </w:numPr>
    </w:pPr>
  </w:style>
  <w:style w:type="numbering" w:customStyle="1" w:styleId="Stileimportato4">
    <w:name w:val="Stile importato 4"/>
    <w:rsid w:val="00C7678F"/>
    <w:pPr>
      <w:numPr>
        <w:numId w:val="11"/>
      </w:numPr>
    </w:pPr>
  </w:style>
  <w:style w:type="numbering" w:customStyle="1" w:styleId="Puntielenco">
    <w:name w:val="Punti elenco"/>
    <w:rsid w:val="00C7678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8DE7B-46D4-4E01-BF50-E7FFA384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liceo fermi Aversa</dc:creator>
  <cp:lastModifiedBy>Liceo scientifico E. Fermi</cp:lastModifiedBy>
  <cp:revision>3</cp:revision>
  <cp:lastPrinted>2024-02-02T18:09:00Z</cp:lastPrinted>
  <dcterms:created xsi:type="dcterms:W3CDTF">2024-02-02T18:10:00Z</dcterms:created>
  <dcterms:modified xsi:type="dcterms:W3CDTF">2024-02-02T18:11:00Z</dcterms:modified>
</cp:coreProperties>
</file>