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A3FBE4" w14:textId="77777777" w:rsidR="00F47D03" w:rsidRDefault="00F47D03" w:rsidP="00F47D03">
      <w:pPr>
        <w:jc w:val="center"/>
        <w:rPr>
          <w:rFonts w:ascii="Arial" w:hAnsi="Arial" w:cs="Arial"/>
          <w:b/>
        </w:rPr>
      </w:pPr>
    </w:p>
    <w:p w14:paraId="689EF59F" w14:textId="77777777" w:rsidR="00C15194" w:rsidRDefault="00C15194" w:rsidP="00C151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ISTANZA DI PARTECIPAZIONE (ampliamento offerta formativa)</w:t>
      </w:r>
    </w:p>
    <w:p w14:paraId="3541CBC0" w14:textId="77777777" w:rsidR="00C15194" w:rsidRDefault="00C15194" w:rsidP="00C15194">
      <w:pPr>
        <w:rPr>
          <w:rFonts w:ascii="Century Schoolbook" w:hAnsi="Century Schoolbook"/>
          <w:b/>
          <w:bCs/>
          <w:sz w:val="20"/>
          <w:szCs w:val="20"/>
        </w:rPr>
      </w:pPr>
    </w:p>
    <w:p w14:paraId="3832494F" w14:textId="77777777" w:rsidR="00C15194" w:rsidRDefault="00C15194" w:rsidP="00C15194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>Io sottoscritta/o _______________________________________nata/o a ___________________________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  <w:t>il ____/_____/_____ e residente a __________________________________________ provincia ________</w:t>
      </w:r>
    </w:p>
    <w:p w14:paraId="7C333D41" w14:textId="77777777" w:rsidR="00C15194" w:rsidRDefault="00C15194" w:rsidP="00C15194">
      <w:pPr>
        <w:rPr>
          <w:rFonts w:ascii="Arial" w:hAnsi="Arial" w:cs="Arial"/>
          <w:sz w:val="20"/>
        </w:rPr>
      </w:pPr>
    </w:p>
    <w:p w14:paraId="54C1D37C" w14:textId="7F1CA0C2" w:rsidR="00C15194" w:rsidRDefault="00C15194" w:rsidP="00C151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iscritta/o nell’anno scolastico 202</w:t>
      </w:r>
      <w:r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/202</w:t>
      </w:r>
      <w:r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alla classe ____ sez._____ </w:t>
      </w:r>
    </w:p>
    <w:p w14:paraId="2ADB130A" w14:textId="77777777" w:rsidR="00C15194" w:rsidRDefault="00C15194" w:rsidP="00C15194">
      <w:pPr>
        <w:rPr>
          <w:rFonts w:ascii="Arial" w:hAnsi="Arial" w:cs="Arial"/>
          <w:sz w:val="20"/>
        </w:rPr>
      </w:pPr>
    </w:p>
    <w:p w14:paraId="31763C0D" w14:textId="77777777" w:rsidR="00C15194" w:rsidRDefault="00C15194" w:rsidP="00C151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tel.______________, cell._____________ e mail _______________________________________________</w:t>
      </w:r>
    </w:p>
    <w:p w14:paraId="1FEA9B43" w14:textId="77777777" w:rsidR="00C15194" w:rsidRDefault="00C15194" w:rsidP="00C15194">
      <w:pPr>
        <w:jc w:val="center"/>
        <w:rPr>
          <w:rFonts w:ascii="Arial" w:hAnsi="Arial" w:cs="Arial"/>
          <w:b/>
          <w:sz w:val="22"/>
        </w:rPr>
      </w:pPr>
    </w:p>
    <w:p w14:paraId="06531955" w14:textId="77777777" w:rsidR="00C15194" w:rsidRDefault="00C15194" w:rsidP="00C151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CHIEDO</w:t>
      </w:r>
    </w:p>
    <w:p w14:paraId="3CFF8A00" w14:textId="77777777" w:rsidR="00C15194" w:rsidRDefault="00C15194" w:rsidP="00C15194">
      <w:pPr>
        <w:jc w:val="both"/>
        <w:rPr>
          <w:rFonts w:ascii="Arial" w:hAnsi="Arial" w:cs="Arial"/>
          <w:sz w:val="20"/>
        </w:rPr>
      </w:pPr>
    </w:p>
    <w:p w14:paraId="325DFDB7" w14:textId="77777777" w:rsidR="00C15194" w:rsidRDefault="00C15194" w:rsidP="00C15194">
      <w:pPr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0"/>
        </w:rPr>
        <w:t xml:space="preserve">di poter partecipare </w:t>
      </w:r>
      <w:r>
        <w:rPr>
          <w:rFonts w:ascii="Calibri" w:hAnsi="Calibri"/>
          <w:sz w:val="22"/>
          <w:szCs w:val="22"/>
        </w:rPr>
        <w:t>al progetto</w:t>
      </w:r>
      <w:r w:rsidRPr="005172D9">
        <w:rPr>
          <w:rFonts w:ascii="Calibri" w:hAnsi="Calibri"/>
          <w:sz w:val="22"/>
          <w:szCs w:val="22"/>
        </w:rPr>
        <w:t xml:space="preserve">  a supporto del curricolo</w:t>
      </w:r>
      <w:r>
        <w:rPr>
          <w:rFonts w:ascii="Calibri" w:hAnsi="Calibri"/>
          <w:sz w:val="22"/>
          <w:szCs w:val="22"/>
        </w:rPr>
        <w:t xml:space="preserve"> </w:t>
      </w:r>
    </w:p>
    <w:p w14:paraId="5ADB158B" w14:textId="77777777" w:rsidR="00C15194" w:rsidRDefault="00C15194" w:rsidP="00C15194">
      <w:pPr>
        <w:jc w:val="both"/>
        <w:rPr>
          <w:rFonts w:ascii="Calibri" w:hAnsi="Calibri"/>
          <w:sz w:val="22"/>
          <w:szCs w:val="22"/>
        </w:rPr>
      </w:pPr>
    </w:p>
    <w:p w14:paraId="21D65AF3" w14:textId="77777777" w:rsidR="00C15194" w:rsidRDefault="00C15194" w:rsidP="00C1519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dal titolo_____________________________________________________________________________</w:t>
      </w:r>
    </w:p>
    <w:p w14:paraId="376BF3DF" w14:textId="77777777" w:rsidR="00C15194" w:rsidRDefault="00C15194" w:rsidP="00C15194">
      <w:pPr>
        <w:jc w:val="both"/>
        <w:rPr>
          <w:rFonts w:ascii="Calibri" w:hAnsi="Calibri"/>
          <w:sz w:val="22"/>
          <w:szCs w:val="22"/>
        </w:rPr>
      </w:pPr>
    </w:p>
    <w:p w14:paraId="43777273" w14:textId="77777777" w:rsidR="00C15194" w:rsidRDefault="00C15194" w:rsidP="00C15194">
      <w:pPr>
        <w:jc w:val="both"/>
        <w:rPr>
          <w:rFonts w:ascii="Arial" w:hAnsi="Arial" w:cs="Arial"/>
          <w:sz w:val="20"/>
        </w:rPr>
      </w:pPr>
      <w:r>
        <w:rPr>
          <w:rFonts w:ascii="Calibri" w:hAnsi="Calibri"/>
          <w:sz w:val="22"/>
          <w:szCs w:val="22"/>
        </w:rPr>
        <w:t>Docente referente_____________________________________________________________________</w:t>
      </w:r>
    </w:p>
    <w:p w14:paraId="586E87B5" w14:textId="77777777" w:rsidR="00C15194" w:rsidRDefault="00C15194" w:rsidP="00C15194">
      <w:pPr>
        <w:ind w:left="1068"/>
        <w:jc w:val="both"/>
        <w:rPr>
          <w:rFonts w:ascii="Arial" w:hAnsi="Arial" w:cs="Arial"/>
          <w:color w:val="000000"/>
          <w:sz w:val="20"/>
        </w:rPr>
      </w:pPr>
    </w:p>
    <w:p w14:paraId="2359141B" w14:textId="77777777" w:rsidR="00C15194" w:rsidRDefault="00C15194" w:rsidP="00C15194">
      <w:pPr>
        <w:ind w:left="1068"/>
        <w:jc w:val="both"/>
        <w:rPr>
          <w:rFonts w:ascii="Arial" w:hAnsi="Arial" w:cs="Arial"/>
          <w:color w:val="000000"/>
          <w:sz w:val="20"/>
        </w:rPr>
      </w:pPr>
    </w:p>
    <w:p w14:paraId="2B65121F" w14:textId="77777777" w:rsidR="00C15194" w:rsidRDefault="00C15194" w:rsidP="00C15194">
      <w:pPr>
        <w:ind w:left="1068"/>
        <w:jc w:val="both"/>
        <w:rPr>
          <w:rFonts w:ascii="Arial" w:hAnsi="Arial" w:cs="Arial"/>
          <w:color w:val="000000"/>
          <w:sz w:val="20"/>
        </w:rPr>
      </w:pPr>
    </w:p>
    <w:p w14:paraId="5F74FF95" w14:textId="77777777" w:rsidR="00C15194" w:rsidRDefault="00C15194" w:rsidP="00C15194">
      <w:pPr>
        <w:spacing w:after="120"/>
        <w:rPr>
          <w:rFonts w:ascii="Arial" w:hAnsi="Arial" w:cs="Arial"/>
          <w:sz w:val="20"/>
          <w:szCs w:val="20"/>
        </w:rPr>
      </w:pPr>
    </w:p>
    <w:p w14:paraId="267DEC8B" w14:textId="77777777" w:rsidR="00C15194" w:rsidRDefault="00C15194" w:rsidP="00C1519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Aversa,</w:t>
      </w:r>
      <w:r>
        <w:rPr>
          <w:rFonts w:ascii="Arial" w:hAnsi="Arial" w:cs="Arial"/>
          <w:sz w:val="20"/>
          <w:szCs w:val="20"/>
        </w:rPr>
        <w:tab/>
        <w:t>____/__/_____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7E85C2C" w14:textId="77777777" w:rsidR="00C15194" w:rsidRDefault="00C15194" w:rsidP="00C15194">
      <w:pPr>
        <w:spacing w:after="120"/>
        <w:rPr>
          <w:rFonts w:ascii="Arial" w:hAnsi="Arial" w:cs="Arial"/>
          <w:sz w:val="20"/>
          <w:szCs w:val="20"/>
        </w:rPr>
      </w:pPr>
    </w:p>
    <w:p w14:paraId="3824EF5B" w14:textId="77777777" w:rsidR="00C15194" w:rsidRDefault="00C15194" w:rsidP="00C1519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Genitore o Tutor   ________________________________</w:t>
      </w:r>
    </w:p>
    <w:p w14:paraId="7BFF5B0F" w14:textId="77777777" w:rsidR="00C15194" w:rsidRDefault="00C15194" w:rsidP="00C15194">
      <w:pPr>
        <w:jc w:val="both"/>
        <w:rPr>
          <w:rFonts w:ascii="Arial" w:hAnsi="Arial" w:cs="Arial"/>
          <w:sz w:val="20"/>
          <w:szCs w:val="22"/>
        </w:rPr>
      </w:pPr>
    </w:p>
    <w:p w14:paraId="0E5548F6" w14:textId="77777777" w:rsidR="00C15194" w:rsidRDefault="00C15194" w:rsidP="00C15194">
      <w:pPr>
        <w:jc w:val="both"/>
        <w:rPr>
          <w:rFonts w:ascii="Arial" w:hAnsi="Arial" w:cs="Arial"/>
          <w:sz w:val="20"/>
        </w:rPr>
      </w:pPr>
    </w:p>
    <w:p w14:paraId="78DCB83E" w14:textId="77777777" w:rsidR="00C15194" w:rsidRDefault="00C15194" w:rsidP="00C15194">
      <w:pPr>
        <w:jc w:val="both"/>
        <w:rPr>
          <w:rFonts w:ascii="Arial" w:hAnsi="Arial" w:cs="Arial"/>
          <w:sz w:val="20"/>
        </w:rPr>
      </w:pPr>
    </w:p>
    <w:p w14:paraId="4695092D" w14:textId="77777777" w:rsidR="00C15194" w:rsidRDefault="00C15194" w:rsidP="00C15194">
      <w:pPr>
        <w:jc w:val="both"/>
        <w:rPr>
          <w:rFonts w:ascii="Arial" w:hAnsi="Arial" w:cs="Arial"/>
          <w:sz w:val="20"/>
        </w:rPr>
      </w:pPr>
    </w:p>
    <w:p w14:paraId="5E8DD77E" w14:textId="77777777" w:rsidR="00C15194" w:rsidRDefault="00C15194" w:rsidP="00C15194">
      <w:pPr>
        <w:jc w:val="both"/>
        <w:rPr>
          <w:rFonts w:ascii="Arial" w:hAnsi="Arial" w:cs="Arial"/>
          <w:sz w:val="20"/>
        </w:rPr>
      </w:pPr>
    </w:p>
    <w:p w14:paraId="0290D5F1" w14:textId="77777777" w:rsidR="00C15194" w:rsidRDefault="00C15194" w:rsidP="00C15194">
      <w:pPr>
        <w:jc w:val="both"/>
        <w:rPr>
          <w:rFonts w:ascii="Arial" w:hAnsi="Arial" w:cs="Arial"/>
          <w:sz w:val="20"/>
        </w:rPr>
      </w:pPr>
    </w:p>
    <w:p w14:paraId="096C37E0" w14:textId="77777777" w:rsidR="00C15194" w:rsidRDefault="00C15194" w:rsidP="00C15194">
      <w:pPr>
        <w:jc w:val="both"/>
        <w:rPr>
          <w:rFonts w:ascii="Arial" w:hAnsi="Arial" w:cs="Arial"/>
          <w:sz w:val="20"/>
        </w:rPr>
      </w:pPr>
    </w:p>
    <w:p w14:paraId="17A83E22" w14:textId="77777777" w:rsidR="00C15194" w:rsidRDefault="00C15194" w:rsidP="00C15194">
      <w:pPr>
        <w:jc w:val="both"/>
        <w:rPr>
          <w:rFonts w:ascii="Arial" w:hAnsi="Arial" w:cs="Arial"/>
          <w:sz w:val="20"/>
        </w:rPr>
      </w:pPr>
    </w:p>
    <w:p w14:paraId="2C6459D6" w14:textId="77777777" w:rsidR="00C15194" w:rsidRDefault="00C15194" w:rsidP="00C15194">
      <w:pPr>
        <w:jc w:val="both"/>
        <w:rPr>
          <w:rFonts w:ascii="Arial" w:hAnsi="Arial" w:cs="Arial"/>
          <w:sz w:val="20"/>
        </w:rPr>
      </w:pPr>
    </w:p>
    <w:p w14:paraId="20D739E1" w14:textId="77777777" w:rsidR="00C15194" w:rsidRDefault="00C15194" w:rsidP="00C15194">
      <w:pPr>
        <w:jc w:val="both"/>
        <w:rPr>
          <w:rFonts w:ascii="Arial" w:hAnsi="Arial" w:cs="Arial"/>
          <w:sz w:val="20"/>
        </w:rPr>
      </w:pPr>
    </w:p>
    <w:p w14:paraId="7BD4215F" w14:textId="77777777" w:rsidR="00C15194" w:rsidRDefault="00C15194" w:rsidP="00C1519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sottoscritto______________________________________ genitore dell’alunna/o dichiara di essere a conoscenza della richiesta inoltrata dalla/o figlia/o ed autorizza la partecipazione all’attività formativa.</w:t>
      </w:r>
    </w:p>
    <w:p w14:paraId="14113DA7" w14:textId="77777777" w:rsidR="00C15194" w:rsidRDefault="00C15194" w:rsidP="00C15194">
      <w:pPr>
        <w:rPr>
          <w:rFonts w:ascii="Arial" w:hAnsi="Arial" w:cs="Arial"/>
          <w:sz w:val="20"/>
          <w:szCs w:val="20"/>
        </w:rPr>
      </w:pPr>
    </w:p>
    <w:p w14:paraId="7476DC66" w14:textId="77777777" w:rsidR="00C15194" w:rsidRDefault="00C15194" w:rsidP="00C151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Aversa,</w:t>
      </w:r>
      <w:r>
        <w:rPr>
          <w:rFonts w:ascii="Arial" w:hAnsi="Arial" w:cs="Arial"/>
          <w:sz w:val="20"/>
          <w:szCs w:val="20"/>
        </w:rPr>
        <w:tab/>
        <w:t>____/__/_____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________________________________</w:t>
      </w:r>
    </w:p>
    <w:p w14:paraId="0EF21FC2" w14:textId="77777777" w:rsidR="00C15194" w:rsidRDefault="00C15194" w:rsidP="00C151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28"/>
      </w:tblGrid>
      <w:tr w:rsidR="00C15194" w14:paraId="489F6113" w14:textId="77777777" w:rsidTr="00A2702B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79B8FBC3" w14:textId="77777777" w:rsidR="00C15194" w:rsidRDefault="00C15194" w:rsidP="00A2702B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  <w:lang w:eastAsia="en-US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>Consenso trattamento dati personali</w:t>
            </w:r>
          </w:p>
        </w:tc>
      </w:tr>
    </w:tbl>
    <w:p w14:paraId="255BEBD9" w14:textId="77777777" w:rsidR="00C15194" w:rsidRDefault="00C15194" w:rsidP="00C15194">
      <w:pPr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Ai sensi  della legge 30/06/2003 n°196 autorizzazione al trattamento dei dati personali  recante disposizioni a tutela delle persone e di altri soggetti rispetto al trattamento dei dati personali, la informiamo che i dati personali da Lei forniti ovvero altrimenti acquisiti nell’ambito della nostra attività formativa, serviranno esclusivamente per la normale esecuzione del corso a cui si iscrive. Resta inteso che il Liceo Scientifico E. Fermi, depositario dei dati personali, potrà, a richiesta, fornire all’autorità competente del Ministero del MIUR le informazioni necessarie per le attività di monitoraggio e valutazione del processo formativo.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273A46B" w14:textId="77777777" w:rsidR="00C15194" w:rsidRDefault="00C15194" w:rsidP="00C1519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9778CBD" w14:textId="77777777" w:rsidR="00C15194" w:rsidRDefault="00C15194" w:rsidP="00C15194">
      <w:pPr>
        <w:autoSpaceDE w:val="0"/>
        <w:autoSpaceDN w:val="0"/>
        <w:adjustRightInd w:val="0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</w:t>
      </w:r>
    </w:p>
    <w:p w14:paraId="3A5F0FC5" w14:textId="77777777" w:rsidR="00C15194" w:rsidRDefault="00C15194" w:rsidP="00C15194">
      <w:pPr>
        <w:autoSpaceDE w:val="0"/>
        <w:autoSpaceDN w:val="0"/>
        <w:adjustRightInd w:val="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</w:t>
      </w:r>
    </w:p>
    <w:p w14:paraId="6BECBBA0" w14:textId="77777777" w:rsidR="00C15194" w:rsidRDefault="00C15194" w:rsidP="00C15194">
      <w:pPr>
        <w:autoSpaceDE w:val="0"/>
        <w:autoSpaceDN w:val="0"/>
        <w:adjustRightInd w:val="0"/>
        <w:jc w:val="right"/>
        <w:rPr>
          <w:rFonts w:ascii="Arial" w:hAnsi="Arial" w:cs="Arial"/>
          <w:i/>
          <w:sz w:val="16"/>
          <w:szCs w:val="16"/>
        </w:rPr>
      </w:pPr>
    </w:p>
    <w:p w14:paraId="73E6D8C4" w14:textId="77777777" w:rsidR="00C15194" w:rsidRDefault="00C15194" w:rsidP="00C15194">
      <w:pPr>
        <w:autoSpaceDE w:val="0"/>
        <w:autoSpaceDN w:val="0"/>
        <w:adjustRightInd w:val="0"/>
        <w:jc w:val="right"/>
        <w:rPr>
          <w:rFonts w:ascii="Arial" w:hAnsi="Arial" w:cs="Arial"/>
          <w:i/>
          <w:sz w:val="16"/>
          <w:szCs w:val="16"/>
        </w:rPr>
      </w:pPr>
    </w:p>
    <w:p w14:paraId="7A16C9EA" w14:textId="77777777" w:rsidR="00C15194" w:rsidRDefault="00C15194" w:rsidP="00C15194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       (firma dello studente o del genitore in caso di studente minorenne)</w:t>
      </w:r>
    </w:p>
    <w:p w14:paraId="574D19CE" w14:textId="77777777" w:rsidR="00C15194" w:rsidRPr="00BD1D2B" w:rsidRDefault="00C15194" w:rsidP="00C15194">
      <w:pPr>
        <w:rPr>
          <w:szCs w:val="28"/>
        </w:rPr>
      </w:pPr>
    </w:p>
    <w:p w14:paraId="13D1EBA3" w14:textId="77777777" w:rsidR="00391131" w:rsidRPr="00F47D03" w:rsidRDefault="00391131" w:rsidP="00C15194">
      <w:pPr>
        <w:spacing w:line="360" w:lineRule="auto"/>
      </w:pPr>
    </w:p>
    <w:sectPr w:rsidR="00391131" w:rsidRPr="00F47D03" w:rsidSect="001D7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113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333BC" w14:textId="77777777" w:rsidR="008C3774" w:rsidRDefault="008C3774" w:rsidP="001302C9">
      <w:r>
        <w:separator/>
      </w:r>
    </w:p>
  </w:endnote>
  <w:endnote w:type="continuationSeparator" w:id="0">
    <w:p w14:paraId="51FC6256" w14:textId="77777777" w:rsidR="008C3774" w:rsidRDefault="008C3774" w:rsidP="001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charset w:val="00"/>
    <w:family w:val="roman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AE1C" w14:textId="77777777" w:rsidR="008812DC" w:rsidRDefault="008812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FDBC" w14:textId="77777777" w:rsidR="00CA53F9" w:rsidRPr="009D1C30" w:rsidRDefault="00CA53F9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14:paraId="08EBE0C1" w14:textId="77777777" w:rsidR="00CA53F9" w:rsidRPr="009D1C30" w:rsidRDefault="00CA53F9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156"/>
      <w:gridCol w:w="3563"/>
      <w:gridCol w:w="2919"/>
    </w:tblGrid>
    <w:tr w:rsidR="00CA53F9" w:rsidRPr="009D1C30" w14:paraId="1B68186D" w14:textId="77777777" w:rsidTr="006A3EA3">
      <w:trPr>
        <w:trHeight w:val="199"/>
      </w:trPr>
      <w:tc>
        <w:tcPr>
          <w:tcW w:w="1637" w:type="pct"/>
        </w:tcPr>
        <w:p w14:paraId="5C19FC37" w14:textId="77777777" w:rsidR="00CA53F9" w:rsidRPr="006A3EA3" w:rsidRDefault="00CA53F9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14:paraId="6BEDBB58" w14:textId="77777777" w:rsidR="00CA53F9" w:rsidRPr="006A3EA3" w:rsidRDefault="00CA53F9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5 - 81031 Aversa (CE)</w:t>
          </w:r>
        </w:p>
      </w:tc>
      <w:tc>
        <w:tcPr>
          <w:tcW w:w="1514" w:type="pct"/>
        </w:tcPr>
        <w:p w14:paraId="1A39185B" w14:textId="77777777" w:rsidR="00CA53F9" w:rsidRPr="006A3EA3" w:rsidRDefault="00CA53F9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CA53F9" w:rsidRPr="009D1C30" w14:paraId="36B05841" w14:textId="77777777" w:rsidTr="006A3EA3">
      <w:trPr>
        <w:trHeight w:val="57"/>
      </w:trPr>
      <w:tc>
        <w:tcPr>
          <w:tcW w:w="1637" w:type="pct"/>
        </w:tcPr>
        <w:p w14:paraId="037DDE60" w14:textId="77777777" w:rsidR="00CA53F9" w:rsidRPr="006A3EA3" w:rsidRDefault="00CA53F9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14:paraId="0EC8B503" w14:textId="77777777" w:rsidR="00CA53F9" w:rsidRPr="006A3EA3" w:rsidRDefault="00CA53F9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14:paraId="44D4E70B" w14:textId="77777777" w:rsidR="00CA53F9" w:rsidRPr="006A3EA3" w:rsidRDefault="00CA53F9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CA53F9" w:rsidRPr="009D1C30" w14:paraId="2B46FDE6" w14:textId="77777777" w:rsidTr="006A3EA3">
      <w:trPr>
        <w:trHeight w:val="93"/>
      </w:trPr>
      <w:tc>
        <w:tcPr>
          <w:tcW w:w="1637" w:type="pct"/>
        </w:tcPr>
        <w:p w14:paraId="2636857D" w14:textId="77777777" w:rsidR="00CA53F9" w:rsidRPr="006A3EA3" w:rsidRDefault="00CA53F9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14:paraId="14ABD804" w14:textId="77777777" w:rsidR="00CA53F9" w:rsidRPr="006A3EA3" w:rsidRDefault="00CA53F9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14:paraId="1F8ACF7F" w14:textId="77777777" w:rsidR="00CA53F9" w:rsidRPr="006A3EA3" w:rsidRDefault="00CA53F9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14:paraId="5D873453" w14:textId="77777777" w:rsidR="00CA53F9" w:rsidRPr="004A1C48" w:rsidRDefault="00CA53F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062C" w14:textId="77777777" w:rsidR="008812DC" w:rsidRDefault="008812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612" w14:textId="77777777" w:rsidR="008C3774" w:rsidRDefault="008C3774" w:rsidP="001302C9">
      <w:r>
        <w:separator/>
      </w:r>
    </w:p>
  </w:footnote>
  <w:footnote w:type="continuationSeparator" w:id="0">
    <w:p w14:paraId="112CDC8B" w14:textId="77777777" w:rsidR="008C3774" w:rsidRDefault="008C3774" w:rsidP="0013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53E2" w14:textId="77777777" w:rsidR="008812DC" w:rsidRDefault="008812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0C57" w14:textId="7E8AFDFF" w:rsidR="00CA53F9" w:rsidRDefault="00CA53F9" w:rsidP="006A3EA3">
    <w:pPr>
      <w:pStyle w:val="Titolo1"/>
      <w:rPr>
        <w:rFonts w:ascii="Arial" w:hAnsi="Arial" w:cs="Arial"/>
        <w:b/>
        <w:color w:val="002060"/>
        <w:szCs w:val="24"/>
      </w:rPr>
    </w:pPr>
  </w:p>
  <w:tbl>
    <w:tblPr>
      <w:tblStyle w:val="Grigliatabella"/>
      <w:tblW w:w="1134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1985"/>
      <w:gridCol w:w="2835"/>
      <w:gridCol w:w="2835"/>
    </w:tblGrid>
    <w:tr w:rsidR="00C05C5A" w14:paraId="431D53C7" w14:textId="77777777" w:rsidTr="00971135">
      <w:tc>
        <w:tcPr>
          <w:tcW w:w="3686" w:type="dxa"/>
        </w:tcPr>
        <w:p w14:paraId="698D108A" w14:textId="77777777" w:rsidR="00C05C5A" w:rsidRDefault="00C05C5A" w:rsidP="006A3EA3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2189E727" wp14:editId="736EA1DF">
                <wp:extent cx="2000250" cy="557530"/>
                <wp:effectExtent l="0" t="0" r="0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1936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14:paraId="63C05B0B" w14:textId="77777777" w:rsidR="00C05C5A" w:rsidRDefault="00C05C5A" w:rsidP="006A3EA3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>
            <w:rPr>
              <w:rFonts w:ascii="Arial" w:hAnsi="Arial" w:cs="Arial"/>
              <w:b/>
              <w:noProof/>
              <w:color w:val="002060"/>
              <w:szCs w:val="24"/>
            </w:rPr>
            <w:drawing>
              <wp:inline distT="0" distB="0" distL="0" distR="0" wp14:anchorId="2FBA0517" wp14:editId="545902F3">
                <wp:extent cx="485775" cy="545351"/>
                <wp:effectExtent l="0" t="0" r="0" b="7620"/>
                <wp:docPr id="5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779" cy="567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657197D3" w14:textId="58BF8625" w:rsidR="00C05C5A" w:rsidRDefault="004A3C82" w:rsidP="00CF32AC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 w:rsidRPr="00CF32AC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inline distT="0" distB="0" distL="0" distR="0" wp14:anchorId="582D9990" wp14:editId="68691AFA">
                <wp:extent cx="920689" cy="405830"/>
                <wp:effectExtent l="19050" t="0" r="0" b="0"/>
                <wp:docPr id="3" name="Immagine 5" descr="C:\Users\utente\AppData\Local\Microsoft\Windows\INetCache\Content.Word\bannertr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tente\AppData\Local\Microsoft\Windows\INetCache\Content.Word\bannertr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270" cy="40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51DA69E5" w14:textId="353F0C6F" w:rsidR="00C05C5A" w:rsidRDefault="00971135" w:rsidP="00BD21E9">
          <w:pPr>
            <w:pStyle w:val="Titolo1"/>
            <w:jc w:val="left"/>
            <w:rPr>
              <w:rFonts w:ascii="Arial" w:hAnsi="Arial" w:cs="Arial"/>
              <w:b/>
              <w:color w:val="002060"/>
              <w:szCs w:val="24"/>
            </w:rPr>
          </w:pPr>
          <w:r w:rsidRPr="009E6BC6">
            <w:rPr>
              <w:noProof/>
            </w:rPr>
            <w:drawing>
              <wp:anchor distT="180340" distB="0" distL="114300" distR="114300" simplePos="0" relativeHeight="251665408" behindDoc="0" locked="0" layoutInCell="1" allowOverlap="1" wp14:anchorId="7D2FDC96" wp14:editId="378E9BE0">
                <wp:simplePos x="0" y="0"/>
                <wp:positionH relativeFrom="column">
                  <wp:posOffset>1905</wp:posOffset>
                </wp:positionH>
                <wp:positionV relativeFrom="paragraph">
                  <wp:posOffset>104775</wp:posOffset>
                </wp:positionV>
                <wp:extent cx="1250950" cy="371475"/>
                <wp:effectExtent l="0" t="0" r="6350" b="9525"/>
                <wp:wrapTopAndBottom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95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4384" behindDoc="0" locked="0" layoutInCell="1" allowOverlap="1" wp14:anchorId="0FD47841" wp14:editId="6516051E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4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3360" behindDoc="0" locked="0" layoutInCell="1" allowOverlap="1" wp14:anchorId="18CF2FE2" wp14:editId="5F6CBEBA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3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2336" behindDoc="0" locked="0" layoutInCell="1" allowOverlap="1" wp14:anchorId="69DDC64D" wp14:editId="7C0D64EA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1312" behindDoc="0" locked="0" layoutInCell="1" allowOverlap="1" wp14:anchorId="28E56942" wp14:editId="0403D362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1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0288" behindDoc="0" locked="0" layoutInCell="1" allowOverlap="1" wp14:anchorId="21D1183E" wp14:editId="6D9BBA7E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0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59264" behindDoc="0" locked="0" layoutInCell="1" allowOverlap="1" wp14:anchorId="0A4E67EA" wp14:editId="7CF54476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9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58240" behindDoc="0" locked="0" layoutInCell="1" allowOverlap="1" wp14:anchorId="68505581" wp14:editId="6CED32C4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7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723CE1C" w14:textId="723F1B67" w:rsidR="00CA53F9" w:rsidRDefault="00CA53F9" w:rsidP="00B173D0">
    <w:pPr>
      <w:pStyle w:val="Titolo1"/>
      <w:ind w:left="-851" w:right="-852"/>
      <w:rPr>
        <w:rFonts w:ascii="Arial" w:hAnsi="Arial" w:cs="Arial"/>
        <w:b/>
        <w:color w:val="002060"/>
        <w:szCs w:val="24"/>
      </w:rPr>
    </w:pPr>
    <w:r w:rsidRPr="006A3EA3">
      <w:rPr>
        <w:rFonts w:ascii="Arial" w:hAnsi="Arial" w:cs="Arial"/>
        <w:b/>
        <w:color w:val="002060"/>
        <w:szCs w:val="24"/>
      </w:rPr>
      <w:t xml:space="preserve">Liceo scientifico e liceo scientifico </w:t>
    </w:r>
    <w:r>
      <w:rPr>
        <w:rFonts w:ascii="Arial" w:hAnsi="Arial" w:cs="Arial"/>
        <w:b/>
        <w:color w:val="002060"/>
        <w:szCs w:val="24"/>
      </w:rPr>
      <w:t>OSA</w:t>
    </w:r>
  </w:p>
  <w:p w14:paraId="13A6F9B1" w14:textId="2710DC55" w:rsidR="00CA53F9" w:rsidRDefault="00CA53F9" w:rsidP="00B173D0">
    <w:pPr>
      <w:ind w:left="-851" w:right="-852"/>
      <w:jc w:val="center"/>
      <w:rPr>
        <w:b/>
        <w:color w:val="4472C4"/>
      </w:rPr>
    </w:pPr>
    <w:r w:rsidRPr="00862F3F">
      <w:rPr>
        <w:b/>
        <w:color w:val="4472C4"/>
      </w:rPr>
      <w:t>Scuola polo per la formazione ambito 08</w:t>
    </w:r>
  </w:p>
  <w:p w14:paraId="07C5B5E6" w14:textId="271F19B2" w:rsidR="00CA53F9" w:rsidRDefault="00CA53F9" w:rsidP="00B173D0">
    <w:pPr>
      <w:ind w:left="-851" w:right="-852"/>
      <w:jc w:val="center"/>
      <w:rPr>
        <w:b/>
        <w:color w:val="4472C4"/>
      </w:rPr>
    </w:pPr>
    <w:r>
      <w:rPr>
        <w:b/>
        <w:color w:val="4472C4"/>
      </w:rPr>
      <w:t>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F955" w14:textId="77777777" w:rsidR="008812DC" w:rsidRDefault="008812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4"/>
    <w:multiLevelType w:val="multilevel"/>
    <w:tmpl w:val="A6AE15C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C"/>
    <w:multiLevelType w:val="multilevel"/>
    <w:tmpl w:val="574EB7C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6"/>
        </w:tabs>
        <w:ind w:left="786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18"/>
    <w:multiLevelType w:val="singleLevel"/>
    <w:tmpl w:val="2976E9A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0000001A"/>
    <w:multiLevelType w:val="multilevel"/>
    <w:tmpl w:val="E2CAF81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•"/>
      <w:lvlJc w:val="left"/>
      <w:pPr>
        <w:ind w:left="1920" w:hanging="167"/>
      </w:pPr>
      <w:rPr>
        <w:rFonts w:hint="default"/>
      </w:rPr>
    </w:lvl>
    <w:lvl w:ilvl="2">
      <w:numFmt w:val="bullet"/>
      <w:lvlText w:val="•"/>
      <w:lvlJc w:val="left"/>
      <w:pPr>
        <w:ind w:left="2981" w:hanging="167"/>
      </w:pPr>
      <w:rPr>
        <w:rFonts w:hint="default"/>
      </w:rPr>
    </w:lvl>
    <w:lvl w:ilvl="3">
      <w:numFmt w:val="bullet"/>
      <w:lvlText w:val="•"/>
      <w:lvlJc w:val="left"/>
      <w:pPr>
        <w:ind w:left="4041" w:hanging="167"/>
      </w:pPr>
      <w:rPr>
        <w:rFonts w:hint="default"/>
      </w:rPr>
    </w:lvl>
    <w:lvl w:ilvl="4">
      <w:numFmt w:val="bullet"/>
      <w:lvlText w:val="•"/>
      <w:lvlJc w:val="left"/>
      <w:pPr>
        <w:ind w:left="5102" w:hanging="167"/>
      </w:pPr>
      <w:rPr>
        <w:rFonts w:hint="default"/>
      </w:rPr>
    </w:lvl>
    <w:lvl w:ilvl="5">
      <w:numFmt w:val="bullet"/>
      <w:lvlText w:val="•"/>
      <w:lvlJc w:val="left"/>
      <w:pPr>
        <w:ind w:left="6163" w:hanging="167"/>
      </w:pPr>
      <w:rPr>
        <w:rFonts w:hint="default"/>
      </w:rPr>
    </w:lvl>
    <w:lvl w:ilvl="6">
      <w:numFmt w:val="bullet"/>
      <w:lvlText w:val="•"/>
      <w:lvlJc w:val="left"/>
      <w:pPr>
        <w:ind w:left="7223" w:hanging="167"/>
      </w:pPr>
      <w:rPr>
        <w:rFonts w:hint="default"/>
      </w:rPr>
    </w:lvl>
    <w:lvl w:ilvl="7">
      <w:numFmt w:val="bullet"/>
      <w:lvlText w:val="•"/>
      <w:lvlJc w:val="left"/>
      <w:pPr>
        <w:ind w:left="8284" w:hanging="167"/>
      </w:pPr>
      <w:rPr>
        <w:rFonts w:hint="default"/>
      </w:rPr>
    </w:lvl>
    <w:lvl w:ilvl="8">
      <w:numFmt w:val="bullet"/>
      <w:lvlText w:val="•"/>
      <w:lvlJc w:val="left"/>
      <w:pPr>
        <w:ind w:left="9345" w:hanging="167"/>
      </w:pPr>
      <w:rPr>
        <w:rFonts w:hint="default"/>
      </w:rPr>
    </w:lvl>
  </w:abstractNum>
  <w:abstractNum w:abstractNumId="10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01291FF9"/>
    <w:multiLevelType w:val="hybridMultilevel"/>
    <w:tmpl w:val="56DCAC00"/>
    <w:numStyleLink w:val="Conlettere"/>
  </w:abstractNum>
  <w:abstractNum w:abstractNumId="17" w15:restartNumberingAfterBreak="0">
    <w:nsid w:val="123D57A9"/>
    <w:multiLevelType w:val="multilevel"/>
    <w:tmpl w:val="0DC6D28E"/>
    <w:name w:val="WW8Num11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67F2AEE"/>
    <w:multiLevelType w:val="hybridMultilevel"/>
    <w:tmpl w:val="71F8C3DA"/>
    <w:styleLink w:val="Stileimportato3"/>
    <w:lvl w:ilvl="0" w:tplc="26364402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E0C0FA4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CFC6562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0425CFC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398AB6A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C2AF6C0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0DADCA2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2C2E2EC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92CC178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9" w15:restartNumberingAfterBreak="0">
    <w:nsid w:val="19C42F4D"/>
    <w:multiLevelType w:val="multilevel"/>
    <w:tmpl w:val="3E84DE86"/>
    <w:name w:val="WW8Num110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19C6699B"/>
    <w:multiLevelType w:val="hybridMultilevel"/>
    <w:tmpl w:val="3F9A4C3E"/>
    <w:styleLink w:val="Stileimportato2"/>
    <w:lvl w:ilvl="0" w:tplc="4C420DB0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1" w:tplc="6BB20752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2" w:tplc="557CCAB6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3" w:tplc="643CE820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4" w:tplc="9E12A56A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5" w:tplc="51CC50C0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6" w:tplc="2C32D6C0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7" w:tplc="2D0A235A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8" w:tplc="791CC61E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1CB455E6"/>
    <w:multiLevelType w:val="hybridMultilevel"/>
    <w:tmpl w:val="56DCAC00"/>
    <w:styleLink w:val="Conlettere"/>
    <w:lvl w:ilvl="0" w:tplc="E9AE6622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1224558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25ACA34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D342658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0CAD274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F9EC49C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8AC512E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0502CB2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54EC11C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 w15:restartNumberingAfterBreak="0">
    <w:nsid w:val="220D07CE"/>
    <w:multiLevelType w:val="multilevel"/>
    <w:tmpl w:val="2E8C2CA0"/>
    <w:name w:val="WW8Num110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6"/>
      <w:numFmt w:val="lowerLetter"/>
      <w:lvlText w:val="%4)"/>
      <w:lvlJc w:val="left"/>
      <w:pPr>
        <w:ind w:left="2880" w:hanging="360"/>
      </w:pPr>
      <w:rPr>
        <w:rFonts w:hint="default"/>
        <w:b/>
        <w:color w:val="221E1F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1175BF"/>
    <w:multiLevelType w:val="hybridMultilevel"/>
    <w:tmpl w:val="D5D04B76"/>
    <w:numStyleLink w:val="Stileimportato4"/>
  </w:abstractNum>
  <w:abstractNum w:abstractNumId="24" w15:restartNumberingAfterBreak="0">
    <w:nsid w:val="2E8561B1"/>
    <w:multiLevelType w:val="hybridMultilevel"/>
    <w:tmpl w:val="71F8C3DA"/>
    <w:numStyleLink w:val="Stileimportato3"/>
  </w:abstractNum>
  <w:abstractNum w:abstractNumId="25" w15:restartNumberingAfterBreak="0">
    <w:nsid w:val="35B80611"/>
    <w:multiLevelType w:val="hybridMultilevel"/>
    <w:tmpl w:val="D5D04B76"/>
    <w:styleLink w:val="Stileimportato4"/>
    <w:lvl w:ilvl="0" w:tplc="54CC8C66">
      <w:start w:val="1"/>
      <w:numFmt w:val="bullet"/>
      <w:lvlText w:val="-"/>
      <w:lvlJc w:val="left"/>
      <w:pPr>
        <w:ind w:left="7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0B62C8A">
      <w:start w:val="1"/>
      <w:numFmt w:val="bullet"/>
      <w:lvlText w:val="o"/>
      <w:lvlJc w:val="left"/>
      <w:pPr>
        <w:ind w:left="1473" w:hanging="39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674DFB2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04411D0">
      <w:start w:val="1"/>
      <w:numFmt w:val="bullet"/>
      <w:lvlText w:val="•"/>
      <w:lvlJc w:val="left"/>
      <w:pPr>
        <w:ind w:left="2913" w:hanging="39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7A0E4AA">
      <w:start w:val="1"/>
      <w:numFmt w:val="bullet"/>
      <w:lvlText w:val="o"/>
      <w:lvlJc w:val="left"/>
      <w:pPr>
        <w:ind w:left="3633" w:hanging="39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494DD32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F9CCFE6">
      <w:start w:val="1"/>
      <w:numFmt w:val="bullet"/>
      <w:lvlText w:val="•"/>
      <w:lvlJc w:val="left"/>
      <w:pPr>
        <w:ind w:left="5073" w:hanging="39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8C8C0E8">
      <w:start w:val="1"/>
      <w:numFmt w:val="bullet"/>
      <w:lvlText w:val="o"/>
      <w:lvlJc w:val="left"/>
      <w:pPr>
        <w:ind w:left="5793" w:hanging="39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6A4D75A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6" w15:restartNumberingAfterBreak="0">
    <w:nsid w:val="4ABD7B98"/>
    <w:multiLevelType w:val="hybridMultilevel"/>
    <w:tmpl w:val="9386E0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D1B2F"/>
    <w:multiLevelType w:val="hybridMultilevel"/>
    <w:tmpl w:val="0AACD0C6"/>
    <w:styleLink w:val="Puntielenco"/>
    <w:lvl w:ilvl="0" w:tplc="C6AAEDA4">
      <w:start w:val="1"/>
      <w:numFmt w:val="bullet"/>
      <w:lvlText w:val="•"/>
      <w:lvlJc w:val="left"/>
      <w:pPr>
        <w:ind w:left="1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12897A">
      <w:start w:val="1"/>
      <w:numFmt w:val="bullet"/>
      <w:lvlText w:val="•"/>
      <w:lvlJc w:val="left"/>
      <w:pPr>
        <w:ind w:left="7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644AACE">
      <w:start w:val="1"/>
      <w:numFmt w:val="bullet"/>
      <w:lvlText w:val="•"/>
      <w:lvlJc w:val="left"/>
      <w:pPr>
        <w:ind w:left="13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6BA71D8">
      <w:start w:val="1"/>
      <w:numFmt w:val="bullet"/>
      <w:lvlText w:val="•"/>
      <w:lvlJc w:val="left"/>
      <w:pPr>
        <w:ind w:left="19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8CC70E">
      <w:start w:val="1"/>
      <w:numFmt w:val="bullet"/>
      <w:lvlText w:val="•"/>
      <w:lvlJc w:val="left"/>
      <w:pPr>
        <w:ind w:left="25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2689920">
      <w:start w:val="1"/>
      <w:numFmt w:val="bullet"/>
      <w:lvlText w:val="•"/>
      <w:lvlJc w:val="left"/>
      <w:pPr>
        <w:ind w:left="31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F0CAE9A">
      <w:start w:val="1"/>
      <w:numFmt w:val="bullet"/>
      <w:lvlText w:val="•"/>
      <w:lvlJc w:val="left"/>
      <w:pPr>
        <w:ind w:left="37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B246FA0">
      <w:start w:val="1"/>
      <w:numFmt w:val="bullet"/>
      <w:lvlText w:val="•"/>
      <w:lvlJc w:val="left"/>
      <w:pPr>
        <w:ind w:left="43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88EC24C">
      <w:start w:val="1"/>
      <w:numFmt w:val="bullet"/>
      <w:lvlText w:val="•"/>
      <w:lvlJc w:val="left"/>
      <w:pPr>
        <w:ind w:left="49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5AEB4100"/>
    <w:multiLevelType w:val="hybridMultilevel"/>
    <w:tmpl w:val="3F9A4C3E"/>
    <w:numStyleLink w:val="Stileimportato2"/>
  </w:abstractNum>
  <w:abstractNum w:abstractNumId="29" w15:restartNumberingAfterBreak="0">
    <w:nsid w:val="5B9C4003"/>
    <w:multiLevelType w:val="hybridMultilevel"/>
    <w:tmpl w:val="0AACD0C6"/>
    <w:numStyleLink w:val="Puntielenco"/>
  </w:abstractNum>
  <w:abstractNum w:abstractNumId="30" w15:restartNumberingAfterBreak="0">
    <w:nsid w:val="77961373"/>
    <w:multiLevelType w:val="hybridMultilevel"/>
    <w:tmpl w:val="56DCAC00"/>
    <w:numStyleLink w:val="Conlettere"/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0"/>
  </w:num>
  <w:num w:numId="4">
    <w:abstractNumId w:val="29"/>
    <w:lvlOverride w:ilvl="0">
      <w:lvl w:ilvl="0" w:tplc="6B901046">
        <w:start w:val="1"/>
        <w:numFmt w:val="decimal"/>
        <w:lvlText w:val="•"/>
        <w:lvlJc w:val="left"/>
        <w:pPr>
          <w:ind w:left="1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9EFA62CA">
        <w:start w:val="1"/>
        <w:numFmt w:val="decimal"/>
        <w:lvlText w:val="•"/>
        <w:lvlJc w:val="left"/>
        <w:pPr>
          <w:ind w:left="7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3D58E4AE">
        <w:start w:val="1"/>
        <w:numFmt w:val="decimal"/>
        <w:lvlText w:val="•"/>
        <w:lvlJc w:val="left"/>
        <w:pPr>
          <w:ind w:left="1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92FA2AB4">
        <w:start w:val="1"/>
        <w:numFmt w:val="decimal"/>
        <w:lvlText w:val="•"/>
        <w:lvlJc w:val="left"/>
        <w:pPr>
          <w:ind w:left="1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9196B510">
        <w:start w:val="1"/>
        <w:numFmt w:val="decimal"/>
        <w:lvlText w:val="•"/>
        <w:lvlJc w:val="left"/>
        <w:pPr>
          <w:ind w:left="25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C6E260FA">
        <w:start w:val="1"/>
        <w:numFmt w:val="decimal"/>
        <w:lvlText w:val="•"/>
        <w:lvlJc w:val="left"/>
        <w:pPr>
          <w:ind w:left="31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D63651E8">
        <w:start w:val="1"/>
        <w:numFmt w:val="decimal"/>
        <w:lvlText w:val="•"/>
        <w:lvlJc w:val="left"/>
        <w:pPr>
          <w:ind w:left="37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BB869058">
        <w:start w:val="1"/>
        <w:numFmt w:val="decimal"/>
        <w:lvlText w:val="•"/>
        <w:lvlJc w:val="left"/>
        <w:pPr>
          <w:ind w:left="4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FEA24F24">
        <w:start w:val="1"/>
        <w:numFmt w:val="decimal"/>
        <w:lvlText w:val="•"/>
        <w:lvlJc w:val="left"/>
        <w:pPr>
          <w:ind w:left="4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5">
    <w:abstractNumId w:val="28"/>
  </w:num>
  <w:num w:numId="6">
    <w:abstractNumId w:val="24"/>
  </w:num>
  <w:num w:numId="7">
    <w:abstractNumId w:val="23"/>
  </w:num>
  <w:num w:numId="8">
    <w:abstractNumId w:val="18"/>
  </w:num>
  <w:num w:numId="9">
    <w:abstractNumId w:val="20"/>
  </w:num>
  <w:num w:numId="10">
    <w:abstractNumId w:val="21"/>
  </w:num>
  <w:num w:numId="11">
    <w:abstractNumId w:val="25"/>
  </w:num>
  <w:num w:numId="12">
    <w:abstractNumId w:val="27"/>
  </w:num>
  <w:num w:numId="13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DB"/>
    <w:rsid w:val="00000420"/>
    <w:rsid w:val="00000630"/>
    <w:rsid w:val="000014B4"/>
    <w:rsid w:val="0000304D"/>
    <w:rsid w:val="00003DC9"/>
    <w:rsid w:val="00004771"/>
    <w:rsid w:val="00004AB3"/>
    <w:rsid w:val="00004E21"/>
    <w:rsid w:val="00004FF9"/>
    <w:rsid w:val="0000621F"/>
    <w:rsid w:val="00006BE6"/>
    <w:rsid w:val="0001023C"/>
    <w:rsid w:val="00010290"/>
    <w:rsid w:val="000107CD"/>
    <w:rsid w:val="000112C4"/>
    <w:rsid w:val="000144E9"/>
    <w:rsid w:val="00014613"/>
    <w:rsid w:val="000148D8"/>
    <w:rsid w:val="00015091"/>
    <w:rsid w:val="00015559"/>
    <w:rsid w:val="00020186"/>
    <w:rsid w:val="0002057D"/>
    <w:rsid w:val="000205CD"/>
    <w:rsid w:val="00020BAB"/>
    <w:rsid w:val="00022074"/>
    <w:rsid w:val="00022FE7"/>
    <w:rsid w:val="00023219"/>
    <w:rsid w:val="000235E7"/>
    <w:rsid w:val="00024DD8"/>
    <w:rsid w:val="0002570F"/>
    <w:rsid w:val="00025C46"/>
    <w:rsid w:val="00025E45"/>
    <w:rsid w:val="00026CC3"/>
    <w:rsid w:val="00026D14"/>
    <w:rsid w:val="00030BA1"/>
    <w:rsid w:val="00031DBB"/>
    <w:rsid w:val="00032C69"/>
    <w:rsid w:val="00035A72"/>
    <w:rsid w:val="00036258"/>
    <w:rsid w:val="00036A8D"/>
    <w:rsid w:val="00040191"/>
    <w:rsid w:val="00041291"/>
    <w:rsid w:val="00041F51"/>
    <w:rsid w:val="00042B5E"/>
    <w:rsid w:val="00042B6F"/>
    <w:rsid w:val="00042FA2"/>
    <w:rsid w:val="00046BA0"/>
    <w:rsid w:val="00046C03"/>
    <w:rsid w:val="00047230"/>
    <w:rsid w:val="000472AC"/>
    <w:rsid w:val="00047C83"/>
    <w:rsid w:val="00047F97"/>
    <w:rsid w:val="00051C78"/>
    <w:rsid w:val="00053829"/>
    <w:rsid w:val="00053E60"/>
    <w:rsid w:val="000550C6"/>
    <w:rsid w:val="000560DB"/>
    <w:rsid w:val="000565E8"/>
    <w:rsid w:val="00056C91"/>
    <w:rsid w:val="000572E7"/>
    <w:rsid w:val="00057C61"/>
    <w:rsid w:val="000610B9"/>
    <w:rsid w:val="00061A40"/>
    <w:rsid w:val="0006463F"/>
    <w:rsid w:val="000662D6"/>
    <w:rsid w:val="00066E38"/>
    <w:rsid w:val="0006777E"/>
    <w:rsid w:val="0007015A"/>
    <w:rsid w:val="00070AE6"/>
    <w:rsid w:val="000710AE"/>
    <w:rsid w:val="000711F0"/>
    <w:rsid w:val="00071892"/>
    <w:rsid w:val="00071DEA"/>
    <w:rsid w:val="00072917"/>
    <w:rsid w:val="00075A41"/>
    <w:rsid w:val="00076CB3"/>
    <w:rsid w:val="00076EFC"/>
    <w:rsid w:val="00080C68"/>
    <w:rsid w:val="000816C5"/>
    <w:rsid w:val="00081C4E"/>
    <w:rsid w:val="0008256E"/>
    <w:rsid w:val="00082812"/>
    <w:rsid w:val="00085099"/>
    <w:rsid w:val="00085D8D"/>
    <w:rsid w:val="0008623D"/>
    <w:rsid w:val="00086C6A"/>
    <w:rsid w:val="00087DD6"/>
    <w:rsid w:val="0009062F"/>
    <w:rsid w:val="000908FF"/>
    <w:rsid w:val="00090FAD"/>
    <w:rsid w:val="00091B2E"/>
    <w:rsid w:val="000920BB"/>
    <w:rsid w:val="000920CF"/>
    <w:rsid w:val="0009304C"/>
    <w:rsid w:val="0009306A"/>
    <w:rsid w:val="000939B2"/>
    <w:rsid w:val="00095E37"/>
    <w:rsid w:val="0009650F"/>
    <w:rsid w:val="00097D53"/>
    <w:rsid w:val="000A0135"/>
    <w:rsid w:val="000A0692"/>
    <w:rsid w:val="000A124D"/>
    <w:rsid w:val="000A2846"/>
    <w:rsid w:val="000A32F5"/>
    <w:rsid w:val="000A651C"/>
    <w:rsid w:val="000B014B"/>
    <w:rsid w:val="000B1747"/>
    <w:rsid w:val="000B2933"/>
    <w:rsid w:val="000B3B02"/>
    <w:rsid w:val="000B421B"/>
    <w:rsid w:val="000B4408"/>
    <w:rsid w:val="000B52A3"/>
    <w:rsid w:val="000B56B1"/>
    <w:rsid w:val="000B5B78"/>
    <w:rsid w:val="000B5E4B"/>
    <w:rsid w:val="000B6228"/>
    <w:rsid w:val="000C0021"/>
    <w:rsid w:val="000C055C"/>
    <w:rsid w:val="000C0BA2"/>
    <w:rsid w:val="000C13DF"/>
    <w:rsid w:val="000C1768"/>
    <w:rsid w:val="000C2845"/>
    <w:rsid w:val="000C3453"/>
    <w:rsid w:val="000C43A7"/>
    <w:rsid w:val="000C44FD"/>
    <w:rsid w:val="000C516F"/>
    <w:rsid w:val="000C5783"/>
    <w:rsid w:val="000D0E07"/>
    <w:rsid w:val="000D0F4F"/>
    <w:rsid w:val="000D149C"/>
    <w:rsid w:val="000D389E"/>
    <w:rsid w:val="000D473B"/>
    <w:rsid w:val="000D749E"/>
    <w:rsid w:val="000E1902"/>
    <w:rsid w:val="000E1B1A"/>
    <w:rsid w:val="000E2676"/>
    <w:rsid w:val="000E2987"/>
    <w:rsid w:val="000E4484"/>
    <w:rsid w:val="000E4B61"/>
    <w:rsid w:val="000E4DC9"/>
    <w:rsid w:val="000E5DD6"/>
    <w:rsid w:val="000E62C9"/>
    <w:rsid w:val="000E7216"/>
    <w:rsid w:val="000E7C25"/>
    <w:rsid w:val="000F0A47"/>
    <w:rsid w:val="000F1849"/>
    <w:rsid w:val="000F2294"/>
    <w:rsid w:val="000F2488"/>
    <w:rsid w:val="000F2C0C"/>
    <w:rsid w:val="000F2DA3"/>
    <w:rsid w:val="000F2EEF"/>
    <w:rsid w:val="000F442E"/>
    <w:rsid w:val="000F4884"/>
    <w:rsid w:val="000F4D87"/>
    <w:rsid w:val="000F55F1"/>
    <w:rsid w:val="000F613A"/>
    <w:rsid w:val="000F6258"/>
    <w:rsid w:val="000F71BE"/>
    <w:rsid w:val="0010069A"/>
    <w:rsid w:val="00102077"/>
    <w:rsid w:val="00102137"/>
    <w:rsid w:val="0010267A"/>
    <w:rsid w:val="001043BA"/>
    <w:rsid w:val="00105928"/>
    <w:rsid w:val="00105E6C"/>
    <w:rsid w:val="0010689C"/>
    <w:rsid w:val="001131DB"/>
    <w:rsid w:val="00117E6B"/>
    <w:rsid w:val="00120034"/>
    <w:rsid w:val="001209AF"/>
    <w:rsid w:val="0012243C"/>
    <w:rsid w:val="00123781"/>
    <w:rsid w:val="00125712"/>
    <w:rsid w:val="00127BBB"/>
    <w:rsid w:val="001302C9"/>
    <w:rsid w:val="00131E6C"/>
    <w:rsid w:val="001365AA"/>
    <w:rsid w:val="00136D60"/>
    <w:rsid w:val="00137786"/>
    <w:rsid w:val="001377D0"/>
    <w:rsid w:val="00137D68"/>
    <w:rsid w:val="00137F19"/>
    <w:rsid w:val="00140283"/>
    <w:rsid w:val="00140930"/>
    <w:rsid w:val="00141A42"/>
    <w:rsid w:val="00142CF5"/>
    <w:rsid w:val="00143933"/>
    <w:rsid w:val="0014748C"/>
    <w:rsid w:val="00147D71"/>
    <w:rsid w:val="001511C8"/>
    <w:rsid w:val="001523C1"/>
    <w:rsid w:val="00152D9C"/>
    <w:rsid w:val="00153D81"/>
    <w:rsid w:val="00155BCC"/>
    <w:rsid w:val="00156A66"/>
    <w:rsid w:val="00161C4D"/>
    <w:rsid w:val="00162244"/>
    <w:rsid w:val="0016256B"/>
    <w:rsid w:val="00162617"/>
    <w:rsid w:val="00162EBA"/>
    <w:rsid w:val="0016309A"/>
    <w:rsid w:val="00164A8C"/>
    <w:rsid w:val="00165629"/>
    <w:rsid w:val="001657D2"/>
    <w:rsid w:val="001658A7"/>
    <w:rsid w:val="001667E3"/>
    <w:rsid w:val="00166951"/>
    <w:rsid w:val="00166A90"/>
    <w:rsid w:val="00167EEE"/>
    <w:rsid w:val="0017003F"/>
    <w:rsid w:val="0017052C"/>
    <w:rsid w:val="00171E46"/>
    <w:rsid w:val="00171F49"/>
    <w:rsid w:val="00172769"/>
    <w:rsid w:val="00173172"/>
    <w:rsid w:val="00176AF2"/>
    <w:rsid w:val="001773E1"/>
    <w:rsid w:val="00177C2F"/>
    <w:rsid w:val="00180F9E"/>
    <w:rsid w:val="0018144F"/>
    <w:rsid w:val="001820A0"/>
    <w:rsid w:val="001829C2"/>
    <w:rsid w:val="001838E3"/>
    <w:rsid w:val="00184A3C"/>
    <w:rsid w:val="00184B8D"/>
    <w:rsid w:val="0018600E"/>
    <w:rsid w:val="0018614C"/>
    <w:rsid w:val="00186796"/>
    <w:rsid w:val="00187D95"/>
    <w:rsid w:val="00187FC7"/>
    <w:rsid w:val="001910B8"/>
    <w:rsid w:val="00193409"/>
    <w:rsid w:val="00193EAA"/>
    <w:rsid w:val="00194D22"/>
    <w:rsid w:val="00194E31"/>
    <w:rsid w:val="00195195"/>
    <w:rsid w:val="00196186"/>
    <w:rsid w:val="0019629D"/>
    <w:rsid w:val="001A22DB"/>
    <w:rsid w:val="001A3B4E"/>
    <w:rsid w:val="001A3D1F"/>
    <w:rsid w:val="001A44A4"/>
    <w:rsid w:val="001A47A9"/>
    <w:rsid w:val="001A48C7"/>
    <w:rsid w:val="001A533A"/>
    <w:rsid w:val="001A5B4F"/>
    <w:rsid w:val="001A5E94"/>
    <w:rsid w:val="001A62FC"/>
    <w:rsid w:val="001A680C"/>
    <w:rsid w:val="001A6ACE"/>
    <w:rsid w:val="001A7016"/>
    <w:rsid w:val="001A72A0"/>
    <w:rsid w:val="001A78D6"/>
    <w:rsid w:val="001B0A12"/>
    <w:rsid w:val="001B12D1"/>
    <w:rsid w:val="001B14A8"/>
    <w:rsid w:val="001B34C8"/>
    <w:rsid w:val="001B4D21"/>
    <w:rsid w:val="001B7C61"/>
    <w:rsid w:val="001C0F25"/>
    <w:rsid w:val="001C48C7"/>
    <w:rsid w:val="001C6884"/>
    <w:rsid w:val="001C7129"/>
    <w:rsid w:val="001C723A"/>
    <w:rsid w:val="001C783F"/>
    <w:rsid w:val="001D3D99"/>
    <w:rsid w:val="001D400C"/>
    <w:rsid w:val="001D49D6"/>
    <w:rsid w:val="001D5301"/>
    <w:rsid w:val="001D56FF"/>
    <w:rsid w:val="001D7A75"/>
    <w:rsid w:val="001D7D02"/>
    <w:rsid w:val="001E1A3A"/>
    <w:rsid w:val="001E1B2F"/>
    <w:rsid w:val="001E1D0E"/>
    <w:rsid w:val="001E1DB3"/>
    <w:rsid w:val="001E1E08"/>
    <w:rsid w:val="001E276B"/>
    <w:rsid w:val="001E42B3"/>
    <w:rsid w:val="001E5096"/>
    <w:rsid w:val="001E64C4"/>
    <w:rsid w:val="001E6D0C"/>
    <w:rsid w:val="001E7B14"/>
    <w:rsid w:val="001F094E"/>
    <w:rsid w:val="001F0A20"/>
    <w:rsid w:val="001F0A90"/>
    <w:rsid w:val="001F125F"/>
    <w:rsid w:val="001F184A"/>
    <w:rsid w:val="001F2923"/>
    <w:rsid w:val="001F3CB4"/>
    <w:rsid w:val="001F536D"/>
    <w:rsid w:val="001F6071"/>
    <w:rsid w:val="00200031"/>
    <w:rsid w:val="00200114"/>
    <w:rsid w:val="002016AF"/>
    <w:rsid w:val="00201AEF"/>
    <w:rsid w:val="00201D99"/>
    <w:rsid w:val="002020B8"/>
    <w:rsid w:val="002021FC"/>
    <w:rsid w:val="00202B79"/>
    <w:rsid w:val="00203184"/>
    <w:rsid w:val="002038FF"/>
    <w:rsid w:val="0020520E"/>
    <w:rsid w:val="00206017"/>
    <w:rsid w:val="00206031"/>
    <w:rsid w:val="00206F7B"/>
    <w:rsid w:val="00214B40"/>
    <w:rsid w:val="00214BAB"/>
    <w:rsid w:val="00215271"/>
    <w:rsid w:val="00215F81"/>
    <w:rsid w:val="00221209"/>
    <w:rsid w:val="0022165A"/>
    <w:rsid w:val="00222446"/>
    <w:rsid w:val="00225009"/>
    <w:rsid w:val="00225514"/>
    <w:rsid w:val="00225793"/>
    <w:rsid w:val="00225910"/>
    <w:rsid w:val="00226360"/>
    <w:rsid w:val="00226C55"/>
    <w:rsid w:val="00226D54"/>
    <w:rsid w:val="002279E3"/>
    <w:rsid w:val="00230704"/>
    <w:rsid w:val="00230B94"/>
    <w:rsid w:val="00232347"/>
    <w:rsid w:val="00234458"/>
    <w:rsid w:val="00235564"/>
    <w:rsid w:val="00236C68"/>
    <w:rsid w:val="00237F64"/>
    <w:rsid w:val="00240AAB"/>
    <w:rsid w:val="00241099"/>
    <w:rsid w:val="00242249"/>
    <w:rsid w:val="00244A48"/>
    <w:rsid w:val="00247096"/>
    <w:rsid w:val="00247719"/>
    <w:rsid w:val="00252C96"/>
    <w:rsid w:val="00252DC7"/>
    <w:rsid w:val="002536FE"/>
    <w:rsid w:val="00254DE5"/>
    <w:rsid w:val="00255074"/>
    <w:rsid w:val="00255998"/>
    <w:rsid w:val="002562BD"/>
    <w:rsid w:val="002566A5"/>
    <w:rsid w:val="00256CED"/>
    <w:rsid w:val="0025746C"/>
    <w:rsid w:val="00261F4C"/>
    <w:rsid w:val="002644FD"/>
    <w:rsid w:val="00264EE7"/>
    <w:rsid w:val="00265258"/>
    <w:rsid w:val="002654B2"/>
    <w:rsid w:val="00266ACA"/>
    <w:rsid w:val="0027084B"/>
    <w:rsid w:val="00271DCA"/>
    <w:rsid w:val="00271E11"/>
    <w:rsid w:val="00273AA2"/>
    <w:rsid w:val="00273D94"/>
    <w:rsid w:val="0027443B"/>
    <w:rsid w:val="00277DDA"/>
    <w:rsid w:val="00280B56"/>
    <w:rsid w:val="00280F2C"/>
    <w:rsid w:val="0028107C"/>
    <w:rsid w:val="002816F1"/>
    <w:rsid w:val="00281E56"/>
    <w:rsid w:val="00281EEF"/>
    <w:rsid w:val="00282588"/>
    <w:rsid w:val="00285038"/>
    <w:rsid w:val="002851A5"/>
    <w:rsid w:val="002867C4"/>
    <w:rsid w:val="00287C2E"/>
    <w:rsid w:val="00290E9F"/>
    <w:rsid w:val="0029110A"/>
    <w:rsid w:val="002916DB"/>
    <w:rsid w:val="00291DC3"/>
    <w:rsid w:val="00293C0B"/>
    <w:rsid w:val="00294CA8"/>
    <w:rsid w:val="00295A84"/>
    <w:rsid w:val="0029741E"/>
    <w:rsid w:val="0029799B"/>
    <w:rsid w:val="002979B9"/>
    <w:rsid w:val="002A2A1D"/>
    <w:rsid w:val="002A443A"/>
    <w:rsid w:val="002A619E"/>
    <w:rsid w:val="002A666A"/>
    <w:rsid w:val="002A679F"/>
    <w:rsid w:val="002A72D4"/>
    <w:rsid w:val="002A76EE"/>
    <w:rsid w:val="002B0475"/>
    <w:rsid w:val="002B05A7"/>
    <w:rsid w:val="002B09D8"/>
    <w:rsid w:val="002B1AD4"/>
    <w:rsid w:val="002B1F2C"/>
    <w:rsid w:val="002B32D7"/>
    <w:rsid w:val="002B4317"/>
    <w:rsid w:val="002B5DC1"/>
    <w:rsid w:val="002B750A"/>
    <w:rsid w:val="002B7B82"/>
    <w:rsid w:val="002B7E0F"/>
    <w:rsid w:val="002C07D3"/>
    <w:rsid w:val="002C1A4B"/>
    <w:rsid w:val="002C2181"/>
    <w:rsid w:val="002C2965"/>
    <w:rsid w:val="002C341D"/>
    <w:rsid w:val="002C4416"/>
    <w:rsid w:val="002D114B"/>
    <w:rsid w:val="002D215D"/>
    <w:rsid w:val="002D2D03"/>
    <w:rsid w:val="002D39DA"/>
    <w:rsid w:val="002D3B9E"/>
    <w:rsid w:val="002D4482"/>
    <w:rsid w:val="002E0794"/>
    <w:rsid w:val="002E0D37"/>
    <w:rsid w:val="002E2382"/>
    <w:rsid w:val="002E378B"/>
    <w:rsid w:val="002E5508"/>
    <w:rsid w:val="002E6531"/>
    <w:rsid w:val="002F01C4"/>
    <w:rsid w:val="002F24DF"/>
    <w:rsid w:val="002F2625"/>
    <w:rsid w:val="002F28ED"/>
    <w:rsid w:val="002F4ADE"/>
    <w:rsid w:val="002F7C4E"/>
    <w:rsid w:val="002F7E8A"/>
    <w:rsid w:val="0030054C"/>
    <w:rsid w:val="00300717"/>
    <w:rsid w:val="00301A9B"/>
    <w:rsid w:val="00301B50"/>
    <w:rsid w:val="00304148"/>
    <w:rsid w:val="00304E11"/>
    <w:rsid w:val="003052E8"/>
    <w:rsid w:val="00305BA5"/>
    <w:rsid w:val="003061C4"/>
    <w:rsid w:val="003062AA"/>
    <w:rsid w:val="00307F5C"/>
    <w:rsid w:val="003103C9"/>
    <w:rsid w:val="003117BF"/>
    <w:rsid w:val="00312265"/>
    <w:rsid w:val="003133AD"/>
    <w:rsid w:val="00314A3F"/>
    <w:rsid w:val="00315744"/>
    <w:rsid w:val="00315C60"/>
    <w:rsid w:val="0032016C"/>
    <w:rsid w:val="003212C6"/>
    <w:rsid w:val="00322AD9"/>
    <w:rsid w:val="0032506D"/>
    <w:rsid w:val="00331895"/>
    <w:rsid w:val="003323E5"/>
    <w:rsid w:val="00332A6C"/>
    <w:rsid w:val="00332C6A"/>
    <w:rsid w:val="003336D8"/>
    <w:rsid w:val="00333DF2"/>
    <w:rsid w:val="00334C9C"/>
    <w:rsid w:val="0033540E"/>
    <w:rsid w:val="00335859"/>
    <w:rsid w:val="00335E7A"/>
    <w:rsid w:val="00337A6C"/>
    <w:rsid w:val="00341EC6"/>
    <w:rsid w:val="0034233D"/>
    <w:rsid w:val="00343A1C"/>
    <w:rsid w:val="00344551"/>
    <w:rsid w:val="00344695"/>
    <w:rsid w:val="00344B13"/>
    <w:rsid w:val="00351399"/>
    <w:rsid w:val="003515B4"/>
    <w:rsid w:val="00351D0D"/>
    <w:rsid w:val="00352419"/>
    <w:rsid w:val="00352879"/>
    <w:rsid w:val="00353663"/>
    <w:rsid w:val="00353A7B"/>
    <w:rsid w:val="003541AC"/>
    <w:rsid w:val="00354565"/>
    <w:rsid w:val="003545DD"/>
    <w:rsid w:val="0035501E"/>
    <w:rsid w:val="00355098"/>
    <w:rsid w:val="003555CE"/>
    <w:rsid w:val="0035664F"/>
    <w:rsid w:val="0035666C"/>
    <w:rsid w:val="003568E8"/>
    <w:rsid w:val="0035799A"/>
    <w:rsid w:val="0036209D"/>
    <w:rsid w:val="00362815"/>
    <w:rsid w:val="0036355A"/>
    <w:rsid w:val="00364B95"/>
    <w:rsid w:val="003656FB"/>
    <w:rsid w:val="0036606B"/>
    <w:rsid w:val="00367C00"/>
    <w:rsid w:val="003706C0"/>
    <w:rsid w:val="00370AEC"/>
    <w:rsid w:val="00371741"/>
    <w:rsid w:val="00372061"/>
    <w:rsid w:val="00373E3F"/>
    <w:rsid w:val="0037436D"/>
    <w:rsid w:val="00374A6A"/>
    <w:rsid w:val="00375476"/>
    <w:rsid w:val="00375836"/>
    <w:rsid w:val="00380415"/>
    <w:rsid w:val="00381826"/>
    <w:rsid w:val="00382D12"/>
    <w:rsid w:val="00382D43"/>
    <w:rsid w:val="003834C4"/>
    <w:rsid w:val="0038581C"/>
    <w:rsid w:val="0038649C"/>
    <w:rsid w:val="003865A5"/>
    <w:rsid w:val="0039030C"/>
    <w:rsid w:val="00390A38"/>
    <w:rsid w:val="00391131"/>
    <w:rsid w:val="00393527"/>
    <w:rsid w:val="0039378E"/>
    <w:rsid w:val="0039727F"/>
    <w:rsid w:val="003979CD"/>
    <w:rsid w:val="003A1532"/>
    <w:rsid w:val="003A1EB9"/>
    <w:rsid w:val="003A2CAB"/>
    <w:rsid w:val="003A4222"/>
    <w:rsid w:val="003A4556"/>
    <w:rsid w:val="003A5245"/>
    <w:rsid w:val="003A528C"/>
    <w:rsid w:val="003A65D1"/>
    <w:rsid w:val="003A696A"/>
    <w:rsid w:val="003B0EEC"/>
    <w:rsid w:val="003B17F8"/>
    <w:rsid w:val="003B1E72"/>
    <w:rsid w:val="003B2C4D"/>
    <w:rsid w:val="003B5C59"/>
    <w:rsid w:val="003B66CF"/>
    <w:rsid w:val="003B6BDD"/>
    <w:rsid w:val="003B75A7"/>
    <w:rsid w:val="003B7B97"/>
    <w:rsid w:val="003C0324"/>
    <w:rsid w:val="003C07E5"/>
    <w:rsid w:val="003C10DA"/>
    <w:rsid w:val="003C10FB"/>
    <w:rsid w:val="003C14D4"/>
    <w:rsid w:val="003C1ED3"/>
    <w:rsid w:val="003C27A4"/>
    <w:rsid w:val="003C2F81"/>
    <w:rsid w:val="003C2FDF"/>
    <w:rsid w:val="003C416E"/>
    <w:rsid w:val="003C46CB"/>
    <w:rsid w:val="003C58A0"/>
    <w:rsid w:val="003C5A05"/>
    <w:rsid w:val="003C79CB"/>
    <w:rsid w:val="003D01EC"/>
    <w:rsid w:val="003D1326"/>
    <w:rsid w:val="003D2F88"/>
    <w:rsid w:val="003D3CCB"/>
    <w:rsid w:val="003D3EFB"/>
    <w:rsid w:val="003D63D7"/>
    <w:rsid w:val="003D70CA"/>
    <w:rsid w:val="003D78ED"/>
    <w:rsid w:val="003E059E"/>
    <w:rsid w:val="003E0855"/>
    <w:rsid w:val="003E0CE5"/>
    <w:rsid w:val="003E141F"/>
    <w:rsid w:val="003E1C98"/>
    <w:rsid w:val="003E1FA2"/>
    <w:rsid w:val="003E265C"/>
    <w:rsid w:val="003E3C34"/>
    <w:rsid w:val="003E4A0F"/>
    <w:rsid w:val="003E692E"/>
    <w:rsid w:val="003E7B4B"/>
    <w:rsid w:val="003F06C5"/>
    <w:rsid w:val="003F0F8E"/>
    <w:rsid w:val="003F1178"/>
    <w:rsid w:val="003F34EE"/>
    <w:rsid w:val="003F48A8"/>
    <w:rsid w:val="003F6602"/>
    <w:rsid w:val="003F66B4"/>
    <w:rsid w:val="003F7287"/>
    <w:rsid w:val="00401091"/>
    <w:rsid w:val="004027CB"/>
    <w:rsid w:val="0040408E"/>
    <w:rsid w:val="00404917"/>
    <w:rsid w:val="00405B05"/>
    <w:rsid w:val="00406E96"/>
    <w:rsid w:val="00407BD3"/>
    <w:rsid w:val="00412740"/>
    <w:rsid w:val="00413A2E"/>
    <w:rsid w:val="00413E3F"/>
    <w:rsid w:val="00414F94"/>
    <w:rsid w:val="00416985"/>
    <w:rsid w:val="00416ED9"/>
    <w:rsid w:val="00417223"/>
    <w:rsid w:val="0041799C"/>
    <w:rsid w:val="004207BA"/>
    <w:rsid w:val="00421640"/>
    <w:rsid w:val="00421811"/>
    <w:rsid w:val="004248C6"/>
    <w:rsid w:val="00424D5A"/>
    <w:rsid w:val="0043084E"/>
    <w:rsid w:val="004308EF"/>
    <w:rsid w:val="00432322"/>
    <w:rsid w:val="004324EE"/>
    <w:rsid w:val="004325BA"/>
    <w:rsid w:val="004325D2"/>
    <w:rsid w:val="00432990"/>
    <w:rsid w:val="00432C5B"/>
    <w:rsid w:val="00432FF4"/>
    <w:rsid w:val="00433BF9"/>
    <w:rsid w:val="00433EC1"/>
    <w:rsid w:val="00434832"/>
    <w:rsid w:val="0043494B"/>
    <w:rsid w:val="004370EF"/>
    <w:rsid w:val="00441539"/>
    <w:rsid w:val="004418C4"/>
    <w:rsid w:val="00442C84"/>
    <w:rsid w:val="0044434A"/>
    <w:rsid w:val="00444CFC"/>
    <w:rsid w:val="0044523A"/>
    <w:rsid w:val="0044768B"/>
    <w:rsid w:val="00450EEE"/>
    <w:rsid w:val="00452FC0"/>
    <w:rsid w:val="0045339E"/>
    <w:rsid w:val="00454480"/>
    <w:rsid w:val="00456ED4"/>
    <w:rsid w:val="00457B2C"/>
    <w:rsid w:val="00457C66"/>
    <w:rsid w:val="00461139"/>
    <w:rsid w:val="004654F2"/>
    <w:rsid w:val="004666BF"/>
    <w:rsid w:val="004666FB"/>
    <w:rsid w:val="00467F43"/>
    <w:rsid w:val="00470416"/>
    <w:rsid w:val="00471EEF"/>
    <w:rsid w:val="00472B33"/>
    <w:rsid w:val="004747F5"/>
    <w:rsid w:val="00474DB3"/>
    <w:rsid w:val="004753DD"/>
    <w:rsid w:val="004756EB"/>
    <w:rsid w:val="0047585C"/>
    <w:rsid w:val="004758F5"/>
    <w:rsid w:val="00475C9D"/>
    <w:rsid w:val="004774CE"/>
    <w:rsid w:val="0048006E"/>
    <w:rsid w:val="0048083B"/>
    <w:rsid w:val="004853F2"/>
    <w:rsid w:val="00485B05"/>
    <w:rsid w:val="004860AF"/>
    <w:rsid w:val="004877C7"/>
    <w:rsid w:val="004903F0"/>
    <w:rsid w:val="0049046B"/>
    <w:rsid w:val="00490842"/>
    <w:rsid w:val="00490C9F"/>
    <w:rsid w:val="00491861"/>
    <w:rsid w:val="0049393E"/>
    <w:rsid w:val="00493B21"/>
    <w:rsid w:val="0049540E"/>
    <w:rsid w:val="004958D6"/>
    <w:rsid w:val="00496160"/>
    <w:rsid w:val="00496683"/>
    <w:rsid w:val="004A04A3"/>
    <w:rsid w:val="004A0B10"/>
    <w:rsid w:val="004A1C48"/>
    <w:rsid w:val="004A23E3"/>
    <w:rsid w:val="004A34ED"/>
    <w:rsid w:val="004A386A"/>
    <w:rsid w:val="004A3A5A"/>
    <w:rsid w:val="004A3C82"/>
    <w:rsid w:val="004A4636"/>
    <w:rsid w:val="004A50FB"/>
    <w:rsid w:val="004A59C3"/>
    <w:rsid w:val="004B07AE"/>
    <w:rsid w:val="004B0EC3"/>
    <w:rsid w:val="004B15E3"/>
    <w:rsid w:val="004B2C77"/>
    <w:rsid w:val="004B39ED"/>
    <w:rsid w:val="004B47E0"/>
    <w:rsid w:val="004B57A6"/>
    <w:rsid w:val="004B5E43"/>
    <w:rsid w:val="004C0586"/>
    <w:rsid w:val="004C0EC3"/>
    <w:rsid w:val="004C13D8"/>
    <w:rsid w:val="004C2144"/>
    <w:rsid w:val="004C2241"/>
    <w:rsid w:val="004C26F8"/>
    <w:rsid w:val="004C39CE"/>
    <w:rsid w:val="004C47E7"/>
    <w:rsid w:val="004C4A41"/>
    <w:rsid w:val="004C63EE"/>
    <w:rsid w:val="004D161F"/>
    <w:rsid w:val="004D19FB"/>
    <w:rsid w:val="004D27C6"/>
    <w:rsid w:val="004D297E"/>
    <w:rsid w:val="004D326D"/>
    <w:rsid w:val="004D4174"/>
    <w:rsid w:val="004D448D"/>
    <w:rsid w:val="004D4EE6"/>
    <w:rsid w:val="004D545B"/>
    <w:rsid w:val="004D59B7"/>
    <w:rsid w:val="004E1A91"/>
    <w:rsid w:val="004E1DAF"/>
    <w:rsid w:val="004E1DE1"/>
    <w:rsid w:val="004E5EC8"/>
    <w:rsid w:val="004E6599"/>
    <w:rsid w:val="004E6B5E"/>
    <w:rsid w:val="004F0159"/>
    <w:rsid w:val="004F025B"/>
    <w:rsid w:val="004F0C9A"/>
    <w:rsid w:val="004F0D2A"/>
    <w:rsid w:val="004F2FD0"/>
    <w:rsid w:val="004F5D27"/>
    <w:rsid w:val="004F7D60"/>
    <w:rsid w:val="005010CE"/>
    <w:rsid w:val="005012B8"/>
    <w:rsid w:val="00502AC2"/>
    <w:rsid w:val="00502D7F"/>
    <w:rsid w:val="0050339B"/>
    <w:rsid w:val="0050476B"/>
    <w:rsid w:val="0050488B"/>
    <w:rsid w:val="00505C78"/>
    <w:rsid w:val="00507502"/>
    <w:rsid w:val="005113F2"/>
    <w:rsid w:val="005139F2"/>
    <w:rsid w:val="005141A9"/>
    <w:rsid w:val="005143EB"/>
    <w:rsid w:val="00514640"/>
    <w:rsid w:val="00515E9E"/>
    <w:rsid w:val="00516C45"/>
    <w:rsid w:val="00517131"/>
    <w:rsid w:val="00520C9F"/>
    <w:rsid w:val="005217FE"/>
    <w:rsid w:val="00521EEC"/>
    <w:rsid w:val="00522C59"/>
    <w:rsid w:val="005236AC"/>
    <w:rsid w:val="00526097"/>
    <w:rsid w:val="0052655A"/>
    <w:rsid w:val="005270DD"/>
    <w:rsid w:val="00531B19"/>
    <w:rsid w:val="0053298D"/>
    <w:rsid w:val="005338BC"/>
    <w:rsid w:val="0053406F"/>
    <w:rsid w:val="00534643"/>
    <w:rsid w:val="00536FB1"/>
    <w:rsid w:val="005373F8"/>
    <w:rsid w:val="00537468"/>
    <w:rsid w:val="005375A1"/>
    <w:rsid w:val="005376F6"/>
    <w:rsid w:val="0054044C"/>
    <w:rsid w:val="00540B49"/>
    <w:rsid w:val="00541029"/>
    <w:rsid w:val="00541406"/>
    <w:rsid w:val="0054168E"/>
    <w:rsid w:val="0054195C"/>
    <w:rsid w:val="00542BBF"/>
    <w:rsid w:val="00542EDB"/>
    <w:rsid w:val="00543CE8"/>
    <w:rsid w:val="0054477F"/>
    <w:rsid w:val="00544E12"/>
    <w:rsid w:val="00545237"/>
    <w:rsid w:val="00546C2A"/>
    <w:rsid w:val="00547080"/>
    <w:rsid w:val="0054771E"/>
    <w:rsid w:val="00547B74"/>
    <w:rsid w:val="00550042"/>
    <w:rsid w:val="00553DD3"/>
    <w:rsid w:val="005555CC"/>
    <w:rsid w:val="00556FF6"/>
    <w:rsid w:val="0055717D"/>
    <w:rsid w:val="005602A4"/>
    <w:rsid w:val="00560AA9"/>
    <w:rsid w:val="0056124B"/>
    <w:rsid w:val="005615BC"/>
    <w:rsid w:val="005627A9"/>
    <w:rsid w:val="0056389D"/>
    <w:rsid w:val="00563BF9"/>
    <w:rsid w:val="00564419"/>
    <w:rsid w:val="00564465"/>
    <w:rsid w:val="005647CF"/>
    <w:rsid w:val="005650C0"/>
    <w:rsid w:val="005655CC"/>
    <w:rsid w:val="005659E8"/>
    <w:rsid w:val="00566094"/>
    <w:rsid w:val="0056613C"/>
    <w:rsid w:val="00566397"/>
    <w:rsid w:val="00567963"/>
    <w:rsid w:val="00570259"/>
    <w:rsid w:val="00570388"/>
    <w:rsid w:val="00570840"/>
    <w:rsid w:val="00570EA0"/>
    <w:rsid w:val="00571608"/>
    <w:rsid w:val="005723BD"/>
    <w:rsid w:val="005728CE"/>
    <w:rsid w:val="00572C55"/>
    <w:rsid w:val="00574AEA"/>
    <w:rsid w:val="00575C05"/>
    <w:rsid w:val="00575D64"/>
    <w:rsid w:val="005771D9"/>
    <w:rsid w:val="005808D4"/>
    <w:rsid w:val="00580B0F"/>
    <w:rsid w:val="00580BA9"/>
    <w:rsid w:val="00580BF6"/>
    <w:rsid w:val="005820A2"/>
    <w:rsid w:val="00582294"/>
    <w:rsid w:val="005822F6"/>
    <w:rsid w:val="00582788"/>
    <w:rsid w:val="00584B9B"/>
    <w:rsid w:val="005859F4"/>
    <w:rsid w:val="00587CE3"/>
    <w:rsid w:val="005937B1"/>
    <w:rsid w:val="0059385F"/>
    <w:rsid w:val="00593F71"/>
    <w:rsid w:val="00594AD9"/>
    <w:rsid w:val="005955DA"/>
    <w:rsid w:val="00595B27"/>
    <w:rsid w:val="00596649"/>
    <w:rsid w:val="0059695E"/>
    <w:rsid w:val="00596C16"/>
    <w:rsid w:val="00597FF2"/>
    <w:rsid w:val="005A30A7"/>
    <w:rsid w:val="005A352F"/>
    <w:rsid w:val="005A3E06"/>
    <w:rsid w:val="005A442E"/>
    <w:rsid w:val="005A7F07"/>
    <w:rsid w:val="005B0D78"/>
    <w:rsid w:val="005B18D3"/>
    <w:rsid w:val="005B230A"/>
    <w:rsid w:val="005B23F2"/>
    <w:rsid w:val="005B26CB"/>
    <w:rsid w:val="005B3898"/>
    <w:rsid w:val="005B390F"/>
    <w:rsid w:val="005B3D8D"/>
    <w:rsid w:val="005B47F4"/>
    <w:rsid w:val="005B643F"/>
    <w:rsid w:val="005C1E79"/>
    <w:rsid w:val="005C312B"/>
    <w:rsid w:val="005C3A01"/>
    <w:rsid w:val="005C3D8E"/>
    <w:rsid w:val="005C4225"/>
    <w:rsid w:val="005C4B09"/>
    <w:rsid w:val="005C50D1"/>
    <w:rsid w:val="005C5B56"/>
    <w:rsid w:val="005C5D0D"/>
    <w:rsid w:val="005C60DE"/>
    <w:rsid w:val="005C6221"/>
    <w:rsid w:val="005C66A8"/>
    <w:rsid w:val="005C7356"/>
    <w:rsid w:val="005C7556"/>
    <w:rsid w:val="005C77FE"/>
    <w:rsid w:val="005D218E"/>
    <w:rsid w:val="005D5CB8"/>
    <w:rsid w:val="005D5D7F"/>
    <w:rsid w:val="005D692C"/>
    <w:rsid w:val="005E012B"/>
    <w:rsid w:val="005E274B"/>
    <w:rsid w:val="005E60CD"/>
    <w:rsid w:val="005E6823"/>
    <w:rsid w:val="005E6CC6"/>
    <w:rsid w:val="005E733F"/>
    <w:rsid w:val="005E7472"/>
    <w:rsid w:val="005F0D44"/>
    <w:rsid w:val="005F170C"/>
    <w:rsid w:val="005F43AA"/>
    <w:rsid w:val="005F483F"/>
    <w:rsid w:val="005F55C0"/>
    <w:rsid w:val="005F5A49"/>
    <w:rsid w:val="005F5CF6"/>
    <w:rsid w:val="006004C7"/>
    <w:rsid w:val="00602A5B"/>
    <w:rsid w:val="00603030"/>
    <w:rsid w:val="00604E0E"/>
    <w:rsid w:val="00606512"/>
    <w:rsid w:val="00606760"/>
    <w:rsid w:val="00607B51"/>
    <w:rsid w:val="00611587"/>
    <w:rsid w:val="00612799"/>
    <w:rsid w:val="006127EB"/>
    <w:rsid w:val="00613970"/>
    <w:rsid w:val="00616A8F"/>
    <w:rsid w:val="0061730B"/>
    <w:rsid w:val="00621AAB"/>
    <w:rsid w:val="00622FE6"/>
    <w:rsid w:val="0062357C"/>
    <w:rsid w:val="006277EE"/>
    <w:rsid w:val="0063015D"/>
    <w:rsid w:val="00631302"/>
    <w:rsid w:val="00632471"/>
    <w:rsid w:val="006339ED"/>
    <w:rsid w:val="0063541E"/>
    <w:rsid w:val="0063596D"/>
    <w:rsid w:val="0063618C"/>
    <w:rsid w:val="006370F8"/>
    <w:rsid w:val="00644511"/>
    <w:rsid w:val="00644C3E"/>
    <w:rsid w:val="00645A4D"/>
    <w:rsid w:val="0064664B"/>
    <w:rsid w:val="0065080D"/>
    <w:rsid w:val="00652132"/>
    <w:rsid w:val="00654F88"/>
    <w:rsid w:val="006552C5"/>
    <w:rsid w:val="00656A18"/>
    <w:rsid w:val="00657097"/>
    <w:rsid w:val="0065721D"/>
    <w:rsid w:val="0065755A"/>
    <w:rsid w:val="00657A07"/>
    <w:rsid w:val="0066011E"/>
    <w:rsid w:val="006601DD"/>
    <w:rsid w:val="00662B3B"/>
    <w:rsid w:val="0066506E"/>
    <w:rsid w:val="00665B63"/>
    <w:rsid w:val="00666F9A"/>
    <w:rsid w:val="00667E91"/>
    <w:rsid w:val="00670EAD"/>
    <w:rsid w:val="006712B7"/>
    <w:rsid w:val="00671385"/>
    <w:rsid w:val="006714D4"/>
    <w:rsid w:val="00672A70"/>
    <w:rsid w:val="00673395"/>
    <w:rsid w:val="00674651"/>
    <w:rsid w:val="0067467B"/>
    <w:rsid w:val="00676761"/>
    <w:rsid w:val="00681419"/>
    <w:rsid w:val="006815C9"/>
    <w:rsid w:val="0068185D"/>
    <w:rsid w:val="00682561"/>
    <w:rsid w:val="00684760"/>
    <w:rsid w:val="00684CB0"/>
    <w:rsid w:val="006851A3"/>
    <w:rsid w:val="00685EAD"/>
    <w:rsid w:val="006868EA"/>
    <w:rsid w:val="00686A8E"/>
    <w:rsid w:val="006906F9"/>
    <w:rsid w:val="0069199F"/>
    <w:rsid w:val="0069492C"/>
    <w:rsid w:val="00694E3B"/>
    <w:rsid w:val="00695BD9"/>
    <w:rsid w:val="0069705E"/>
    <w:rsid w:val="006A0648"/>
    <w:rsid w:val="006A0CD8"/>
    <w:rsid w:val="006A1A93"/>
    <w:rsid w:val="006A1B6A"/>
    <w:rsid w:val="006A216E"/>
    <w:rsid w:val="006A268F"/>
    <w:rsid w:val="006A2A8C"/>
    <w:rsid w:val="006A2C8F"/>
    <w:rsid w:val="006A3EA3"/>
    <w:rsid w:val="006A4F6D"/>
    <w:rsid w:val="006A5431"/>
    <w:rsid w:val="006A5BCD"/>
    <w:rsid w:val="006A5C75"/>
    <w:rsid w:val="006A6DC2"/>
    <w:rsid w:val="006B0D2D"/>
    <w:rsid w:val="006B1150"/>
    <w:rsid w:val="006B2637"/>
    <w:rsid w:val="006B36A6"/>
    <w:rsid w:val="006B433F"/>
    <w:rsid w:val="006B512F"/>
    <w:rsid w:val="006B52B4"/>
    <w:rsid w:val="006B61F4"/>
    <w:rsid w:val="006B6427"/>
    <w:rsid w:val="006B7895"/>
    <w:rsid w:val="006B7CE1"/>
    <w:rsid w:val="006C0585"/>
    <w:rsid w:val="006C0971"/>
    <w:rsid w:val="006C0B16"/>
    <w:rsid w:val="006C1472"/>
    <w:rsid w:val="006C23E2"/>
    <w:rsid w:val="006C483C"/>
    <w:rsid w:val="006C506A"/>
    <w:rsid w:val="006C5D59"/>
    <w:rsid w:val="006C6338"/>
    <w:rsid w:val="006C69DC"/>
    <w:rsid w:val="006C6F46"/>
    <w:rsid w:val="006D0070"/>
    <w:rsid w:val="006D0225"/>
    <w:rsid w:val="006D0FF6"/>
    <w:rsid w:val="006D281F"/>
    <w:rsid w:val="006D450A"/>
    <w:rsid w:val="006D4ECF"/>
    <w:rsid w:val="006D53C2"/>
    <w:rsid w:val="006D581B"/>
    <w:rsid w:val="006D790B"/>
    <w:rsid w:val="006E139A"/>
    <w:rsid w:val="006E17F6"/>
    <w:rsid w:val="006E1E4C"/>
    <w:rsid w:val="006E25B3"/>
    <w:rsid w:val="006E34C0"/>
    <w:rsid w:val="006E35F3"/>
    <w:rsid w:val="006E395F"/>
    <w:rsid w:val="006E4FEA"/>
    <w:rsid w:val="006E768C"/>
    <w:rsid w:val="006F18EE"/>
    <w:rsid w:val="006F2824"/>
    <w:rsid w:val="006F3E78"/>
    <w:rsid w:val="006F4743"/>
    <w:rsid w:val="006F4AEA"/>
    <w:rsid w:val="006F5AFD"/>
    <w:rsid w:val="006F6138"/>
    <w:rsid w:val="006F6633"/>
    <w:rsid w:val="006F719C"/>
    <w:rsid w:val="00700065"/>
    <w:rsid w:val="00700342"/>
    <w:rsid w:val="00701C5A"/>
    <w:rsid w:val="00701EFC"/>
    <w:rsid w:val="00702D52"/>
    <w:rsid w:val="00703598"/>
    <w:rsid w:val="00703C6E"/>
    <w:rsid w:val="0070442E"/>
    <w:rsid w:val="00704D8C"/>
    <w:rsid w:val="0070520A"/>
    <w:rsid w:val="0070612F"/>
    <w:rsid w:val="00706A15"/>
    <w:rsid w:val="00707D93"/>
    <w:rsid w:val="0071056B"/>
    <w:rsid w:val="00710898"/>
    <w:rsid w:val="00711A4C"/>
    <w:rsid w:val="00713F1C"/>
    <w:rsid w:val="00713FC4"/>
    <w:rsid w:val="0071559B"/>
    <w:rsid w:val="00715C7B"/>
    <w:rsid w:val="007162AE"/>
    <w:rsid w:val="007173CB"/>
    <w:rsid w:val="00720489"/>
    <w:rsid w:val="007214F7"/>
    <w:rsid w:val="007237B1"/>
    <w:rsid w:val="00724533"/>
    <w:rsid w:val="00724F8B"/>
    <w:rsid w:val="00726B3B"/>
    <w:rsid w:val="00726F36"/>
    <w:rsid w:val="007271CC"/>
    <w:rsid w:val="00727347"/>
    <w:rsid w:val="00730872"/>
    <w:rsid w:val="00730E4A"/>
    <w:rsid w:val="00732A69"/>
    <w:rsid w:val="00733494"/>
    <w:rsid w:val="00733503"/>
    <w:rsid w:val="007338DF"/>
    <w:rsid w:val="00733A52"/>
    <w:rsid w:val="00733D97"/>
    <w:rsid w:val="007349F3"/>
    <w:rsid w:val="00735B04"/>
    <w:rsid w:val="00737CE2"/>
    <w:rsid w:val="00740476"/>
    <w:rsid w:val="00740785"/>
    <w:rsid w:val="0074191D"/>
    <w:rsid w:val="007427B1"/>
    <w:rsid w:val="00743214"/>
    <w:rsid w:val="0074479B"/>
    <w:rsid w:val="0074612F"/>
    <w:rsid w:val="007465B3"/>
    <w:rsid w:val="007465E5"/>
    <w:rsid w:val="00746EB6"/>
    <w:rsid w:val="007473C0"/>
    <w:rsid w:val="00750F2D"/>
    <w:rsid w:val="00752861"/>
    <w:rsid w:val="00752D4A"/>
    <w:rsid w:val="00753CC0"/>
    <w:rsid w:val="00754D46"/>
    <w:rsid w:val="007559A0"/>
    <w:rsid w:val="00755C0F"/>
    <w:rsid w:val="00755D38"/>
    <w:rsid w:val="0076071A"/>
    <w:rsid w:val="00760C82"/>
    <w:rsid w:val="00761971"/>
    <w:rsid w:val="007630D5"/>
    <w:rsid w:val="00766352"/>
    <w:rsid w:val="00766DF1"/>
    <w:rsid w:val="007673E1"/>
    <w:rsid w:val="0077100C"/>
    <w:rsid w:val="007711AE"/>
    <w:rsid w:val="00774DB4"/>
    <w:rsid w:val="00775172"/>
    <w:rsid w:val="00775E1F"/>
    <w:rsid w:val="0077615F"/>
    <w:rsid w:val="007761EE"/>
    <w:rsid w:val="00776CC2"/>
    <w:rsid w:val="00777171"/>
    <w:rsid w:val="00777FEB"/>
    <w:rsid w:val="00780562"/>
    <w:rsid w:val="007805FD"/>
    <w:rsid w:val="00780D66"/>
    <w:rsid w:val="00782B7B"/>
    <w:rsid w:val="007836AC"/>
    <w:rsid w:val="00783725"/>
    <w:rsid w:val="007845BE"/>
    <w:rsid w:val="00784AE4"/>
    <w:rsid w:val="00784D36"/>
    <w:rsid w:val="00784F92"/>
    <w:rsid w:val="007855E2"/>
    <w:rsid w:val="00785A4F"/>
    <w:rsid w:val="007862F6"/>
    <w:rsid w:val="00786897"/>
    <w:rsid w:val="00787965"/>
    <w:rsid w:val="00787E0C"/>
    <w:rsid w:val="00790182"/>
    <w:rsid w:val="007907A8"/>
    <w:rsid w:val="00790851"/>
    <w:rsid w:val="00790D5E"/>
    <w:rsid w:val="0079251D"/>
    <w:rsid w:val="00792E07"/>
    <w:rsid w:val="00793C4F"/>
    <w:rsid w:val="007946A7"/>
    <w:rsid w:val="0079537D"/>
    <w:rsid w:val="0079628B"/>
    <w:rsid w:val="0079659A"/>
    <w:rsid w:val="0079683B"/>
    <w:rsid w:val="007A054C"/>
    <w:rsid w:val="007A0B05"/>
    <w:rsid w:val="007A2227"/>
    <w:rsid w:val="007A2F90"/>
    <w:rsid w:val="007A39D0"/>
    <w:rsid w:val="007A479E"/>
    <w:rsid w:val="007B02A0"/>
    <w:rsid w:val="007B035B"/>
    <w:rsid w:val="007B19E7"/>
    <w:rsid w:val="007B3DF8"/>
    <w:rsid w:val="007B6192"/>
    <w:rsid w:val="007B6C9E"/>
    <w:rsid w:val="007B75AD"/>
    <w:rsid w:val="007C1A3C"/>
    <w:rsid w:val="007C1DC5"/>
    <w:rsid w:val="007C25D0"/>
    <w:rsid w:val="007C2C89"/>
    <w:rsid w:val="007C3E8D"/>
    <w:rsid w:val="007C446F"/>
    <w:rsid w:val="007C694F"/>
    <w:rsid w:val="007C7FF1"/>
    <w:rsid w:val="007D07E6"/>
    <w:rsid w:val="007D3D4F"/>
    <w:rsid w:val="007D4A25"/>
    <w:rsid w:val="007D4ACF"/>
    <w:rsid w:val="007D70BB"/>
    <w:rsid w:val="007E053A"/>
    <w:rsid w:val="007E2188"/>
    <w:rsid w:val="007E296B"/>
    <w:rsid w:val="007E2E46"/>
    <w:rsid w:val="007E2F67"/>
    <w:rsid w:val="007E3A32"/>
    <w:rsid w:val="007E42DD"/>
    <w:rsid w:val="007E44AC"/>
    <w:rsid w:val="007E59B0"/>
    <w:rsid w:val="007E5E61"/>
    <w:rsid w:val="007E6292"/>
    <w:rsid w:val="007E7742"/>
    <w:rsid w:val="007F05D3"/>
    <w:rsid w:val="007F0F22"/>
    <w:rsid w:val="007F108C"/>
    <w:rsid w:val="007F2762"/>
    <w:rsid w:val="007F482A"/>
    <w:rsid w:val="007F4E48"/>
    <w:rsid w:val="007F50DF"/>
    <w:rsid w:val="007F63A4"/>
    <w:rsid w:val="007F668F"/>
    <w:rsid w:val="007F773E"/>
    <w:rsid w:val="0080025D"/>
    <w:rsid w:val="00800C63"/>
    <w:rsid w:val="00802857"/>
    <w:rsid w:val="008030CB"/>
    <w:rsid w:val="00803266"/>
    <w:rsid w:val="008035A6"/>
    <w:rsid w:val="0080429D"/>
    <w:rsid w:val="008046A9"/>
    <w:rsid w:val="00804C1E"/>
    <w:rsid w:val="00804FDB"/>
    <w:rsid w:val="00805983"/>
    <w:rsid w:val="00806173"/>
    <w:rsid w:val="00807BC6"/>
    <w:rsid w:val="00810D96"/>
    <w:rsid w:val="00810F0C"/>
    <w:rsid w:val="00811311"/>
    <w:rsid w:val="008149F6"/>
    <w:rsid w:val="00814EB2"/>
    <w:rsid w:val="0081501A"/>
    <w:rsid w:val="008154AB"/>
    <w:rsid w:val="00817D30"/>
    <w:rsid w:val="008203EF"/>
    <w:rsid w:val="00820AA6"/>
    <w:rsid w:val="008227BF"/>
    <w:rsid w:val="00824C39"/>
    <w:rsid w:val="008258FB"/>
    <w:rsid w:val="00827BE3"/>
    <w:rsid w:val="008307BB"/>
    <w:rsid w:val="00830CD1"/>
    <w:rsid w:val="00830CDC"/>
    <w:rsid w:val="0083184A"/>
    <w:rsid w:val="00831E9C"/>
    <w:rsid w:val="008327BB"/>
    <w:rsid w:val="00832C53"/>
    <w:rsid w:val="00834FD5"/>
    <w:rsid w:val="008355F9"/>
    <w:rsid w:val="0083679D"/>
    <w:rsid w:val="0083720C"/>
    <w:rsid w:val="00837C37"/>
    <w:rsid w:val="0084013D"/>
    <w:rsid w:val="00843815"/>
    <w:rsid w:val="008439FF"/>
    <w:rsid w:val="00843DB9"/>
    <w:rsid w:val="00843E2F"/>
    <w:rsid w:val="00843E69"/>
    <w:rsid w:val="008449FC"/>
    <w:rsid w:val="008479C2"/>
    <w:rsid w:val="00847CA8"/>
    <w:rsid w:val="00851EA0"/>
    <w:rsid w:val="008530B4"/>
    <w:rsid w:val="00854E76"/>
    <w:rsid w:val="00855D45"/>
    <w:rsid w:val="008562A8"/>
    <w:rsid w:val="00856ABF"/>
    <w:rsid w:val="00857398"/>
    <w:rsid w:val="008574F3"/>
    <w:rsid w:val="0086003D"/>
    <w:rsid w:val="00860CF2"/>
    <w:rsid w:val="00862BBA"/>
    <w:rsid w:val="00862F3F"/>
    <w:rsid w:val="00863583"/>
    <w:rsid w:val="00863FBF"/>
    <w:rsid w:val="008670FE"/>
    <w:rsid w:val="00867115"/>
    <w:rsid w:val="00871F84"/>
    <w:rsid w:val="008722AE"/>
    <w:rsid w:val="008727FE"/>
    <w:rsid w:val="00873586"/>
    <w:rsid w:val="0087412A"/>
    <w:rsid w:val="00874966"/>
    <w:rsid w:val="00877030"/>
    <w:rsid w:val="008779CF"/>
    <w:rsid w:val="008812DC"/>
    <w:rsid w:val="00885BB5"/>
    <w:rsid w:val="0088600D"/>
    <w:rsid w:val="0088620D"/>
    <w:rsid w:val="00886B02"/>
    <w:rsid w:val="00886CC6"/>
    <w:rsid w:val="00887166"/>
    <w:rsid w:val="00887804"/>
    <w:rsid w:val="00887B9C"/>
    <w:rsid w:val="00892BE5"/>
    <w:rsid w:val="0089394E"/>
    <w:rsid w:val="00894188"/>
    <w:rsid w:val="0089617F"/>
    <w:rsid w:val="008971BA"/>
    <w:rsid w:val="00897673"/>
    <w:rsid w:val="008978B5"/>
    <w:rsid w:val="00897C08"/>
    <w:rsid w:val="008A0327"/>
    <w:rsid w:val="008A0D91"/>
    <w:rsid w:val="008A1F8C"/>
    <w:rsid w:val="008A2462"/>
    <w:rsid w:val="008A263C"/>
    <w:rsid w:val="008A42AE"/>
    <w:rsid w:val="008A4C9F"/>
    <w:rsid w:val="008A4EB9"/>
    <w:rsid w:val="008A5464"/>
    <w:rsid w:val="008A5AC3"/>
    <w:rsid w:val="008A7DE9"/>
    <w:rsid w:val="008B0AD0"/>
    <w:rsid w:val="008B1B62"/>
    <w:rsid w:val="008B21DF"/>
    <w:rsid w:val="008B21FD"/>
    <w:rsid w:val="008B3EB8"/>
    <w:rsid w:val="008B6459"/>
    <w:rsid w:val="008B70B1"/>
    <w:rsid w:val="008B78E0"/>
    <w:rsid w:val="008C0256"/>
    <w:rsid w:val="008C10EF"/>
    <w:rsid w:val="008C250E"/>
    <w:rsid w:val="008C25F9"/>
    <w:rsid w:val="008C282E"/>
    <w:rsid w:val="008C3774"/>
    <w:rsid w:val="008C4052"/>
    <w:rsid w:val="008C6856"/>
    <w:rsid w:val="008C6CC6"/>
    <w:rsid w:val="008C7BFC"/>
    <w:rsid w:val="008D0375"/>
    <w:rsid w:val="008D0D20"/>
    <w:rsid w:val="008D168B"/>
    <w:rsid w:val="008D1B35"/>
    <w:rsid w:val="008D366D"/>
    <w:rsid w:val="008D3F32"/>
    <w:rsid w:val="008D4AAF"/>
    <w:rsid w:val="008D61C9"/>
    <w:rsid w:val="008D7D96"/>
    <w:rsid w:val="008E2316"/>
    <w:rsid w:val="008E2BC3"/>
    <w:rsid w:val="008E582A"/>
    <w:rsid w:val="008E60E3"/>
    <w:rsid w:val="008E67E5"/>
    <w:rsid w:val="008E6B9B"/>
    <w:rsid w:val="008E6F34"/>
    <w:rsid w:val="008F11DF"/>
    <w:rsid w:val="008F4124"/>
    <w:rsid w:val="008F4139"/>
    <w:rsid w:val="008F5F16"/>
    <w:rsid w:val="008F717C"/>
    <w:rsid w:val="008F72BA"/>
    <w:rsid w:val="009010FF"/>
    <w:rsid w:val="0090194B"/>
    <w:rsid w:val="00901BE5"/>
    <w:rsid w:val="00902A02"/>
    <w:rsid w:val="00903D30"/>
    <w:rsid w:val="00905D81"/>
    <w:rsid w:val="00906FA3"/>
    <w:rsid w:val="009100E7"/>
    <w:rsid w:val="00910886"/>
    <w:rsid w:val="00912FC1"/>
    <w:rsid w:val="009135FD"/>
    <w:rsid w:val="00913B0C"/>
    <w:rsid w:val="00913B81"/>
    <w:rsid w:val="009140B8"/>
    <w:rsid w:val="009141D3"/>
    <w:rsid w:val="00915F99"/>
    <w:rsid w:val="0091741A"/>
    <w:rsid w:val="00920BD7"/>
    <w:rsid w:val="00920FDD"/>
    <w:rsid w:val="009216AD"/>
    <w:rsid w:val="00921C8B"/>
    <w:rsid w:val="00921C95"/>
    <w:rsid w:val="009231B4"/>
    <w:rsid w:val="00923E9E"/>
    <w:rsid w:val="009257E5"/>
    <w:rsid w:val="00925B42"/>
    <w:rsid w:val="009269DE"/>
    <w:rsid w:val="00926E2B"/>
    <w:rsid w:val="00926EF8"/>
    <w:rsid w:val="00930CA8"/>
    <w:rsid w:val="00933505"/>
    <w:rsid w:val="009336C5"/>
    <w:rsid w:val="00934A59"/>
    <w:rsid w:val="00935C3C"/>
    <w:rsid w:val="00940282"/>
    <w:rsid w:val="00941BC0"/>
    <w:rsid w:val="00942EC4"/>
    <w:rsid w:val="009432D4"/>
    <w:rsid w:val="00944220"/>
    <w:rsid w:val="0094460D"/>
    <w:rsid w:val="00944688"/>
    <w:rsid w:val="00945527"/>
    <w:rsid w:val="00947384"/>
    <w:rsid w:val="00947B81"/>
    <w:rsid w:val="00947DEF"/>
    <w:rsid w:val="00947F8D"/>
    <w:rsid w:val="00950532"/>
    <w:rsid w:val="00951CF0"/>
    <w:rsid w:val="00951FAB"/>
    <w:rsid w:val="00953156"/>
    <w:rsid w:val="00953BE3"/>
    <w:rsid w:val="0095593E"/>
    <w:rsid w:val="00956047"/>
    <w:rsid w:val="00956D2E"/>
    <w:rsid w:val="00957A2A"/>
    <w:rsid w:val="00960625"/>
    <w:rsid w:val="00961FB8"/>
    <w:rsid w:val="009624B7"/>
    <w:rsid w:val="00962C04"/>
    <w:rsid w:val="00964137"/>
    <w:rsid w:val="00966141"/>
    <w:rsid w:val="00966ACA"/>
    <w:rsid w:val="0096741C"/>
    <w:rsid w:val="00967B99"/>
    <w:rsid w:val="00971135"/>
    <w:rsid w:val="00971D38"/>
    <w:rsid w:val="00972312"/>
    <w:rsid w:val="00972519"/>
    <w:rsid w:val="0097293A"/>
    <w:rsid w:val="009730F7"/>
    <w:rsid w:val="00973456"/>
    <w:rsid w:val="00974621"/>
    <w:rsid w:val="00977513"/>
    <w:rsid w:val="009843B8"/>
    <w:rsid w:val="0098539F"/>
    <w:rsid w:val="00987BEC"/>
    <w:rsid w:val="009908BA"/>
    <w:rsid w:val="009909DB"/>
    <w:rsid w:val="0099334B"/>
    <w:rsid w:val="009937E9"/>
    <w:rsid w:val="00994869"/>
    <w:rsid w:val="00994AC2"/>
    <w:rsid w:val="009959F8"/>
    <w:rsid w:val="00996F4F"/>
    <w:rsid w:val="00996FD7"/>
    <w:rsid w:val="009A0D15"/>
    <w:rsid w:val="009A25FE"/>
    <w:rsid w:val="009A3AD5"/>
    <w:rsid w:val="009A3B61"/>
    <w:rsid w:val="009A4710"/>
    <w:rsid w:val="009A4E38"/>
    <w:rsid w:val="009A59B7"/>
    <w:rsid w:val="009B0127"/>
    <w:rsid w:val="009B0FAD"/>
    <w:rsid w:val="009B1C41"/>
    <w:rsid w:val="009B301B"/>
    <w:rsid w:val="009B456F"/>
    <w:rsid w:val="009B537A"/>
    <w:rsid w:val="009B75E2"/>
    <w:rsid w:val="009C2405"/>
    <w:rsid w:val="009C3D9C"/>
    <w:rsid w:val="009C4248"/>
    <w:rsid w:val="009C57AD"/>
    <w:rsid w:val="009C744F"/>
    <w:rsid w:val="009D0E2A"/>
    <w:rsid w:val="009D1C30"/>
    <w:rsid w:val="009D277C"/>
    <w:rsid w:val="009D29E1"/>
    <w:rsid w:val="009D2DB9"/>
    <w:rsid w:val="009D5194"/>
    <w:rsid w:val="009D5633"/>
    <w:rsid w:val="009D60C7"/>
    <w:rsid w:val="009D6D38"/>
    <w:rsid w:val="009D6D5F"/>
    <w:rsid w:val="009E00C3"/>
    <w:rsid w:val="009E13E1"/>
    <w:rsid w:val="009E2B58"/>
    <w:rsid w:val="009E2F93"/>
    <w:rsid w:val="009E3A94"/>
    <w:rsid w:val="009E415E"/>
    <w:rsid w:val="009E44CB"/>
    <w:rsid w:val="009E6002"/>
    <w:rsid w:val="009E6BC6"/>
    <w:rsid w:val="009E779D"/>
    <w:rsid w:val="009E7F32"/>
    <w:rsid w:val="009F0502"/>
    <w:rsid w:val="009F0796"/>
    <w:rsid w:val="009F113A"/>
    <w:rsid w:val="009F26B8"/>
    <w:rsid w:val="009F3F2F"/>
    <w:rsid w:val="009F4383"/>
    <w:rsid w:val="009F5BCF"/>
    <w:rsid w:val="009F720A"/>
    <w:rsid w:val="009F77E8"/>
    <w:rsid w:val="00A016F1"/>
    <w:rsid w:val="00A02318"/>
    <w:rsid w:val="00A026BA"/>
    <w:rsid w:val="00A02CA8"/>
    <w:rsid w:val="00A068A6"/>
    <w:rsid w:val="00A12304"/>
    <w:rsid w:val="00A12452"/>
    <w:rsid w:val="00A1290B"/>
    <w:rsid w:val="00A12E65"/>
    <w:rsid w:val="00A14C48"/>
    <w:rsid w:val="00A150F4"/>
    <w:rsid w:val="00A15B59"/>
    <w:rsid w:val="00A162B6"/>
    <w:rsid w:val="00A1703B"/>
    <w:rsid w:val="00A20447"/>
    <w:rsid w:val="00A20ED5"/>
    <w:rsid w:val="00A20F8F"/>
    <w:rsid w:val="00A213E4"/>
    <w:rsid w:val="00A220DD"/>
    <w:rsid w:val="00A23EBF"/>
    <w:rsid w:val="00A24B95"/>
    <w:rsid w:val="00A264D0"/>
    <w:rsid w:val="00A275C7"/>
    <w:rsid w:val="00A27921"/>
    <w:rsid w:val="00A31890"/>
    <w:rsid w:val="00A32B3A"/>
    <w:rsid w:val="00A334D0"/>
    <w:rsid w:val="00A351D3"/>
    <w:rsid w:val="00A35B06"/>
    <w:rsid w:val="00A35F30"/>
    <w:rsid w:val="00A367A4"/>
    <w:rsid w:val="00A3680A"/>
    <w:rsid w:val="00A418A0"/>
    <w:rsid w:val="00A41EC7"/>
    <w:rsid w:val="00A42496"/>
    <w:rsid w:val="00A42F40"/>
    <w:rsid w:val="00A430C6"/>
    <w:rsid w:val="00A44D84"/>
    <w:rsid w:val="00A4764D"/>
    <w:rsid w:val="00A47A2E"/>
    <w:rsid w:val="00A51749"/>
    <w:rsid w:val="00A52181"/>
    <w:rsid w:val="00A53DFD"/>
    <w:rsid w:val="00A57F52"/>
    <w:rsid w:val="00A60DF4"/>
    <w:rsid w:val="00A616ED"/>
    <w:rsid w:val="00A61AD8"/>
    <w:rsid w:val="00A61AEF"/>
    <w:rsid w:val="00A61BA6"/>
    <w:rsid w:val="00A628C8"/>
    <w:rsid w:val="00A62E93"/>
    <w:rsid w:val="00A635A1"/>
    <w:rsid w:val="00A635CF"/>
    <w:rsid w:val="00A64B9A"/>
    <w:rsid w:val="00A64BA3"/>
    <w:rsid w:val="00A6588E"/>
    <w:rsid w:val="00A668A7"/>
    <w:rsid w:val="00A6787A"/>
    <w:rsid w:val="00A67E52"/>
    <w:rsid w:val="00A75D53"/>
    <w:rsid w:val="00A76D4E"/>
    <w:rsid w:val="00A76FA7"/>
    <w:rsid w:val="00A77255"/>
    <w:rsid w:val="00A772E0"/>
    <w:rsid w:val="00A7771F"/>
    <w:rsid w:val="00A80E77"/>
    <w:rsid w:val="00A827E2"/>
    <w:rsid w:val="00A83C1E"/>
    <w:rsid w:val="00A8501D"/>
    <w:rsid w:val="00A85C37"/>
    <w:rsid w:val="00A8717C"/>
    <w:rsid w:val="00A879C0"/>
    <w:rsid w:val="00A87C5D"/>
    <w:rsid w:val="00A914F9"/>
    <w:rsid w:val="00A918B3"/>
    <w:rsid w:val="00A9319F"/>
    <w:rsid w:val="00A939D1"/>
    <w:rsid w:val="00A96579"/>
    <w:rsid w:val="00A96FE1"/>
    <w:rsid w:val="00A97852"/>
    <w:rsid w:val="00AA0030"/>
    <w:rsid w:val="00AA16F7"/>
    <w:rsid w:val="00AA2C4D"/>
    <w:rsid w:val="00AA3224"/>
    <w:rsid w:val="00AA3BFC"/>
    <w:rsid w:val="00AA3F4D"/>
    <w:rsid w:val="00AA46C3"/>
    <w:rsid w:val="00AA4962"/>
    <w:rsid w:val="00AA6AE9"/>
    <w:rsid w:val="00AA77EB"/>
    <w:rsid w:val="00AA7E5B"/>
    <w:rsid w:val="00AB079E"/>
    <w:rsid w:val="00AB4297"/>
    <w:rsid w:val="00AB62E2"/>
    <w:rsid w:val="00AB6CE2"/>
    <w:rsid w:val="00AC3605"/>
    <w:rsid w:val="00AC4932"/>
    <w:rsid w:val="00AC5F85"/>
    <w:rsid w:val="00AC705F"/>
    <w:rsid w:val="00AC74A2"/>
    <w:rsid w:val="00AD18A4"/>
    <w:rsid w:val="00AD1E78"/>
    <w:rsid w:val="00AD21D2"/>
    <w:rsid w:val="00AD5B85"/>
    <w:rsid w:val="00AD6189"/>
    <w:rsid w:val="00AD68CA"/>
    <w:rsid w:val="00AD6B1D"/>
    <w:rsid w:val="00AD7D67"/>
    <w:rsid w:val="00AE17E7"/>
    <w:rsid w:val="00AE1FE8"/>
    <w:rsid w:val="00AE207A"/>
    <w:rsid w:val="00AE2504"/>
    <w:rsid w:val="00AE3090"/>
    <w:rsid w:val="00AE419E"/>
    <w:rsid w:val="00AE467F"/>
    <w:rsid w:val="00AE4910"/>
    <w:rsid w:val="00AE49BE"/>
    <w:rsid w:val="00AE4F53"/>
    <w:rsid w:val="00AE557C"/>
    <w:rsid w:val="00AE7899"/>
    <w:rsid w:val="00AF02C3"/>
    <w:rsid w:val="00AF14AD"/>
    <w:rsid w:val="00AF15B0"/>
    <w:rsid w:val="00AF3992"/>
    <w:rsid w:val="00AF3E6D"/>
    <w:rsid w:val="00AF66EB"/>
    <w:rsid w:val="00B00507"/>
    <w:rsid w:val="00B00872"/>
    <w:rsid w:val="00B01B9C"/>
    <w:rsid w:val="00B0249A"/>
    <w:rsid w:val="00B0287D"/>
    <w:rsid w:val="00B04511"/>
    <w:rsid w:val="00B04AB0"/>
    <w:rsid w:val="00B06226"/>
    <w:rsid w:val="00B0724A"/>
    <w:rsid w:val="00B110CD"/>
    <w:rsid w:val="00B11BC9"/>
    <w:rsid w:val="00B11D11"/>
    <w:rsid w:val="00B11F1F"/>
    <w:rsid w:val="00B135AF"/>
    <w:rsid w:val="00B139BD"/>
    <w:rsid w:val="00B141C3"/>
    <w:rsid w:val="00B158EF"/>
    <w:rsid w:val="00B15FFB"/>
    <w:rsid w:val="00B1677E"/>
    <w:rsid w:val="00B170F9"/>
    <w:rsid w:val="00B173D0"/>
    <w:rsid w:val="00B20370"/>
    <w:rsid w:val="00B21256"/>
    <w:rsid w:val="00B21B10"/>
    <w:rsid w:val="00B25F40"/>
    <w:rsid w:val="00B2632E"/>
    <w:rsid w:val="00B276B6"/>
    <w:rsid w:val="00B3168F"/>
    <w:rsid w:val="00B322A5"/>
    <w:rsid w:val="00B344B1"/>
    <w:rsid w:val="00B348EB"/>
    <w:rsid w:val="00B362F5"/>
    <w:rsid w:val="00B367E6"/>
    <w:rsid w:val="00B36FC5"/>
    <w:rsid w:val="00B3772D"/>
    <w:rsid w:val="00B42E5B"/>
    <w:rsid w:val="00B46697"/>
    <w:rsid w:val="00B47006"/>
    <w:rsid w:val="00B477D3"/>
    <w:rsid w:val="00B50C72"/>
    <w:rsid w:val="00B50D93"/>
    <w:rsid w:val="00B5114A"/>
    <w:rsid w:val="00B521B7"/>
    <w:rsid w:val="00B52209"/>
    <w:rsid w:val="00B552E3"/>
    <w:rsid w:val="00B57B5D"/>
    <w:rsid w:val="00B62313"/>
    <w:rsid w:val="00B6251E"/>
    <w:rsid w:val="00B64619"/>
    <w:rsid w:val="00B66DF0"/>
    <w:rsid w:val="00B67DDA"/>
    <w:rsid w:val="00B716CE"/>
    <w:rsid w:val="00B7482F"/>
    <w:rsid w:val="00B75797"/>
    <w:rsid w:val="00B7637D"/>
    <w:rsid w:val="00B768BF"/>
    <w:rsid w:val="00B770B0"/>
    <w:rsid w:val="00B77F82"/>
    <w:rsid w:val="00B81AD2"/>
    <w:rsid w:val="00B81C8B"/>
    <w:rsid w:val="00B82482"/>
    <w:rsid w:val="00B83AA4"/>
    <w:rsid w:val="00B83B09"/>
    <w:rsid w:val="00B841B2"/>
    <w:rsid w:val="00B8633E"/>
    <w:rsid w:val="00B866D3"/>
    <w:rsid w:val="00B870CA"/>
    <w:rsid w:val="00B876C6"/>
    <w:rsid w:val="00B90BAD"/>
    <w:rsid w:val="00B95A4B"/>
    <w:rsid w:val="00B9706F"/>
    <w:rsid w:val="00BA2425"/>
    <w:rsid w:val="00BA2770"/>
    <w:rsid w:val="00BA5B0D"/>
    <w:rsid w:val="00BB178D"/>
    <w:rsid w:val="00BB206A"/>
    <w:rsid w:val="00BB2183"/>
    <w:rsid w:val="00BB4BAB"/>
    <w:rsid w:val="00BB53A4"/>
    <w:rsid w:val="00BB5A8D"/>
    <w:rsid w:val="00BC00F5"/>
    <w:rsid w:val="00BC019F"/>
    <w:rsid w:val="00BC1616"/>
    <w:rsid w:val="00BC1905"/>
    <w:rsid w:val="00BC2898"/>
    <w:rsid w:val="00BC48A8"/>
    <w:rsid w:val="00BC700A"/>
    <w:rsid w:val="00BD01F6"/>
    <w:rsid w:val="00BD04AB"/>
    <w:rsid w:val="00BD061B"/>
    <w:rsid w:val="00BD0EA6"/>
    <w:rsid w:val="00BD1873"/>
    <w:rsid w:val="00BD1CAB"/>
    <w:rsid w:val="00BD21E9"/>
    <w:rsid w:val="00BD3246"/>
    <w:rsid w:val="00BD4899"/>
    <w:rsid w:val="00BD5764"/>
    <w:rsid w:val="00BD6635"/>
    <w:rsid w:val="00BD6B2A"/>
    <w:rsid w:val="00BD7865"/>
    <w:rsid w:val="00BE194E"/>
    <w:rsid w:val="00BE1F23"/>
    <w:rsid w:val="00BE4D4F"/>
    <w:rsid w:val="00BE65AB"/>
    <w:rsid w:val="00BE7436"/>
    <w:rsid w:val="00BE753A"/>
    <w:rsid w:val="00BF5136"/>
    <w:rsid w:val="00BF65CA"/>
    <w:rsid w:val="00BF7705"/>
    <w:rsid w:val="00C000F2"/>
    <w:rsid w:val="00C003F2"/>
    <w:rsid w:val="00C008EE"/>
    <w:rsid w:val="00C00F96"/>
    <w:rsid w:val="00C03A00"/>
    <w:rsid w:val="00C03ACB"/>
    <w:rsid w:val="00C050BA"/>
    <w:rsid w:val="00C05121"/>
    <w:rsid w:val="00C05C5A"/>
    <w:rsid w:val="00C05EF7"/>
    <w:rsid w:val="00C07016"/>
    <w:rsid w:val="00C07023"/>
    <w:rsid w:val="00C07168"/>
    <w:rsid w:val="00C0750D"/>
    <w:rsid w:val="00C07699"/>
    <w:rsid w:val="00C0798E"/>
    <w:rsid w:val="00C10175"/>
    <w:rsid w:val="00C10B2F"/>
    <w:rsid w:val="00C10F3D"/>
    <w:rsid w:val="00C1102F"/>
    <w:rsid w:val="00C115DB"/>
    <w:rsid w:val="00C12575"/>
    <w:rsid w:val="00C126E8"/>
    <w:rsid w:val="00C13E79"/>
    <w:rsid w:val="00C15194"/>
    <w:rsid w:val="00C162B1"/>
    <w:rsid w:val="00C17539"/>
    <w:rsid w:val="00C1778A"/>
    <w:rsid w:val="00C20AD3"/>
    <w:rsid w:val="00C2117E"/>
    <w:rsid w:val="00C216E5"/>
    <w:rsid w:val="00C22A46"/>
    <w:rsid w:val="00C24602"/>
    <w:rsid w:val="00C25CBE"/>
    <w:rsid w:val="00C26553"/>
    <w:rsid w:val="00C308BA"/>
    <w:rsid w:val="00C30CFF"/>
    <w:rsid w:val="00C311AB"/>
    <w:rsid w:val="00C31493"/>
    <w:rsid w:val="00C32BF4"/>
    <w:rsid w:val="00C3446F"/>
    <w:rsid w:val="00C34932"/>
    <w:rsid w:val="00C354EB"/>
    <w:rsid w:val="00C35DD4"/>
    <w:rsid w:val="00C36BF1"/>
    <w:rsid w:val="00C41548"/>
    <w:rsid w:val="00C41857"/>
    <w:rsid w:val="00C41DE4"/>
    <w:rsid w:val="00C4290C"/>
    <w:rsid w:val="00C45AE4"/>
    <w:rsid w:val="00C45C13"/>
    <w:rsid w:val="00C45D3E"/>
    <w:rsid w:val="00C474A9"/>
    <w:rsid w:val="00C512E1"/>
    <w:rsid w:val="00C5307A"/>
    <w:rsid w:val="00C541BC"/>
    <w:rsid w:val="00C54891"/>
    <w:rsid w:val="00C54AFA"/>
    <w:rsid w:val="00C57D19"/>
    <w:rsid w:val="00C57F05"/>
    <w:rsid w:val="00C608CE"/>
    <w:rsid w:val="00C61CA8"/>
    <w:rsid w:val="00C63454"/>
    <w:rsid w:val="00C63E02"/>
    <w:rsid w:val="00C651C5"/>
    <w:rsid w:val="00C66125"/>
    <w:rsid w:val="00C66AA0"/>
    <w:rsid w:val="00C67259"/>
    <w:rsid w:val="00C67698"/>
    <w:rsid w:val="00C702C6"/>
    <w:rsid w:val="00C70650"/>
    <w:rsid w:val="00C70D7C"/>
    <w:rsid w:val="00C71030"/>
    <w:rsid w:val="00C7117C"/>
    <w:rsid w:val="00C7153D"/>
    <w:rsid w:val="00C716A2"/>
    <w:rsid w:val="00C73828"/>
    <w:rsid w:val="00C74935"/>
    <w:rsid w:val="00C750E2"/>
    <w:rsid w:val="00C76276"/>
    <w:rsid w:val="00C7678F"/>
    <w:rsid w:val="00C76C5D"/>
    <w:rsid w:val="00C777B2"/>
    <w:rsid w:val="00C77D5B"/>
    <w:rsid w:val="00C8066C"/>
    <w:rsid w:val="00C80808"/>
    <w:rsid w:val="00C812CA"/>
    <w:rsid w:val="00C823C9"/>
    <w:rsid w:val="00C82F1C"/>
    <w:rsid w:val="00C83DBA"/>
    <w:rsid w:val="00C849A0"/>
    <w:rsid w:val="00C85139"/>
    <w:rsid w:val="00C91796"/>
    <w:rsid w:val="00C919B7"/>
    <w:rsid w:val="00C91C7F"/>
    <w:rsid w:val="00C92772"/>
    <w:rsid w:val="00C92A2B"/>
    <w:rsid w:val="00C93175"/>
    <w:rsid w:val="00C941D8"/>
    <w:rsid w:val="00C94D12"/>
    <w:rsid w:val="00C94E91"/>
    <w:rsid w:val="00C954ED"/>
    <w:rsid w:val="00C95F00"/>
    <w:rsid w:val="00C96D22"/>
    <w:rsid w:val="00CA01CA"/>
    <w:rsid w:val="00CA068D"/>
    <w:rsid w:val="00CA0FEB"/>
    <w:rsid w:val="00CA1DA7"/>
    <w:rsid w:val="00CA2047"/>
    <w:rsid w:val="00CA2B44"/>
    <w:rsid w:val="00CA4D3C"/>
    <w:rsid w:val="00CA5005"/>
    <w:rsid w:val="00CA5281"/>
    <w:rsid w:val="00CA53F9"/>
    <w:rsid w:val="00CA5F6E"/>
    <w:rsid w:val="00CA65DD"/>
    <w:rsid w:val="00CB011D"/>
    <w:rsid w:val="00CB0FF9"/>
    <w:rsid w:val="00CB1178"/>
    <w:rsid w:val="00CB135E"/>
    <w:rsid w:val="00CB1BF7"/>
    <w:rsid w:val="00CB1CDE"/>
    <w:rsid w:val="00CB20DD"/>
    <w:rsid w:val="00CB26DA"/>
    <w:rsid w:val="00CB2921"/>
    <w:rsid w:val="00CB36A0"/>
    <w:rsid w:val="00CB3843"/>
    <w:rsid w:val="00CB38E8"/>
    <w:rsid w:val="00CB447B"/>
    <w:rsid w:val="00CB5CED"/>
    <w:rsid w:val="00CB6746"/>
    <w:rsid w:val="00CB7017"/>
    <w:rsid w:val="00CB7783"/>
    <w:rsid w:val="00CC3214"/>
    <w:rsid w:val="00CC333D"/>
    <w:rsid w:val="00CC36D8"/>
    <w:rsid w:val="00CC3955"/>
    <w:rsid w:val="00CC6187"/>
    <w:rsid w:val="00CC6E98"/>
    <w:rsid w:val="00CD1364"/>
    <w:rsid w:val="00CD28AE"/>
    <w:rsid w:val="00CD3308"/>
    <w:rsid w:val="00CD42BB"/>
    <w:rsid w:val="00CD5122"/>
    <w:rsid w:val="00CD520A"/>
    <w:rsid w:val="00CD55DA"/>
    <w:rsid w:val="00CD58D5"/>
    <w:rsid w:val="00CD7237"/>
    <w:rsid w:val="00CD77F2"/>
    <w:rsid w:val="00CE18F0"/>
    <w:rsid w:val="00CE2901"/>
    <w:rsid w:val="00CE33D2"/>
    <w:rsid w:val="00CE563E"/>
    <w:rsid w:val="00CE5BEC"/>
    <w:rsid w:val="00CE6134"/>
    <w:rsid w:val="00CE7594"/>
    <w:rsid w:val="00CE7B3C"/>
    <w:rsid w:val="00CE7E13"/>
    <w:rsid w:val="00CF2845"/>
    <w:rsid w:val="00CF32AC"/>
    <w:rsid w:val="00CF385E"/>
    <w:rsid w:val="00CF4A47"/>
    <w:rsid w:val="00CF4CAF"/>
    <w:rsid w:val="00CF5078"/>
    <w:rsid w:val="00CF6BC0"/>
    <w:rsid w:val="00CF7E4E"/>
    <w:rsid w:val="00D00861"/>
    <w:rsid w:val="00D01635"/>
    <w:rsid w:val="00D02293"/>
    <w:rsid w:val="00D03741"/>
    <w:rsid w:val="00D041D2"/>
    <w:rsid w:val="00D048C8"/>
    <w:rsid w:val="00D04905"/>
    <w:rsid w:val="00D06891"/>
    <w:rsid w:val="00D068E7"/>
    <w:rsid w:val="00D06924"/>
    <w:rsid w:val="00D06D4E"/>
    <w:rsid w:val="00D070FB"/>
    <w:rsid w:val="00D07828"/>
    <w:rsid w:val="00D07C5B"/>
    <w:rsid w:val="00D10061"/>
    <w:rsid w:val="00D11160"/>
    <w:rsid w:val="00D12613"/>
    <w:rsid w:val="00D1290D"/>
    <w:rsid w:val="00D12DAE"/>
    <w:rsid w:val="00D149E8"/>
    <w:rsid w:val="00D150B9"/>
    <w:rsid w:val="00D151D7"/>
    <w:rsid w:val="00D16895"/>
    <w:rsid w:val="00D16BD2"/>
    <w:rsid w:val="00D1745E"/>
    <w:rsid w:val="00D17DBD"/>
    <w:rsid w:val="00D17E4A"/>
    <w:rsid w:val="00D17F61"/>
    <w:rsid w:val="00D21321"/>
    <w:rsid w:val="00D21B81"/>
    <w:rsid w:val="00D2230C"/>
    <w:rsid w:val="00D2258F"/>
    <w:rsid w:val="00D22C86"/>
    <w:rsid w:val="00D2311B"/>
    <w:rsid w:val="00D236B4"/>
    <w:rsid w:val="00D2386E"/>
    <w:rsid w:val="00D23CD9"/>
    <w:rsid w:val="00D2434D"/>
    <w:rsid w:val="00D246FF"/>
    <w:rsid w:val="00D26AEE"/>
    <w:rsid w:val="00D27AF2"/>
    <w:rsid w:val="00D27FBD"/>
    <w:rsid w:val="00D30A79"/>
    <w:rsid w:val="00D3344F"/>
    <w:rsid w:val="00D34C0B"/>
    <w:rsid w:val="00D35458"/>
    <w:rsid w:val="00D35684"/>
    <w:rsid w:val="00D358EE"/>
    <w:rsid w:val="00D36FE9"/>
    <w:rsid w:val="00D3751F"/>
    <w:rsid w:val="00D40136"/>
    <w:rsid w:val="00D41262"/>
    <w:rsid w:val="00D420C1"/>
    <w:rsid w:val="00D432E7"/>
    <w:rsid w:val="00D43E8F"/>
    <w:rsid w:val="00D46277"/>
    <w:rsid w:val="00D47A9A"/>
    <w:rsid w:val="00D507E9"/>
    <w:rsid w:val="00D50876"/>
    <w:rsid w:val="00D525F0"/>
    <w:rsid w:val="00D55291"/>
    <w:rsid w:val="00D56531"/>
    <w:rsid w:val="00D570D9"/>
    <w:rsid w:val="00D57466"/>
    <w:rsid w:val="00D57640"/>
    <w:rsid w:val="00D60092"/>
    <w:rsid w:val="00D604C6"/>
    <w:rsid w:val="00D624FD"/>
    <w:rsid w:val="00D6496F"/>
    <w:rsid w:val="00D6732E"/>
    <w:rsid w:val="00D6738F"/>
    <w:rsid w:val="00D70F72"/>
    <w:rsid w:val="00D72770"/>
    <w:rsid w:val="00D72AE5"/>
    <w:rsid w:val="00D72E0A"/>
    <w:rsid w:val="00D72F8A"/>
    <w:rsid w:val="00D737DB"/>
    <w:rsid w:val="00D7475E"/>
    <w:rsid w:val="00D751DD"/>
    <w:rsid w:val="00D7556C"/>
    <w:rsid w:val="00D75585"/>
    <w:rsid w:val="00D75F8B"/>
    <w:rsid w:val="00D7663A"/>
    <w:rsid w:val="00D80419"/>
    <w:rsid w:val="00D83379"/>
    <w:rsid w:val="00D843AF"/>
    <w:rsid w:val="00D8575B"/>
    <w:rsid w:val="00D86A55"/>
    <w:rsid w:val="00D87B86"/>
    <w:rsid w:val="00D9150D"/>
    <w:rsid w:val="00D9449B"/>
    <w:rsid w:val="00D9466E"/>
    <w:rsid w:val="00D979FC"/>
    <w:rsid w:val="00DA1C5F"/>
    <w:rsid w:val="00DA36FB"/>
    <w:rsid w:val="00DA3C20"/>
    <w:rsid w:val="00DA498B"/>
    <w:rsid w:val="00DA5757"/>
    <w:rsid w:val="00DA7B49"/>
    <w:rsid w:val="00DB07EC"/>
    <w:rsid w:val="00DB1580"/>
    <w:rsid w:val="00DB2B38"/>
    <w:rsid w:val="00DB3673"/>
    <w:rsid w:val="00DB3E65"/>
    <w:rsid w:val="00DB6FE6"/>
    <w:rsid w:val="00DB766B"/>
    <w:rsid w:val="00DC0467"/>
    <w:rsid w:val="00DC080D"/>
    <w:rsid w:val="00DC1ECC"/>
    <w:rsid w:val="00DC3010"/>
    <w:rsid w:val="00DC3806"/>
    <w:rsid w:val="00DC59C6"/>
    <w:rsid w:val="00DC61DD"/>
    <w:rsid w:val="00DC7279"/>
    <w:rsid w:val="00DD0158"/>
    <w:rsid w:val="00DD0AC5"/>
    <w:rsid w:val="00DD217D"/>
    <w:rsid w:val="00DD29F0"/>
    <w:rsid w:val="00DD389E"/>
    <w:rsid w:val="00DD3FD1"/>
    <w:rsid w:val="00DD40CE"/>
    <w:rsid w:val="00DD4AB6"/>
    <w:rsid w:val="00DD68F4"/>
    <w:rsid w:val="00DE3509"/>
    <w:rsid w:val="00DE3EAE"/>
    <w:rsid w:val="00DE58DC"/>
    <w:rsid w:val="00DE7519"/>
    <w:rsid w:val="00DF014E"/>
    <w:rsid w:val="00DF0F1B"/>
    <w:rsid w:val="00DF1048"/>
    <w:rsid w:val="00DF2A61"/>
    <w:rsid w:val="00DF31FF"/>
    <w:rsid w:val="00DF3BA5"/>
    <w:rsid w:val="00DF4737"/>
    <w:rsid w:val="00DF4CD0"/>
    <w:rsid w:val="00DF6B27"/>
    <w:rsid w:val="00E0137F"/>
    <w:rsid w:val="00E0160F"/>
    <w:rsid w:val="00E01C2B"/>
    <w:rsid w:val="00E0410A"/>
    <w:rsid w:val="00E04189"/>
    <w:rsid w:val="00E044D9"/>
    <w:rsid w:val="00E05517"/>
    <w:rsid w:val="00E05856"/>
    <w:rsid w:val="00E06175"/>
    <w:rsid w:val="00E06DF4"/>
    <w:rsid w:val="00E06DFF"/>
    <w:rsid w:val="00E06FC7"/>
    <w:rsid w:val="00E07C41"/>
    <w:rsid w:val="00E1112A"/>
    <w:rsid w:val="00E112A7"/>
    <w:rsid w:val="00E11562"/>
    <w:rsid w:val="00E11B35"/>
    <w:rsid w:val="00E11D1B"/>
    <w:rsid w:val="00E15C72"/>
    <w:rsid w:val="00E16A0F"/>
    <w:rsid w:val="00E2099F"/>
    <w:rsid w:val="00E21226"/>
    <w:rsid w:val="00E2268D"/>
    <w:rsid w:val="00E235D1"/>
    <w:rsid w:val="00E23A6A"/>
    <w:rsid w:val="00E23E90"/>
    <w:rsid w:val="00E23FEB"/>
    <w:rsid w:val="00E2509F"/>
    <w:rsid w:val="00E25BC2"/>
    <w:rsid w:val="00E320B8"/>
    <w:rsid w:val="00E33ED8"/>
    <w:rsid w:val="00E34868"/>
    <w:rsid w:val="00E3635F"/>
    <w:rsid w:val="00E3740F"/>
    <w:rsid w:val="00E37518"/>
    <w:rsid w:val="00E379B7"/>
    <w:rsid w:val="00E4046F"/>
    <w:rsid w:val="00E41C75"/>
    <w:rsid w:val="00E421FB"/>
    <w:rsid w:val="00E42795"/>
    <w:rsid w:val="00E43A42"/>
    <w:rsid w:val="00E4440D"/>
    <w:rsid w:val="00E44C9B"/>
    <w:rsid w:val="00E4503D"/>
    <w:rsid w:val="00E451B7"/>
    <w:rsid w:val="00E454D4"/>
    <w:rsid w:val="00E459A6"/>
    <w:rsid w:val="00E461BF"/>
    <w:rsid w:val="00E469B5"/>
    <w:rsid w:val="00E46AD6"/>
    <w:rsid w:val="00E50D2C"/>
    <w:rsid w:val="00E50FDE"/>
    <w:rsid w:val="00E52667"/>
    <w:rsid w:val="00E54A4B"/>
    <w:rsid w:val="00E54EFD"/>
    <w:rsid w:val="00E56761"/>
    <w:rsid w:val="00E5704B"/>
    <w:rsid w:val="00E57464"/>
    <w:rsid w:val="00E57659"/>
    <w:rsid w:val="00E579A5"/>
    <w:rsid w:val="00E61878"/>
    <w:rsid w:val="00E63C49"/>
    <w:rsid w:val="00E653E6"/>
    <w:rsid w:val="00E65415"/>
    <w:rsid w:val="00E7059C"/>
    <w:rsid w:val="00E70C05"/>
    <w:rsid w:val="00E72091"/>
    <w:rsid w:val="00E724E5"/>
    <w:rsid w:val="00E7393C"/>
    <w:rsid w:val="00E73CC4"/>
    <w:rsid w:val="00E747FF"/>
    <w:rsid w:val="00E758AA"/>
    <w:rsid w:val="00E764AC"/>
    <w:rsid w:val="00E80207"/>
    <w:rsid w:val="00E8075C"/>
    <w:rsid w:val="00E8114C"/>
    <w:rsid w:val="00E813AD"/>
    <w:rsid w:val="00E826C6"/>
    <w:rsid w:val="00E828C1"/>
    <w:rsid w:val="00E84237"/>
    <w:rsid w:val="00E843DB"/>
    <w:rsid w:val="00E86B98"/>
    <w:rsid w:val="00E86ECF"/>
    <w:rsid w:val="00E92E5F"/>
    <w:rsid w:val="00E94224"/>
    <w:rsid w:val="00E97314"/>
    <w:rsid w:val="00EA077E"/>
    <w:rsid w:val="00EA2068"/>
    <w:rsid w:val="00EA25F7"/>
    <w:rsid w:val="00EA27FD"/>
    <w:rsid w:val="00EA2F5B"/>
    <w:rsid w:val="00EA37A0"/>
    <w:rsid w:val="00EA3E1E"/>
    <w:rsid w:val="00EA4B4B"/>
    <w:rsid w:val="00EA52C9"/>
    <w:rsid w:val="00EA59F5"/>
    <w:rsid w:val="00EA6F2E"/>
    <w:rsid w:val="00EA74DA"/>
    <w:rsid w:val="00EA785F"/>
    <w:rsid w:val="00EB145B"/>
    <w:rsid w:val="00EB18EA"/>
    <w:rsid w:val="00EB1B09"/>
    <w:rsid w:val="00EB2E4F"/>
    <w:rsid w:val="00EB3984"/>
    <w:rsid w:val="00EB43E5"/>
    <w:rsid w:val="00EB4478"/>
    <w:rsid w:val="00EB5429"/>
    <w:rsid w:val="00EB6296"/>
    <w:rsid w:val="00EC3683"/>
    <w:rsid w:val="00EC37F7"/>
    <w:rsid w:val="00EC4ADE"/>
    <w:rsid w:val="00EC4E07"/>
    <w:rsid w:val="00EC4E59"/>
    <w:rsid w:val="00EC67AD"/>
    <w:rsid w:val="00EC6E04"/>
    <w:rsid w:val="00EC7670"/>
    <w:rsid w:val="00EC7A69"/>
    <w:rsid w:val="00ED0136"/>
    <w:rsid w:val="00ED16CB"/>
    <w:rsid w:val="00ED199A"/>
    <w:rsid w:val="00ED25AD"/>
    <w:rsid w:val="00ED2A4B"/>
    <w:rsid w:val="00ED327E"/>
    <w:rsid w:val="00ED6B5F"/>
    <w:rsid w:val="00ED7590"/>
    <w:rsid w:val="00EE0A77"/>
    <w:rsid w:val="00EE28DE"/>
    <w:rsid w:val="00EE295C"/>
    <w:rsid w:val="00EE2E26"/>
    <w:rsid w:val="00EE4BD0"/>
    <w:rsid w:val="00EE5477"/>
    <w:rsid w:val="00EE5C47"/>
    <w:rsid w:val="00EE5F9A"/>
    <w:rsid w:val="00EF2F78"/>
    <w:rsid w:val="00EF57B8"/>
    <w:rsid w:val="00EF60B6"/>
    <w:rsid w:val="00EF6843"/>
    <w:rsid w:val="00EF72AC"/>
    <w:rsid w:val="00F0059F"/>
    <w:rsid w:val="00F0110C"/>
    <w:rsid w:val="00F0188A"/>
    <w:rsid w:val="00F01F04"/>
    <w:rsid w:val="00F0410A"/>
    <w:rsid w:val="00F06CA9"/>
    <w:rsid w:val="00F06E75"/>
    <w:rsid w:val="00F076E5"/>
    <w:rsid w:val="00F07D26"/>
    <w:rsid w:val="00F10083"/>
    <w:rsid w:val="00F110B3"/>
    <w:rsid w:val="00F12393"/>
    <w:rsid w:val="00F13311"/>
    <w:rsid w:val="00F13907"/>
    <w:rsid w:val="00F13D8B"/>
    <w:rsid w:val="00F20541"/>
    <w:rsid w:val="00F20899"/>
    <w:rsid w:val="00F20B66"/>
    <w:rsid w:val="00F22357"/>
    <w:rsid w:val="00F2274B"/>
    <w:rsid w:val="00F2275A"/>
    <w:rsid w:val="00F22770"/>
    <w:rsid w:val="00F2339A"/>
    <w:rsid w:val="00F24500"/>
    <w:rsid w:val="00F24EDB"/>
    <w:rsid w:val="00F24EE2"/>
    <w:rsid w:val="00F2612F"/>
    <w:rsid w:val="00F27C86"/>
    <w:rsid w:val="00F3021D"/>
    <w:rsid w:val="00F304E3"/>
    <w:rsid w:val="00F3050E"/>
    <w:rsid w:val="00F30E11"/>
    <w:rsid w:val="00F31273"/>
    <w:rsid w:val="00F3205F"/>
    <w:rsid w:val="00F32206"/>
    <w:rsid w:val="00F333A6"/>
    <w:rsid w:val="00F33C85"/>
    <w:rsid w:val="00F340C4"/>
    <w:rsid w:val="00F34D00"/>
    <w:rsid w:val="00F35C09"/>
    <w:rsid w:val="00F35CBE"/>
    <w:rsid w:val="00F35E8E"/>
    <w:rsid w:val="00F3650E"/>
    <w:rsid w:val="00F36AE1"/>
    <w:rsid w:val="00F36C36"/>
    <w:rsid w:val="00F40B8C"/>
    <w:rsid w:val="00F4191E"/>
    <w:rsid w:val="00F41C26"/>
    <w:rsid w:val="00F4314B"/>
    <w:rsid w:val="00F43938"/>
    <w:rsid w:val="00F44D38"/>
    <w:rsid w:val="00F4512B"/>
    <w:rsid w:val="00F4622E"/>
    <w:rsid w:val="00F46B14"/>
    <w:rsid w:val="00F47160"/>
    <w:rsid w:val="00F47D03"/>
    <w:rsid w:val="00F47EF4"/>
    <w:rsid w:val="00F50C71"/>
    <w:rsid w:val="00F50CE3"/>
    <w:rsid w:val="00F51808"/>
    <w:rsid w:val="00F524E9"/>
    <w:rsid w:val="00F527DA"/>
    <w:rsid w:val="00F537D0"/>
    <w:rsid w:val="00F53FE2"/>
    <w:rsid w:val="00F54532"/>
    <w:rsid w:val="00F54D49"/>
    <w:rsid w:val="00F56000"/>
    <w:rsid w:val="00F576E7"/>
    <w:rsid w:val="00F577E9"/>
    <w:rsid w:val="00F57E51"/>
    <w:rsid w:val="00F60354"/>
    <w:rsid w:val="00F60757"/>
    <w:rsid w:val="00F61305"/>
    <w:rsid w:val="00F613C9"/>
    <w:rsid w:val="00F61519"/>
    <w:rsid w:val="00F61FAC"/>
    <w:rsid w:val="00F63D7A"/>
    <w:rsid w:val="00F64278"/>
    <w:rsid w:val="00F672B0"/>
    <w:rsid w:val="00F7010A"/>
    <w:rsid w:val="00F70BF3"/>
    <w:rsid w:val="00F72A7A"/>
    <w:rsid w:val="00F72CED"/>
    <w:rsid w:val="00F72FD5"/>
    <w:rsid w:val="00F73487"/>
    <w:rsid w:val="00F73BA6"/>
    <w:rsid w:val="00F73D80"/>
    <w:rsid w:val="00F76834"/>
    <w:rsid w:val="00F76D36"/>
    <w:rsid w:val="00F76DD7"/>
    <w:rsid w:val="00F80213"/>
    <w:rsid w:val="00F80FA1"/>
    <w:rsid w:val="00F815D4"/>
    <w:rsid w:val="00F817A6"/>
    <w:rsid w:val="00F8211C"/>
    <w:rsid w:val="00F831AB"/>
    <w:rsid w:val="00F83FAE"/>
    <w:rsid w:val="00F86E65"/>
    <w:rsid w:val="00F86F8E"/>
    <w:rsid w:val="00F903D0"/>
    <w:rsid w:val="00F91715"/>
    <w:rsid w:val="00F96C19"/>
    <w:rsid w:val="00F9767A"/>
    <w:rsid w:val="00FA1301"/>
    <w:rsid w:val="00FA1EAD"/>
    <w:rsid w:val="00FA228B"/>
    <w:rsid w:val="00FA29D3"/>
    <w:rsid w:val="00FA2A4C"/>
    <w:rsid w:val="00FA32B0"/>
    <w:rsid w:val="00FA34F8"/>
    <w:rsid w:val="00FA385E"/>
    <w:rsid w:val="00FA7A1A"/>
    <w:rsid w:val="00FB07E3"/>
    <w:rsid w:val="00FB1877"/>
    <w:rsid w:val="00FB2183"/>
    <w:rsid w:val="00FB2E2A"/>
    <w:rsid w:val="00FB2FB1"/>
    <w:rsid w:val="00FB4028"/>
    <w:rsid w:val="00FB53EA"/>
    <w:rsid w:val="00FB6AA9"/>
    <w:rsid w:val="00FB6AFD"/>
    <w:rsid w:val="00FB7B8B"/>
    <w:rsid w:val="00FC3EAF"/>
    <w:rsid w:val="00FC4E66"/>
    <w:rsid w:val="00FC5AD9"/>
    <w:rsid w:val="00FC5FA2"/>
    <w:rsid w:val="00FC6036"/>
    <w:rsid w:val="00FC65EE"/>
    <w:rsid w:val="00FC75C1"/>
    <w:rsid w:val="00FD0D2C"/>
    <w:rsid w:val="00FD16EA"/>
    <w:rsid w:val="00FD370C"/>
    <w:rsid w:val="00FD4D0E"/>
    <w:rsid w:val="00FD4F8E"/>
    <w:rsid w:val="00FD5CCC"/>
    <w:rsid w:val="00FD65E7"/>
    <w:rsid w:val="00FD76A2"/>
    <w:rsid w:val="00FD7B38"/>
    <w:rsid w:val="00FE00FC"/>
    <w:rsid w:val="00FE017C"/>
    <w:rsid w:val="00FE17C9"/>
    <w:rsid w:val="00FE2903"/>
    <w:rsid w:val="00FE5E7E"/>
    <w:rsid w:val="00FF1B41"/>
    <w:rsid w:val="00FF272B"/>
    <w:rsid w:val="00FF30CA"/>
    <w:rsid w:val="00FF39B1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4935A2F"/>
  <w15:docId w15:val="{FB0D11E4-37FA-4B41-9A8A-BB9B8257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9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2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2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4028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11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11"/>
    <w:rsid w:val="00800C63"/>
    <w:rPr>
      <w:b/>
      <w:sz w:val="36"/>
    </w:rPr>
  </w:style>
  <w:style w:type="character" w:styleId="Numeropagina">
    <w:name w:val="page number"/>
    <w:basedOn w:val="Carpredefinitoparagrafo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link w:val="Intestazione1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9"/>
    <w:qFormat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1"/>
    <w:rsid w:val="000939B2"/>
    <w:pPr>
      <w:jc w:val="both"/>
    </w:pPr>
  </w:style>
  <w:style w:type="character" w:customStyle="1" w:styleId="CorpotestoCarattere1">
    <w:name w:val="Corpo testo Carattere1"/>
    <w:link w:val="Corpotesto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uiPriority w:val="99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testo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10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testo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0">
    <w:name w:val="Corpo Testo"/>
    <w:basedOn w:val="Normale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BB206A"/>
    <w:pPr>
      <w:ind w:left="5664" w:firstLine="284"/>
    </w:pPr>
    <w:rPr>
      <w:b/>
      <w:sz w:val="20"/>
      <w:szCs w:val="20"/>
    </w:rPr>
  </w:style>
  <w:style w:type="paragraph" w:customStyle="1" w:styleId="Corpotesto1">
    <w:name w:val="Corpo testo1"/>
    <w:basedOn w:val="Normale"/>
    <w:link w:val="CorpotestoCarattere"/>
    <w:rsid w:val="00E44C9B"/>
    <w:pPr>
      <w:jc w:val="both"/>
    </w:pPr>
  </w:style>
  <w:style w:type="character" w:customStyle="1" w:styleId="CorpotestoCarattere">
    <w:name w:val="Corpo testo Carattere"/>
    <w:link w:val="Corpotesto1"/>
    <w:rsid w:val="00E44C9B"/>
    <w:rPr>
      <w:sz w:val="24"/>
      <w:szCs w:val="24"/>
    </w:rPr>
  </w:style>
  <w:style w:type="paragraph" w:customStyle="1" w:styleId="Sfondomedio1-Colore11">
    <w:name w:val="Sfondo medio 1 - Colore 11"/>
    <w:uiPriority w:val="1"/>
    <w:qFormat/>
    <w:rsid w:val="00E44C9B"/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E44C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testo10">
    <w:name w:val="corpo_testo1"/>
    <w:basedOn w:val="Normale"/>
    <w:rsid w:val="00E44C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44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44C9B"/>
    <w:rPr>
      <w:rFonts w:ascii="Courier New" w:hAnsi="Courier New" w:cs="Courier New"/>
    </w:rPr>
  </w:style>
  <w:style w:type="paragraph" w:customStyle="1" w:styleId="Corpodeltesto22">
    <w:name w:val="Corpo del testo 22"/>
    <w:basedOn w:val="Normale"/>
    <w:rsid w:val="008670FE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TxBrc2">
    <w:name w:val="TxBr_c2"/>
    <w:basedOn w:val="Normale"/>
    <w:uiPriority w:val="99"/>
    <w:rsid w:val="00056C9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WW8Num17z0">
    <w:name w:val="WW8Num17z0"/>
    <w:rsid w:val="00056C91"/>
    <w:rPr>
      <w:rFonts w:ascii="Times New Roman" w:hAnsi="Times New Roman" w:cs="Times New Roman"/>
    </w:rPr>
  </w:style>
  <w:style w:type="character" w:customStyle="1" w:styleId="WW8Num20z1">
    <w:name w:val="WW8Num20z1"/>
    <w:rsid w:val="00056C91"/>
    <w:rPr>
      <w:rFonts w:ascii="Times New Roman" w:hAnsi="Times New Roman" w:cs="Courier New"/>
    </w:rPr>
  </w:style>
  <w:style w:type="character" w:customStyle="1" w:styleId="Absatz-Standardschriftart">
    <w:name w:val="Absatz-Standardschriftart"/>
    <w:rsid w:val="00056C91"/>
  </w:style>
  <w:style w:type="character" w:customStyle="1" w:styleId="WW-Absatz-Standardschriftart">
    <w:name w:val="WW-Absatz-Standardschriftart"/>
    <w:rsid w:val="00056C91"/>
  </w:style>
  <w:style w:type="character" w:customStyle="1" w:styleId="WW-Absatz-Standardschriftart1">
    <w:name w:val="WW-Absatz-Standardschriftart1"/>
    <w:rsid w:val="00056C91"/>
  </w:style>
  <w:style w:type="character" w:customStyle="1" w:styleId="WW-Absatz-Standardschriftart11">
    <w:name w:val="WW-Absatz-Standardschriftart11"/>
    <w:rsid w:val="00056C91"/>
  </w:style>
  <w:style w:type="character" w:customStyle="1" w:styleId="WW-Absatz-Standardschriftart111">
    <w:name w:val="WW-Absatz-Standardschriftart111"/>
    <w:rsid w:val="00056C91"/>
  </w:style>
  <w:style w:type="character" w:customStyle="1" w:styleId="WW-Absatz-Standardschriftart1111">
    <w:name w:val="WW-Absatz-Standardschriftart1111"/>
    <w:rsid w:val="00056C91"/>
  </w:style>
  <w:style w:type="character" w:customStyle="1" w:styleId="WW-Absatz-Standardschriftart11111">
    <w:name w:val="WW-Absatz-Standardschriftart11111"/>
    <w:rsid w:val="00056C91"/>
  </w:style>
  <w:style w:type="character" w:customStyle="1" w:styleId="WW-Absatz-Standardschriftart111111">
    <w:name w:val="WW-Absatz-Standardschriftart111111"/>
    <w:rsid w:val="00056C91"/>
  </w:style>
  <w:style w:type="character" w:customStyle="1" w:styleId="WW8Num16z0">
    <w:name w:val="WW8Num16z0"/>
    <w:rsid w:val="00056C91"/>
    <w:rPr>
      <w:rFonts w:ascii="Times New Roman" w:hAnsi="Times New Roman" w:cs="Times New Roman"/>
    </w:rPr>
  </w:style>
  <w:style w:type="character" w:customStyle="1" w:styleId="WW8Num19z1">
    <w:name w:val="WW8Num19z1"/>
    <w:rsid w:val="00056C91"/>
    <w:rPr>
      <w:rFonts w:ascii="Times New Roman" w:hAnsi="Times New Roman" w:cs="Courier New"/>
    </w:rPr>
  </w:style>
  <w:style w:type="character" w:customStyle="1" w:styleId="WW8Num35z0">
    <w:name w:val="WW8Num35z0"/>
    <w:rsid w:val="00056C91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056C91"/>
    <w:rPr>
      <w:rFonts w:ascii="Courier New" w:hAnsi="Courier New" w:cs="Courier New"/>
    </w:rPr>
  </w:style>
  <w:style w:type="character" w:customStyle="1" w:styleId="WW8Num35z2">
    <w:name w:val="WW8Num35z2"/>
    <w:rsid w:val="00056C91"/>
    <w:rPr>
      <w:rFonts w:ascii="Wingdings" w:hAnsi="Wingdings"/>
    </w:rPr>
  </w:style>
  <w:style w:type="character" w:customStyle="1" w:styleId="WW8Num35z3">
    <w:name w:val="WW8Num35z3"/>
    <w:rsid w:val="00056C91"/>
    <w:rPr>
      <w:rFonts w:ascii="Symbol" w:hAnsi="Symbol"/>
    </w:rPr>
  </w:style>
  <w:style w:type="character" w:customStyle="1" w:styleId="Carpredefinitoparagrafo1">
    <w:name w:val="Car. predefinito paragrafo1"/>
    <w:rsid w:val="00056C91"/>
  </w:style>
  <w:style w:type="character" w:styleId="CitazioneHTML">
    <w:name w:val="HTML Cite"/>
    <w:rsid w:val="00056C91"/>
    <w:rPr>
      <w:i w:val="0"/>
      <w:iCs w:val="0"/>
      <w:color w:val="008000"/>
    </w:rPr>
  </w:style>
  <w:style w:type="character" w:customStyle="1" w:styleId="Caratteredellanota">
    <w:name w:val="Carattere della nota"/>
    <w:rsid w:val="00056C91"/>
    <w:rPr>
      <w:vertAlign w:val="superscript"/>
    </w:rPr>
  </w:style>
  <w:style w:type="paragraph" w:customStyle="1" w:styleId="Intestazione12">
    <w:name w:val="Intestazione1"/>
    <w:basedOn w:val="Normale"/>
    <w:next w:val="Corpotesto"/>
    <w:rsid w:val="00056C91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en-US" w:bidi="en-US"/>
    </w:rPr>
  </w:style>
  <w:style w:type="paragraph" w:styleId="Elenco">
    <w:name w:val="List"/>
    <w:basedOn w:val="Corpotesto"/>
    <w:rsid w:val="00056C91"/>
    <w:pPr>
      <w:spacing w:after="120" w:line="276" w:lineRule="auto"/>
      <w:jc w:val="left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Didascalia1">
    <w:name w:val="Didascalia1"/>
    <w:basedOn w:val="Normale"/>
    <w:next w:val="Normale"/>
    <w:rsid w:val="00056C91"/>
    <w:pPr>
      <w:spacing w:before="200" w:after="200" w:line="276" w:lineRule="auto"/>
    </w:pPr>
    <w:rPr>
      <w:rFonts w:ascii="Calibri" w:hAnsi="Calibri"/>
      <w:b/>
      <w:bCs/>
      <w:sz w:val="20"/>
      <w:szCs w:val="20"/>
      <w:lang w:val="en-US" w:eastAsia="en-US" w:bidi="en-US"/>
    </w:rPr>
  </w:style>
  <w:style w:type="paragraph" w:customStyle="1" w:styleId="Indice">
    <w:name w:val="Indice"/>
    <w:basedOn w:val="Normale"/>
    <w:rsid w:val="00056C91"/>
    <w:pPr>
      <w:suppressLineNumbers/>
      <w:spacing w:before="200" w:after="200" w:line="276" w:lineRule="auto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Corpodeltesto31">
    <w:name w:val="Corpo del testo 31"/>
    <w:basedOn w:val="Normale"/>
    <w:rsid w:val="00056C91"/>
    <w:pPr>
      <w:suppressAutoHyphens/>
      <w:spacing w:before="200" w:after="200" w:line="276" w:lineRule="auto"/>
      <w:jc w:val="both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Pa53">
    <w:name w:val="Pa53"/>
    <w:basedOn w:val="Default"/>
    <w:next w:val="Default"/>
    <w:rsid w:val="00056C91"/>
    <w:pPr>
      <w:widowControl w:val="0"/>
      <w:suppressAutoHyphens/>
      <w:autoSpaceDN/>
      <w:adjustRightInd/>
      <w:spacing w:after="2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4">
    <w:name w:val="Pa54"/>
    <w:basedOn w:val="Default"/>
    <w:next w:val="Default"/>
    <w:rsid w:val="00056C91"/>
    <w:pPr>
      <w:widowControl w:val="0"/>
      <w:suppressAutoHyphens/>
      <w:autoSpaceDN/>
      <w:adjustRightInd/>
      <w:spacing w:before="220" w:after="10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9">
    <w:name w:val="Pa59"/>
    <w:basedOn w:val="Default"/>
    <w:next w:val="Default"/>
    <w:rsid w:val="00056C91"/>
    <w:pPr>
      <w:widowControl w:val="0"/>
      <w:suppressAutoHyphens/>
      <w:autoSpaceDN/>
      <w:adjustRightInd/>
      <w:spacing w:after="34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Contenutotabella">
    <w:name w:val="Contenuto tabella"/>
    <w:basedOn w:val="Normale"/>
    <w:rsid w:val="00056C91"/>
    <w:pPr>
      <w:suppressLineNumbers/>
      <w:spacing w:before="200" w:after="200" w:line="276" w:lineRule="auto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Intestazionetabella">
    <w:name w:val="Intestazione tabella"/>
    <w:basedOn w:val="Contenutotabella"/>
    <w:rsid w:val="00056C91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056C91"/>
    <w:pPr>
      <w:spacing w:after="120" w:line="276" w:lineRule="auto"/>
      <w:jc w:val="left"/>
    </w:pPr>
    <w:rPr>
      <w:rFonts w:ascii="Calibri" w:hAnsi="Calibri"/>
      <w:sz w:val="20"/>
      <w:szCs w:val="20"/>
      <w:lang w:val="en-US" w:eastAsia="en-US" w:bidi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56C91"/>
    <w:pPr>
      <w:spacing w:before="200" w:after="200" w:line="276" w:lineRule="auto"/>
    </w:pPr>
    <w:rPr>
      <w:rFonts w:ascii="Calibri" w:hAnsi="Calibri"/>
      <w:b/>
      <w:bCs/>
      <w:color w:val="365F91"/>
      <w:sz w:val="16"/>
      <w:szCs w:val="16"/>
      <w:lang w:val="en-US" w:eastAsia="en-US" w:bidi="en-US"/>
    </w:rPr>
  </w:style>
  <w:style w:type="paragraph" w:styleId="Nessunaspaziatura">
    <w:name w:val="No Spacing"/>
    <w:basedOn w:val="Normale"/>
    <w:link w:val="NessunaspaziaturaCarattere"/>
    <w:uiPriority w:val="1"/>
    <w:qFormat/>
    <w:rsid w:val="00056C91"/>
    <w:rPr>
      <w:rFonts w:ascii="Calibri" w:hAnsi="Calibri"/>
      <w:sz w:val="20"/>
      <w:szCs w:val="20"/>
    </w:rPr>
  </w:style>
  <w:style w:type="character" w:customStyle="1" w:styleId="NessunaspaziaturaCarattere">
    <w:name w:val="Nessuna spaziatura Carattere"/>
    <w:link w:val="Nessunaspaziatura"/>
    <w:uiPriority w:val="1"/>
    <w:rsid w:val="00056C91"/>
    <w:rPr>
      <w:rFonts w:ascii="Calibri" w:hAnsi="Calibri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6C91"/>
    <w:pPr>
      <w:spacing w:before="200" w:after="200" w:line="276" w:lineRule="auto"/>
    </w:pPr>
    <w:rPr>
      <w:rFonts w:ascii="Calibri" w:hAnsi="Calibri"/>
      <w:i/>
      <w:iCs/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6C91"/>
    <w:rPr>
      <w:rFonts w:ascii="Calibri" w:hAnsi="Calibr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6C91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6C91"/>
    <w:rPr>
      <w:rFonts w:ascii="Calibri" w:hAnsi="Calibri"/>
      <w:i/>
      <w:iCs/>
      <w:color w:val="4F81BD"/>
    </w:rPr>
  </w:style>
  <w:style w:type="character" w:styleId="Enfasidelicata">
    <w:name w:val="Subtle Emphasis"/>
    <w:uiPriority w:val="19"/>
    <w:qFormat/>
    <w:rsid w:val="00056C91"/>
    <w:rPr>
      <w:i/>
      <w:iCs/>
      <w:color w:val="243F60"/>
    </w:rPr>
  </w:style>
  <w:style w:type="character" w:styleId="Enfasiintensa">
    <w:name w:val="Intense Emphasis"/>
    <w:uiPriority w:val="21"/>
    <w:qFormat/>
    <w:rsid w:val="00056C91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056C91"/>
    <w:rPr>
      <w:b/>
      <w:bCs/>
      <w:color w:val="4F81BD"/>
    </w:rPr>
  </w:style>
  <w:style w:type="character" w:styleId="Riferimentointenso">
    <w:name w:val="Intense Reference"/>
    <w:uiPriority w:val="32"/>
    <w:qFormat/>
    <w:rsid w:val="00056C91"/>
    <w:rPr>
      <w:b/>
      <w:bCs/>
      <w:i/>
      <w:iCs/>
      <w:caps/>
      <w:color w:val="4F81BD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56C91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jc w:val="left"/>
      <w:outlineLvl w:val="9"/>
    </w:pPr>
    <w:rPr>
      <w:rFonts w:ascii="Calibri" w:eastAsia="Times New Roman" w:hAnsi="Calibri"/>
      <w:b/>
      <w:bCs/>
      <w:caps/>
      <w:color w:val="FFFFFF"/>
      <w:spacing w:val="15"/>
      <w:sz w:val="20"/>
    </w:rPr>
  </w:style>
  <w:style w:type="paragraph" w:customStyle="1" w:styleId="Corpodeltesto71">
    <w:name w:val="Corpo del testo7"/>
    <w:basedOn w:val="Normale"/>
    <w:rsid w:val="00056C91"/>
    <w:pPr>
      <w:widowControl w:val="0"/>
      <w:shd w:val="clear" w:color="auto" w:fill="FFFFFF"/>
      <w:spacing w:line="274" w:lineRule="exact"/>
      <w:ind w:hanging="500"/>
      <w:jc w:val="both"/>
    </w:pPr>
    <w:rPr>
      <w:color w:val="000000"/>
      <w:sz w:val="23"/>
      <w:szCs w:val="23"/>
    </w:rPr>
  </w:style>
  <w:style w:type="paragraph" w:customStyle="1" w:styleId="Intestazione11">
    <w:name w:val="Intestazione #11"/>
    <w:basedOn w:val="Normale"/>
    <w:link w:val="Intestazione1"/>
    <w:rsid w:val="00056C91"/>
    <w:pPr>
      <w:widowControl w:val="0"/>
      <w:shd w:val="clear" w:color="auto" w:fill="FFFFFF"/>
      <w:spacing w:line="324" w:lineRule="exact"/>
      <w:ind w:hanging="760"/>
      <w:outlineLvl w:val="0"/>
    </w:pPr>
    <w:rPr>
      <w:sz w:val="21"/>
      <w:szCs w:val="21"/>
    </w:rPr>
  </w:style>
  <w:style w:type="paragraph" w:customStyle="1" w:styleId="Standard">
    <w:name w:val="Standard"/>
    <w:rsid w:val="00056C91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yle-3">
    <w:name w:val="style-3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style-2">
    <w:name w:val="style-2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liststyle">
    <w:name w:val="liststyle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Titolo11">
    <w:name w:val="Titolo 11"/>
    <w:basedOn w:val="Normale1"/>
    <w:next w:val="Normale1"/>
    <w:rsid w:val="00056C91"/>
    <w:pPr>
      <w:keepNext/>
      <w:tabs>
        <w:tab w:val="num" w:pos="705"/>
      </w:tabs>
      <w:suppressAutoHyphens/>
      <w:spacing w:line="100" w:lineRule="atLeast"/>
      <w:ind w:left="705" w:hanging="360"/>
      <w:jc w:val="center"/>
    </w:pPr>
    <w:rPr>
      <w:rFonts w:ascii="Times New Roman" w:eastAsia="Times New Roman" w:hAnsi="Times New Roman" w:cs="Times New Roman"/>
      <w:i/>
      <w:iCs/>
      <w:color w:val="auto"/>
      <w:kern w:val="1"/>
      <w:sz w:val="24"/>
      <w:szCs w:val="24"/>
      <w:lang w:eastAsia="ar-SA"/>
    </w:rPr>
  </w:style>
  <w:style w:type="paragraph" w:customStyle="1" w:styleId="Titolo12">
    <w:name w:val="Titolo 12"/>
    <w:basedOn w:val="Normale"/>
    <w:uiPriority w:val="1"/>
    <w:qFormat/>
    <w:rsid w:val="00056C91"/>
    <w:pPr>
      <w:widowControl w:val="0"/>
      <w:autoSpaceDE w:val="0"/>
      <w:autoSpaceDN w:val="0"/>
      <w:spacing w:line="250" w:lineRule="exact"/>
      <w:ind w:left="1564"/>
      <w:outlineLvl w:val="1"/>
    </w:pPr>
    <w:rPr>
      <w:b/>
      <w:bCs/>
      <w:sz w:val="22"/>
      <w:szCs w:val="22"/>
      <w:lang w:val="en-US" w:eastAsia="en-US"/>
    </w:rPr>
  </w:style>
  <w:style w:type="table" w:customStyle="1" w:styleId="Tabellagriglia2-colore11">
    <w:name w:val="Tabella griglia 2 - colore 11"/>
    <w:basedOn w:val="Tabellanormale"/>
    <w:uiPriority w:val="47"/>
    <w:rsid w:val="00056C9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295A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5scura-colore62">
    <w:name w:val="Tabella griglia 5 scura - colore 62"/>
    <w:basedOn w:val="Tabellanormale"/>
    <w:uiPriority w:val="50"/>
    <w:rsid w:val="008C10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C10DA"/>
    <w:rPr>
      <w:color w:val="605E5C"/>
      <w:shd w:val="clear" w:color="auto" w:fill="E1DFDD"/>
    </w:rPr>
  </w:style>
  <w:style w:type="table" w:customStyle="1" w:styleId="TableNormal">
    <w:name w:val="Table Normal"/>
    <w:uiPriority w:val="2"/>
    <w:unhideWhenUsed/>
    <w:qFormat/>
    <w:rsid w:val="008A7DE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A7DE9"/>
    <w:pPr>
      <w:widowControl w:val="0"/>
      <w:autoSpaceDE w:val="0"/>
      <w:autoSpaceDN w:val="0"/>
      <w:ind w:left="109"/>
    </w:pPr>
    <w:rPr>
      <w:rFonts w:ascii="Arial" w:eastAsia="Arial" w:hAnsi="Arial" w:cs="Arial"/>
      <w:sz w:val="22"/>
      <w:szCs w:val="22"/>
      <w:lang w:val="en-US" w:eastAsia="en-US" w:bidi="en-US"/>
    </w:rPr>
  </w:style>
  <w:style w:type="table" w:styleId="Grigliaacolori-Colore1">
    <w:name w:val="Colorful Grid Accent 1"/>
    <w:basedOn w:val="Tabellanormale"/>
    <w:uiPriority w:val="29"/>
    <w:qFormat/>
    <w:rsid w:val="00735B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fondochiaro-Colore2">
    <w:name w:val="Light Shading Accent 2"/>
    <w:basedOn w:val="Tabellanormale"/>
    <w:uiPriority w:val="30"/>
    <w:qFormat/>
    <w:rsid w:val="00735B0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Grigliamedia3-Colore5">
    <w:name w:val="Medium Grid 3 Accent 5"/>
    <w:basedOn w:val="Tabellanormale"/>
    <w:uiPriority w:val="60"/>
    <w:rsid w:val="00735B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customStyle="1" w:styleId="Sfondomedio1-Colore12">
    <w:name w:val="Sfondo medio 1 - Colore 12"/>
    <w:basedOn w:val="Tabellanormale"/>
    <w:uiPriority w:val="68"/>
    <w:rsid w:val="00735B04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38649C"/>
    <w:rPr>
      <w:color w:val="605E5C"/>
      <w:shd w:val="clear" w:color="auto" w:fill="E1DFDD"/>
    </w:rPr>
  </w:style>
  <w:style w:type="character" w:customStyle="1" w:styleId="Nessuno">
    <w:name w:val="Nessuno"/>
    <w:rsid w:val="00FB4028"/>
  </w:style>
  <w:style w:type="paragraph" w:customStyle="1" w:styleId="OKtabtxt">
    <w:name w:val="@ OK_tab txt"/>
    <w:basedOn w:val="Normale"/>
    <w:autoRedefine/>
    <w:uiPriority w:val="99"/>
    <w:qFormat/>
    <w:rsid w:val="00FB4028"/>
    <w:pPr>
      <w:widowControl w:val="0"/>
      <w:suppressAutoHyphens/>
      <w:autoSpaceDE w:val="0"/>
      <w:autoSpaceDN w:val="0"/>
      <w:adjustRightInd w:val="0"/>
      <w:spacing w:line="240" w:lineRule="atLeast"/>
      <w:ind w:left="360"/>
      <w:textAlignment w:val="center"/>
    </w:pPr>
    <w:rPr>
      <w:rFonts w:ascii="Calibri" w:hAnsi="Calibri" w:cs="Calibri"/>
      <w:b/>
      <w:color w:val="000000"/>
      <w:w w:val="90"/>
    </w:rPr>
  </w:style>
  <w:style w:type="paragraph" w:customStyle="1" w:styleId="Textbody">
    <w:name w:val="Text body"/>
    <w:basedOn w:val="Standard"/>
    <w:rsid w:val="004A4636"/>
    <w:pPr>
      <w:spacing w:after="120"/>
    </w:pPr>
    <w:rPr>
      <w:rFonts w:ascii="Calibri" w:eastAsia="Calibri" w:hAnsi="Calibri" w:cs="Times New Roman"/>
      <w:lang w:eastAsia="en-US" w:bidi="ar-SA"/>
    </w:rPr>
  </w:style>
  <w:style w:type="character" w:customStyle="1" w:styleId="StrongEmphasis">
    <w:name w:val="Strong Emphasis"/>
    <w:rsid w:val="004A4636"/>
    <w:rPr>
      <w:b/>
      <w:bCs/>
    </w:rPr>
  </w:style>
  <w:style w:type="table" w:customStyle="1" w:styleId="Tabellagriglia1chiara-colore11">
    <w:name w:val="Tabella griglia 1 chiara - colore 11"/>
    <w:basedOn w:val="Tabellanormale"/>
    <w:uiPriority w:val="46"/>
    <w:rsid w:val="003D2F88"/>
    <w:rPr>
      <w:rFonts w:asciiTheme="minorHAnsi" w:eastAsiaTheme="minorHAnsi" w:hAnsiTheme="minorHAnsi" w:cstheme="minorBidi"/>
      <w:color w:val="404040" w:themeColor="text1" w:themeTint="BF"/>
      <w:lang w:eastAsia="en-US" w:bidi="it-IT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media3-Colore6">
    <w:name w:val="Medium Grid 3 Accent 6"/>
    <w:basedOn w:val="Tabellanormale"/>
    <w:uiPriority w:val="60"/>
    <w:rsid w:val="00DC30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142CF5"/>
    <w:rPr>
      <w:color w:val="605E5C"/>
      <w:shd w:val="clear" w:color="auto" w:fill="E1DFDD"/>
    </w:rPr>
  </w:style>
  <w:style w:type="table" w:styleId="Grigliamedia3-Colore1">
    <w:name w:val="Medium Grid 3 Accent 1"/>
    <w:basedOn w:val="Tabellanormale"/>
    <w:uiPriority w:val="69"/>
    <w:rsid w:val="00534643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character" w:customStyle="1" w:styleId="markedcontent">
    <w:name w:val="markedcontent"/>
    <w:basedOn w:val="Carpredefinitoparagrafo"/>
    <w:rsid w:val="00C05C5A"/>
  </w:style>
  <w:style w:type="paragraph" w:customStyle="1" w:styleId="standard0">
    <w:name w:val="standard"/>
    <w:basedOn w:val="Normale"/>
    <w:rsid w:val="00EA74DA"/>
    <w:pPr>
      <w:spacing w:before="100" w:beforeAutospacing="1" w:after="100" w:afterAutospacing="1"/>
    </w:pPr>
  </w:style>
  <w:style w:type="paragraph" w:styleId="Testonotadichiusura">
    <w:name w:val="endnote text"/>
    <w:basedOn w:val="Normale"/>
    <w:link w:val="TestonotadichiusuraCarattere"/>
    <w:semiHidden/>
    <w:rsid w:val="004E6599"/>
    <w:rPr>
      <w:sz w:val="20"/>
      <w:szCs w:val="20"/>
      <w:lang w:bidi="he-IL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E6599"/>
    <w:rPr>
      <w:lang w:bidi="he-IL"/>
    </w:rPr>
  </w:style>
  <w:style w:type="table" w:customStyle="1" w:styleId="Grigliatabella1">
    <w:name w:val="Griglia tabella1"/>
    <w:basedOn w:val="Tabellanormale"/>
    <w:next w:val="Grigliatabella"/>
    <w:uiPriority w:val="59"/>
    <w:rsid w:val="00290E9F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chiara-Colore5">
    <w:name w:val="Light Grid Accent 5"/>
    <w:basedOn w:val="Tabellanormale"/>
    <w:uiPriority w:val="62"/>
    <w:semiHidden/>
    <w:unhideWhenUsed/>
    <w:rsid w:val="008A263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nil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A0B05"/>
    <w:rPr>
      <w:rFonts w:asciiTheme="minorHAnsi" w:eastAsiaTheme="minorHAnsi" w:hAnsiTheme="minorHAnsi" w:cstheme="minorBidi"/>
      <w:sz w:val="24"/>
      <w:szCs w:val="24"/>
      <w:lang w:val="en-US" w:eastAsia="en-US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DF3BA5"/>
    <w:rPr>
      <w:color w:val="605E5C"/>
      <w:shd w:val="clear" w:color="auto" w:fill="E1DFDD"/>
    </w:rPr>
  </w:style>
  <w:style w:type="table" w:customStyle="1" w:styleId="TableGrid">
    <w:name w:val="TableGrid"/>
    <w:rsid w:val="00786897"/>
    <w:rPr>
      <w:rFonts w:asciiTheme="minorHAnsi" w:eastAsiaTheme="minorEastAsia" w:hAnsiTheme="minorHAnsi" w:cstheme="minorBid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5scura-colore5">
    <w:name w:val="Grid Table 5 Dark Accent 5"/>
    <w:basedOn w:val="Tabellanormale"/>
    <w:uiPriority w:val="50"/>
    <w:rsid w:val="000F24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customStyle="1" w:styleId="CorpoA">
    <w:name w:val="Corpo A"/>
    <w:rsid w:val="00375836"/>
    <w:pPr>
      <w:widowControl w:val="0"/>
    </w:pPr>
    <w:rPr>
      <w:rFonts w:eastAsia="Arial Unicode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Corpo">
    <w:name w:val="Corpo"/>
    <w:rsid w:val="00C7678F"/>
    <w:rPr>
      <w:rFonts w:ascii="Helvetica Neue" w:eastAsia="Arial Unicode MS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Hyperlink0">
    <w:name w:val="Hyperlink.0"/>
    <w:basedOn w:val="Nessuno"/>
    <w:rsid w:val="00C7678F"/>
    <w:rPr>
      <w:outline w:val="0"/>
      <w:shadow w:val="0"/>
      <w:emboss w:val="0"/>
      <w:imprint w:val="0"/>
      <w:color w:val="000000"/>
      <w:u w:val="single" w:color="0000FF"/>
    </w:rPr>
  </w:style>
  <w:style w:type="numbering" w:customStyle="1" w:styleId="Stileimportato3">
    <w:name w:val="Stile importato 3"/>
    <w:rsid w:val="00C7678F"/>
    <w:pPr>
      <w:numPr>
        <w:numId w:val="8"/>
      </w:numPr>
    </w:pPr>
  </w:style>
  <w:style w:type="numbering" w:customStyle="1" w:styleId="Stileimportato2">
    <w:name w:val="Stile importato 2"/>
    <w:rsid w:val="00C7678F"/>
    <w:pPr>
      <w:numPr>
        <w:numId w:val="9"/>
      </w:numPr>
    </w:pPr>
  </w:style>
  <w:style w:type="numbering" w:customStyle="1" w:styleId="Conlettere">
    <w:name w:val="Con lettere"/>
    <w:rsid w:val="00C7678F"/>
    <w:pPr>
      <w:numPr>
        <w:numId w:val="10"/>
      </w:numPr>
    </w:pPr>
  </w:style>
  <w:style w:type="numbering" w:customStyle="1" w:styleId="Stileimportato4">
    <w:name w:val="Stile importato 4"/>
    <w:rsid w:val="00C7678F"/>
    <w:pPr>
      <w:numPr>
        <w:numId w:val="11"/>
      </w:numPr>
    </w:pPr>
  </w:style>
  <w:style w:type="numbering" w:customStyle="1" w:styleId="Puntielenco">
    <w:name w:val="Punti elenco"/>
    <w:rsid w:val="00C7678F"/>
    <w:pPr>
      <w:numPr>
        <w:numId w:val="12"/>
      </w:numPr>
    </w:pPr>
  </w:style>
  <w:style w:type="table" w:customStyle="1" w:styleId="Grigliatabella2">
    <w:name w:val="Griglia tabella2"/>
    <w:basedOn w:val="Tabellanormale"/>
    <w:next w:val="Grigliatabella"/>
    <w:uiPriority w:val="39"/>
    <w:rsid w:val="009D51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F8200-0986-8548-A3DD-EAB61A1D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liceo fermi Aversa</dc:creator>
  <cp:lastModifiedBy>Liceo scientifico E. Fermi</cp:lastModifiedBy>
  <cp:revision>3</cp:revision>
  <cp:lastPrinted>2024-02-08T12:06:00Z</cp:lastPrinted>
  <dcterms:created xsi:type="dcterms:W3CDTF">2024-02-16T13:57:00Z</dcterms:created>
  <dcterms:modified xsi:type="dcterms:W3CDTF">2024-02-16T13:57:00Z</dcterms:modified>
</cp:coreProperties>
</file>