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E4BFD3" w14:textId="77777777" w:rsidR="00F77EC0" w:rsidRDefault="00F77EC0" w:rsidP="00D62A37">
      <w:pPr>
        <w:widowControl w:val="0"/>
        <w:spacing w:line="360" w:lineRule="auto"/>
        <w:ind w:left="4956" w:firstLine="708"/>
        <w:rPr>
          <w:rFonts w:ascii="Verdana" w:eastAsia="Batang" w:hAnsi="Verdana"/>
          <w:sz w:val="16"/>
          <w:szCs w:val="16"/>
        </w:rPr>
      </w:pPr>
    </w:p>
    <w:p w14:paraId="280E7D6D" w14:textId="77777777" w:rsidR="006F0765" w:rsidRPr="001F5C07" w:rsidRDefault="006F0765" w:rsidP="006F0765">
      <w:pPr>
        <w:rPr>
          <w:b/>
        </w:rPr>
      </w:pPr>
      <w:r w:rsidRPr="001F5C07">
        <w:rPr>
          <w:b/>
        </w:rPr>
        <w:t>Modulo di Adesione all'Esperienza di Stage Linguistico in Inghilterra A.S. 2024-2025</w:t>
      </w:r>
    </w:p>
    <w:p w14:paraId="4EEE8DA5" w14:textId="77777777" w:rsidR="006F0765" w:rsidRDefault="006F0765" w:rsidP="006F0765"/>
    <w:p w14:paraId="30BCE4FC" w14:textId="77777777" w:rsidR="006F0765" w:rsidRPr="001F5C07" w:rsidRDefault="006F0765" w:rsidP="006F0765">
      <w:pPr>
        <w:rPr>
          <w:b/>
        </w:rPr>
      </w:pPr>
      <w:r w:rsidRPr="001F5C07">
        <w:rPr>
          <w:b/>
        </w:rPr>
        <w:t>Dati dello Studente:</w:t>
      </w:r>
    </w:p>
    <w:p w14:paraId="59A95C8E" w14:textId="77777777" w:rsidR="006F0765" w:rsidRDefault="006F0765" w:rsidP="006F0765"/>
    <w:p w14:paraId="51509897" w14:textId="77777777" w:rsidR="006F0765" w:rsidRDefault="006F0765" w:rsidP="006F0765">
      <w:r>
        <w:t xml:space="preserve">- </w:t>
      </w:r>
      <w:proofErr w:type="gramStart"/>
      <w:r>
        <w:t>Nome:_</w:t>
      </w:r>
      <w:proofErr w:type="gramEnd"/>
      <w:r>
        <w:t>_______________________</w:t>
      </w:r>
    </w:p>
    <w:p w14:paraId="1BFAAD01" w14:textId="77777777" w:rsidR="006F0765" w:rsidRDefault="006F0765" w:rsidP="006F0765">
      <w:r>
        <w:t xml:space="preserve">- </w:t>
      </w:r>
      <w:proofErr w:type="gramStart"/>
      <w:r>
        <w:t>Cognome:_</w:t>
      </w:r>
      <w:proofErr w:type="gramEnd"/>
      <w:r>
        <w:t>___________________________________</w:t>
      </w:r>
    </w:p>
    <w:p w14:paraId="7ACBB229" w14:textId="77777777" w:rsidR="006F0765" w:rsidRDefault="006F0765" w:rsidP="006F0765">
      <w:r>
        <w:t>- Classe (per l’A.S. 2024/2025): ____________________</w:t>
      </w:r>
    </w:p>
    <w:p w14:paraId="737ED4F0" w14:textId="77777777" w:rsidR="006F0765" w:rsidRDefault="006F0765" w:rsidP="006F0765">
      <w:r>
        <w:t>- Data di Nascita: _________________________________</w:t>
      </w:r>
    </w:p>
    <w:p w14:paraId="63BBF9BD" w14:textId="77777777" w:rsidR="006F0765" w:rsidRDefault="006F0765" w:rsidP="006F0765">
      <w:r>
        <w:t>- Email Studente: __________________________________</w:t>
      </w:r>
    </w:p>
    <w:p w14:paraId="3D68BFEC" w14:textId="77777777" w:rsidR="006F0765" w:rsidRDefault="006F0765" w:rsidP="006F0765"/>
    <w:p w14:paraId="769788AA" w14:textId="77777777" w:rsidR="006F0765" w:rsidRPr="001F5C07" w:rsidRDefault="006F0765" w:rsidP="006F0765">
      <w:pPr>
        <w:rPr>
          <w:b/>
        </w:rPr>
      </w:pPr>
      <w:r w:rsidRPr="001F5C07">
        <w:rPr>
          <w:b/>
        </w:rPr>
        <w:t>Dati dei Genitori/ Tutori:</w:t>
      </w:r>
    </w:p>
    <w:p w14:paraId="2E62C9FC" w14:textId="77777777" w:rsidR="006F0765" w:rsidRDefault="006F0765" w:rsidP="006F0765"/>
    <w:p w14:paraId="1EEB9580" w14:textId="77777777" w:rsidR="006F0765" w:rsidRDefault="006F0765" w:rsidP="006F0765">
      <w:r>
        <w:t>- Nome del Genitore/Tutore: _________________________</w:t>
      </w:r>
    </w:p>
    <w:p w14:paraId="4ED317E1" w14:textId="77777777" w:rsidR="006F0765" w:rsidRDefault="006F0765" w:rsidP="006F0765">
      <w:r>
        <w:t>- Cognome del Genitore/Tutore: ______________________</w:t>
      </w:r>
    </w:p>
    <w:p w14:paraId="1347FE6A" w14:textId="77777777" w:rsidR="006F0765" w:rsidRDefault="006F0765" w:rsidP="006F0765">
      <w:r>
        <w:t>- Telefono del Genitore/Tutore: ______________________</w:t>
      </w:r>
    </w:p>
    <w:p w14:paraId="4BF7DCA8" w14:textId="77777777" w:rsidR="006F0765" w:rsidRDefault="006F0765" w:rsidP="006F0765">
      <w:r>
        <w:t>- Email del Genitore/Tutore: _________________________</w:t>
      </w:r>
    </w:p>
    <w:p w14:paraId="7ED9030D" w14:textId="77777777" w:rsidR="006F0765" w:rsidRDefault="006F0765" w:rsidP="006F0765"/>
    <w:p w14:paraId="66570ABF" w14:textId="77777777" w:rsidR="006F0765" w:rsidRPr="001F5C07" w:rsidRDefault="006F0765" w:rsidP="006F0765">
      <w:pPr>
        <w:rPr>
          <w:b/>
        </w:rPr>
      </w:pPr>
      <w:r w:rsidRPr="001F5C07">
        <w:rPr>
          <w:b/>
        </w:rPr>
        <w:t>Griglia di Valutazione:</w:t>
      </w:r>
    </w:p>
    <w:p w14:paraId="3444397F" w14:textId="77777777" w:rsidR="006F0765" w:rsidRDefault="006F0765" w:rsidP="006F0765">
      <w:pPr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2787"/>
      </w:tblGrid>
      <w:tr w:rsidR="006F0765" w:rsidRPr="001F5C07" w14:paraId="413557FA" w14:textId="77777777" w:rsidTr="00FC6A8B">
        <w:tc>
          <w:tcPr>
            <w:tcW w:w="2405" w:type="dxa"/>
          </w:tcPr>
          <w:p w14:paraId="385E9D7F" w14:textId="77777777" w:rsidR="006F0765" w:rsidRPr="001F5C07" w:rsidRDefault="006F0765" w:rsidP="00FC6A8B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1F5C07">
              <w:rPr>
                <w:b/>
                <w:sz w:val="16"/>
              </w:rPr>
              <w:t xml:space="preserve">Campo      </w:t>
            </w:r>
          </w:p>
        </w:tc>
        <w:tc>
          <w:tcPr>
            <w:tcW w:w="2268" w:type="dxa"/>
          </w:tcPr>
          <w:p w14:paraId="20CCDB3E" w14:textId="77777777" w:rsidR="006F0765" w:rsidRPr="001F5C07" w:rsidRDefault="006F0765" w:rsidP="00FC6A8B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1F5C07">
              <w:rPr>
                <w:b/>
                <w:sz w:val="16"/>
              </w:rPr>
              <w:t>Requisito Minimo</w:t>
            </w:r>
          </w:p>
        </w:tc>
        <w:tc>
          <w:tcPr>
            <w:tcW w:w="1559" w:type="dxa"/>
          </w:tcPr>
          <w:p w14:paraId="6E03A5A6" w14:textId="77777777" w:rsidR="006F0765" w:rsidRPr="001F5C07" w:rsidRDefault="006F0765" w:rsidP="00FC6A8B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1F5C07">
              <w:rPr>
                <w:b/>
                <w:sz w:val="16"/>
              </w:rPr>
              <w:t>Voto ottenuto</w:t>
            </w:r>
          </w:p>
        </w:tc>
        <w:tc>
          <w:tcPr>
            <w:tcW w:w="2787" w:type="dxa"/>
          </w:tcPr>
          <w:p w14:paraId="1CF6C020" w14:textId="77777777" w:rsidR="006F0765" w:rsidRPr="001F5C07" w:rsidRDefault="006F0765" w:rsidP="00FC6A8B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1F5C07">
              <w:rPr>
                <w:b/>
                <w:sz w:val="16"/>
              </w:rPr>
              <w:t>Verifica (Riservato alla Scuola)</w:t>
            </w:r>
          </w:p>
        </w:tc>
      </w:tr>
      <w:tr w:rsidR="006F0765" w14:paraId="38493D04" w14:textId="77777777" w:rsidTr="00FC6A8B">
        <w:tc>
          <w:tcPr>
            <w:tcW w:w="2405" w:type="dxa"/>
          </w:tcPr>
          <w:p w14:paraId="367CEF2F" w14:textId="77777777" w:rsidR="006F0765" w:rsidRPr="001F5C07" w:rsidRDefault="006F0765" w:rsidP="00FC6A8B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1F5C07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Media Generale                   </w:t>
            </w:r>
          </w:p>
        </w:tc>
        <w:tc>
          <w:tcPr>
            <w:tcW w:w="2268" w:type="dxa"/>
          </w:tcPr>
          <w:p w14:paraId="71F09DFC" w14:textId="77777777" w:rsidR="006F0765" w:rsidRPr="001F5C07" w:rsidRDefault="006F0765" w:rsidP="00FC6A8B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1F5C07">
              <w:rPr>
                <w:rFonts w:ascii="Arial Unicode MS" w:eastAsia="Arial Unicode MS" w:hAnsi="Arial Unicode MS" w:cs="Arial Unicode MS"/>
                <w:sz w:val="18"/>
              </w:rPr>
              <w:t>≥ 8/10</w:t>
            </w:r>
          </w:p>
        </w:tc>
        <w:tc>
          <w:tcPr>
            <w:tcW w:w="1559" w:type="dxa"/>
          </w:tcPr>
          <w:p w14:paraId="36E9CA6D" w14:textId="77777777" w:rsidR="006F0765" w:rsidRPr="001F5C07" w:rsidRDefault="006F0765" w:rsidP="00FC6A8B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1F5C07">
              <w:rPr>
                <w:rFonts w:ascii="Arial Unicode MS" w:eastAsia="Arial Unicode MS" w:hAnsi="Arial Unicode MS" w:cs="Arial Unicode MS"/>
                <w:sz w:val="18"/>
              </w:rPr>
              <w:t>____ /10</w:t>
            </w:r>
          </w:p>
        </w:tc>
        <w:tc>
          <w:tcPr>
            <w:tcW w:w="2787" w:type="dxa"/>
          </w:tcPr>
          <w:p w14:paraId="4207976E" w14:textId="77777777" w:rsidR="006F0765" w:rsidRDefault="006F0765" w:rsidP="00FC6A8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✅ / ❌</w:t>
            </w:r>
          </w:p>
        </w:tc>
      </w:tr>
      <w:tr w:rsidR="006F0765" w14:paraId="0A67488B" w14:textId="77777777" w:rsidTr="00FC6A8B">
        <w:tc>
          <w:tcPr>
            <w:tcW w:w="2405" w:type="dxa"/>
          </w:tcPr>
          <w:p w14:paraId="6CB68510" w14:textId="77777777" w:rsidR="006F0765" w:rsidRPr="001F5C07" w:rsidRDefault="006F0765" w:rsidP="00FC6A8B">
            <w:pPr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1F5C07">
              <w:rPr>
                <w:rFonts w:ascii="Arial Unicode MS" w:eastAsia="Arial Unicode MS" w:hAnsi="Arial Unicode MS" w:cs="Arial Unicode MS"/>
                <w:sz w:val="16"/>
                <w:szCs w:val="20"/>
              </w:rPr>
              <w:t>Lingua e Letteratura Inglese</w:t>
            </w:r>
          </w:p>
        </w:tc>
        <w:tc>
          <w:tcPr>
            <w:tcW w:w="2268" w:type="dxa"/>
          </w:tcPr>
          <w:p w14:paraId="311BA303" w14:textId="77777777" w:rsidR="006F0765" w:rsidRPr="001F5C07" w:rsidRDefault="006F0765" w:rsidP="00FC6A8B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1F5C07">
              <w:rPr>
                <w:rFonts w:ascii="Arial Unicode MS" w:eastAsia="Arial Unicode MS" w:hAnsi="Arial Unicode MS" w:cs="Arial Unicode MS"/>
                <w:sz w:val="18"/>
              </w:rPr>
              <w:t>≥ 8/10</w:t>
            </w:r>
          </w:p>
        </w:tc>
        <w:tc>
          <w:tcPr>
            <w:tcW w:w="1559" w:type="dxa"/>
          </w:tcPr>
          <w:p w14:paraId="0C4968A9" w14:textId="77777777" w:rsidR="006F0765" w:rsidRPr="001F5C07" w:rsidRDefault="006F0765" w:rsidP="00FC6A8B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1F5C07">
              <w:rPr>
                <w:rFonts w:ascii="Arial Unicode MS" w:eastAsia="Arial Unicode MS" w:hAnsi="Arial Unicode MS" w:cs="Arial Unicode MS"/>
                <w:sz w:val="18"/>
              </w:rPr>
              <w:t>____ /10</w:t>
            </w:r>
          </w:p>
        </w:tc>
        <w:tc>
          <w:tcPr>
            <w:tcW w:w="2787" w:type="dxa"/>
          </w:tcPr>
          <w:p w14:paraId="7740C234" w14:textId="77777777" w:rsidR="006F0765" w:rsidRDefault="006F0765" w:rsidP="00FC6A8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✅ / ❌</w:t>
            </w:r>
          </w:p>
        </w:tc>
      </w:tr>
      <w:tr w:rsidR="006F0765" w14:paraId="6D056949" w14:textId="77777777" w:rsidTr="00FC6A8B">
        <w:tc>
          <w:tcPr>
            <w:tcW w:w="2405" w:type="dxa"/>
          </w:tcPr>
          <w:p w14:paraId="3756B584" w14:textId="77777777" w:rsidR="006F0765" w:rsidRPr="001F5C07" w:rsidRDefault="006F0765" w:rsidP="00FC6A8B">
            <w:pPr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1F5C07">
              <w:rPr>
                <w:rFonts w:ascii="Arial Unicode MS" w:eastAsia="Arial Unicode MS" w:hAnsi="Arial Unicode MS" w:cs="Arial Unicode MS"/>
                <w:sz w:val="16"/>
                <w:szCs w:val="20"/>
              </w:rPr>
              <w:t>Voto in Condotta</w:t>
            </w:r>
          </w:p>
        </w:tc>
        <w:tc>
          <w:tcPr>
            <w:tcW w:w="2268" w:type="dxa"/>
          </w:tcPr>
          <w:p w14:paraId="147E6B90" w14:textId="77777777" w:rsidR="006F0765" w:rsidRPr="001F5C07" w:rsidRDefault="006F0765" w:rsidP="00FC6A8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1F5C07">
              <w:rPr>
                <w:rFonts w:ascii="Arial Unicode MS" w:eastAsia="Arial Unicode MS" w:hAnsi="Arial Unicode MS" w:cs="Arial Unicode MS"/>
                <w:sz w:val="18"/>
              </w:rPr>
              <w:t>≥ 9/10</w:t>
            </w:r>
          </w:p>
        </w:tc>
        <w:tc>
          <w:tcPr>
            <w:tcW w:w="1559" w:type="dxa"/>
          </w:tcPr>
          <w:p w14:paraId="50F12849" w14:textId="77777777" w:rsidR="006F0765" w:rsidRPr="001F5C07" w:rsidRDefault="006F0765" w:rsidP="00FC6A8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1F5C07">
              <w:rPr>
                <w:rFonts w:ascii="Arial Unicode MS" w:eastAsia="Arial Unicode MS" w:hAnsi="Arial Unicode MS" w:cs="Arial Unicode MS"/>
                <w:sz w:val="18"/>
              </w:rPr>
              <w:t>____ /10</w:t>
            </w:r>
          </w:p>
        </w:tc>
        <w:tc>
          <w:tcPr>
            <w:tcW w:w="2787" w:type="dxa"/>
          </w:tcPr>
          <w:p w14:paraId="4EA36278" w14:textId="77777777" w:rsidR="006F0765" w:rsidRDefault="006F0765" w:rsidP="00FC6A8B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✅ / ❌</w:t>
            </w:r>
          </w:p>
        </w:tc>
      </w:tr>
    </w:tbl>
    <w:p w14:paraId="03A5119B" w14:textId="77777777" w:rsidR="006F0765" w:rsidRDefault="006F0765" w:rsidP="006F0765"/>
    <w:p w14:paraId="6EA112FD" w14:textId="77777777" w:rsidR="006F0765" w:rsidRPr="001F5C07" w:rsidRDefault="006F0765" w:rsidP="006F0765">
      <w:pPr>
        <w:rPr>
          <w:b/>
        </w:rPr>
      </w:pPr>
      <w:r w:rsidRPr="001F5C07">
        <w:rPr>
          <w:b/>
        </w:rPr>
        <w:t>Dichiarazione di Consenso:</w:t>
      </w:r>
    </w:p>
    <w:p w14:paraId="34627024" w14:textId="77777777" w:rsidR="006F0765" w:rsidRDefault="006F0765" w:rsidP="006F0765"/>
    <w:p w14:paraId="3F74F536" w14:textId="785B2EC8" w:rsidR="006F0765" w:rsidRDefault="006F0765" w:rsidP="006F0765">
      <w:r>
        <w:t>Io sottoscritto/a, ___________, genitore/tutore dello studente/</w:t>
      </w:r>
      <w:proofErr w:type="spellStart"/>
      <w:r>
        <w:t>ssa</w:t>
      </w:r>
      <w:proofErr w:type="spellEnd"/>
      <w:r>
        <w:t xml:space="preserve"> _______________________, acconsento alla partecipazione di mio/a figlio/a allo stage linguistico in Inghilterra organizzato dal Liceo Scientifico "E. Fermi" per l’A.S. 2024/2025. Dichiaro inoltre di essere a conoscenza dei requisiti di accesso e della necessità di versare la quota di adesione in caso di selezione.</w:t>
      </w:r>
    </w:p>
    <w:p w14:paraId="04EFF42F" w14:textId="77777777" w:rsidR="006F0765" w:rsidRDefault="006F0765" w:rsidP="006F0765"/>
    <w:p w14:paraId="04776135" w14:textId="77777777" w:rsidR="006F0765" w:rsidRDefault="006F0765" w:rsidP="006F0765">
      <w:r>
        <w:t>Data: _________________</w:t>
      </w:r>
    </w:p>
    <w:p w14:paraId="72D8CF38" w14:textId="77777777" w:rsidR="006F0765" w:rsidRDefault="006F0765" w:rsidP="006F0765"/>
    <w:p w14:paraId="0292948E" w14:textId="77777777" w:rsidR="006F0765" w:rsidRDefault="006F0765" w:rsidP="006F0765">
      <w:r>
        <w:t>Firma del Genitore/Tutore: _______________________________</w:t>
      </w:r>
    </w:p>
    <w:p w14:paraId="4C59ACC7" w14:textId="77777777" w:rsidR="006F0765" w:rsidRDefault="006F0765" w:rsidP="006F0765"/>
    <w:p w14:paraId="4B382796" w14:textId="0A187DBD" w:rsidR="00F77EC0" w:rsidRPr="006F0765" w:rsidRDefault="006F0765" w:rsidP="006F0765">
      <w:r>
        <w:t>Nota Bene: Si prega di allegare alla presente domanda la documentazione relativa ai voti riportati nell’A.S. 2023/2024 e inviare tutto all’indirizzo mail sopra indicato entro il termine stabilito</w:t>
      </w:r>
    </w:p>
    <w:p w14:paraId="71AF2C58" w14:textId="77777777" w:rsidR="00D62A37" w:rsidRDefault="00D62A37"/>
    <w:p w14:paraId="2DF0EBDA" w14:textId="77777777" w:rsidR="00102450" w:rsidRDefault="00102450" w:rsidP="00102450">
      <w:pPr>
        <w:jc w:val="both"/>
        <w:rPr>
          <w:rFonts w:ascii="Calibri" w:hAnsi="Calibri" w:cs="Calibri"/>
          <w:b/>
          <w:bCs/>
          <w:color w:val="000000"/>
          <w:u w:val="single"/>
        </w:rPr>
      </w:pPr>
    </w:p>
    <w:sectPr w:rsidR="00102450" w:rsidSect="0082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750F" w14:textId="77777777" w:rsidR="006906FE" w:rsidRDefault="006906FE" w:rsidP="001302C9">
      <w:r>
        <w:separator/>
      </w:r>
    </w:p>
  </w:endnote>
  <w:endnote w:type="continuationSeparator" w:id="0">
    <w:p w14:paraId="11E3C9F3" w14:textId="77777777" w:rsidR="006906FE" w:rsidRDefault="006906FE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202C" w14:textId="77777777" w:rsidR="00EB3666" w:rsidRDefault="00EB36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3BA25B87" w:rsidR="00CA53F9" w:rsidRPr="006A3EA3" w:rsidRDefault="004B1577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  <w:tr w:rsidR="00CA53F9" w:rsidRPr="007B10E1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05377579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</w:p>
      </w:tc>
    </w:tr>
  </w:tbl>
  <w:p w14:paraId="5D873453" w14:textId="77777777" w:rsidR="00CA53F9" w:rsidRPr="00F94B9A" w:rsidRDefault="00CA53F9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8FC4" w14:textId="77777777" w:rsidR="00EB3666" w:rsidRDefault="00EB3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E113" w14:textId="77777777" w:rsidR="006906FE" w:rsidRDefault="006906FE" w:rsidP="001302C9">
      <w:r>
        <w:separator/>
      </w:r>
    </w:p>
  </w:footnote>
  <w:footnote w:type="continuationSeparator" w:id="0">
    <w:p w14:paraId="2554F6D8" w14:textId="77777777" w:rsidR="006906FE" w:rsidRDefault="006906FE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DA0" w14:textId="77777777" w:rsidR="00902FBC" w:rsidRDefault="00902F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76"/>
      <w:gridCol w:w="2329"/>
      <w:gridCol w:w="2328"/>
    </w:tblGrid>
    <w:tr w:rsidR="00902FBC" w14:paraId="431D53C7" w14:textId="77777777" w:rsidTr="00902FBC">
      <w:tc>
        <w:tcPr>
          <w:tcW w:w="3686" w:type="dxa"/>
          <w:vAlign w:val="center"/>
        </w:tcPr>
        <w:p w14:paraId="698D108A" w14:textId="77777777" w:rsidR="00C05C5A" w:rsidRDefault="00C05C5A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3D060C42">
                <wp:extent cx="1848714" cy="515292"/>
                <wp:effectExtent l="0" t="0" r="0" b="571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0238" cy="52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0F7E6923" w14:textId="7A3D1A4F" w:rsidR="00902FBC" w:rsidRDefault="00902FBC" w:rsidP="00902FBC">
          <w:pPr>
            <w:pStyle w:val="Paragrafoelenco"/>
            <w:kinsoku w:val="0"/>
            <w:overflowPunct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37BBD59" wp14:editId="7394341A">
                    <wp:simplePos x="0" y="0"/>
                    <wp:positionH relativeFrom="margin">
                      <wp:posOffset>-105410</wp:posOffset>
                    </wp:positionH>
                    <wp:positionV relativeFrom="margin">
                      <wp:posOffset>167005</wp:posOffset>
                    </wp:positionV>
                    <wp:extent cx="1930400" cy="435610"/>
                    <wp:effectExtent l="0" t="0" r="12700" b="0"/>
                    <wp:wrapSquare wrapText="bothSides"/>
                    <wp:docPr id="2124036445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30400" cy="435610"/>
                              <a:chOff x="0" y="0"/>
                              <a:chExt cx="2111" cy="564"/>
                            </a:xfrm>
                          </wpg:grpSpPr>
                          <pic:pic xmlns:pic="http://schemas.openxmlformats.org/drawingml/2006/picture">
                            <pic:nvPicPr>
                              <pic:cNvPr id="123102853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" y="0"/>
                                <a:ext cx="44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8300641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"/>
                                <a:ext cx="21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2800CB84" id="Gruppo 1" o:spid="_x0000_s1026" style="position:absolute;margin-left:-8.3pt;margin-top:13.15pt;width:152pt;height:34.3pt;z-index:251666432;mso-position-horizontal-relative:margin;mso-position-vertical-relative:margin;mso-width-relative:margin;mso-height-relative:margin" coordsize="2111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5;width:44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">
                      <v:imagedata r:id="rId4" o:title=""/>
                    </v:shape>
                    <v:shape id="Picture 3" o:spid="_x0000_s1028" type="#_x0000_t75" style="position:absolute;top:2;width:21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">
                      <v:imagedata r:id="rId5" o:title=""/>
                    </v:shape>
                    <w10:wrap type="square" anchorx="margin" anchory="margin"/>
                  </v:group>
                </w:pict>
              </mc:Fallback>
            </mc:AlternateContent>
          </w:r>
        </w:p>
        <w:p w14:paraId="63C05B0B" w14:textId="778B6F54" w:rsidR="00C05C5A" w:rsidRDefault="00C05C5A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</w:p>
      </w:tc>
      <w:tc>
        <w:tcPr>
          <w:tcW w:w="2835" w:type="dxa"/>
          <w:vAlign w:val="center"/>
        </w:tcPr>
        <w:p w14:paraId="657197D3" w14:textId="58BF8625" w:rsidR="00C05C5A" w:rsidRDefault="004A3C82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142D8311">
                <wp:extent cx="1015908" cy="447802"/>
                <wp:effectExtent l="0" t="0" r="635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461" cy="452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1DA69E5" w14:textId="353F0C6F" w:rsidR="00C05C5A" w:rsidRDefault="00971135" w:rsidP="00902FBC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7D2FDC96" wp14:editId="5F15965E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1014095" cy="300990"/>
                <wp:effectExtent l="0" t="0" r="0" b="381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562D" w14:textId="77777777" w:rsidR="00902FBC" w:rsidRDefault="00902F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9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8CD57F7"/>
    <w:multiLevelType w:val="hybridMultilevel"/>
    <w:tmpl w:val="E3722256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8B1365"/>
    <w:multiLevelType w:val="hybridMultilevel"/>
    <w:tmpl w:val="56BAB0D6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E5E1E"/>
    <w:multiLevelType w:val="hybridMultilevel"/>
    <w:tmpl w:val="FB766E0C"/>
    <w:lvl w:ilvl="0" w:tplc="3050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2EF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3D70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124D"/>
    <w:rsid w:val="000A2846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450"/>
    <w:rsid w:val="0010267A"/>
    <w:rsid w:val="00105928"/>
    <w:rsid w:val="00105E6C"/>
    <w:rsid w:val="0010689C"/>
    <w:rsid w:val="001113DB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0E9F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999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4416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865A5"/>
    <w:rsid w:val="0039030C"/>
    <w:rsid w:val="00390A38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01B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1F7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6BB1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3C82"/>
    <w:rsid w:val="004A4636"/>
    <w:rsid w:val="004A50FB"/>
    <w:rsid w:val="004A59C3"/>
    <w:rsid w:val="004B07AE"/>
    <w:rsid w:val="004B0EC3"/>
    <w:rsid w:val="004B1577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C7709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599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3AA1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2D7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3021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06FE"/>
    <w:rsid w:val="0069199F"/>
    <w:rsid w:val="0069492C"/>
    <w:rsid w:val="00694E3B"/>
    <w:rsid w:val="00695BD9"/>
    <w:rsid w:val="0069705E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3AF1"/>
    <w:rsid w:val="006E4FEA"/>
    <w:rsid w:val="006E768C"/>
    <w:rsid w:val="006F0765"/>
    <w:rsid w:val="006F18EE"/>
    <w:rsid w:val="006F2824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1B14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B80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39D0"/>
    <w:rsid w:val="007A479E"/>
    <w:rsid w:val="007B02A0"/>
    <w:rsid w:val="007B035B"/>
    <w:rsid w:val="007B10E1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4C39"/>
    <w:rsid w:val="008258FB"/>
    <w:rsid w:val="00827BE3"/>
    <w:rsid w:val="00827D6D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0942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0861"/>
    <w:rsid w:val="008F11DF"/>
    <w:rsid w:val="008F4124"/>
    <w:rsid w:val="008F5F16"/>
    <w:rsid w:val="008F717C"/>
    <w:rsid w:val="008F72BA"/>
    <w:rsid w:val="009010FF"/>
    <w:rsid w:val="0090194B"/>
    <w:rsid w:val="00902A02"/>
    <w:rsid w:val="00902FBC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5B66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56D2E"/>
    <w:rsid w:val="009624B7"/>
    <w:rsid w:val="00962C04"/>
    <w:rsid w:val="00964137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A0D15"/>
    <w:rsid w:val="009A25FE"/>
    <w:rsid w:val="009A3AD5"/>
    <w:rsid w:val="009A4710"/>
    <w:rsid w:val="009A59B7"/>
    <w:rsid w:val="009A7DE1"/>
    <w:rsid w:val="009B0127"/>
    <w:rsid w:val="009B0FAD"/>
    <w:rsid w:val="009B1C41"/>
    <w:rsid w:val="009B301B"/>
    <w:rsid w:val="009B456F"/>
    <w:rsid w:val="009B537A"/>
    <w:rsid w:val="009B75E2"/>
    <w:rsid w:val="009C3D9C"/>
    <w:rsid w:val="009C4248"/>
    <w:rsid w:val="009C57AD"/>
    <w:rsid w:val="009C744F"/>
    <w:rsid w:val="009D1C30"/>
    <w:rsid w:val="009D253C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2C4D"/>
    <w:rsid w:val="00AA3224"/>
    <w:rsid w:val="00AA3BFC"/>
    <w:rsid w:val="00AA3F4D"/>
    <w:rsid w:val="00AA46C3"/>
    <w:rsid w:val="00AA4962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4E02"/>
    <w:rsid w:val="00B75797"/>
    <w:rsid w:val="00B75E48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21E9"/>
    <w:rsid w:val="00BD4899"/>
    <w:rsid w:val="00BD5764"/>
    <w:rsid w:val="00BD6635"/>
    <w:rsid w:val="00BD7865"/>
    <w:rsid w:val="00BE194E"/>
    <w:rsid w:val="00BE1F23"/>
    <w:rsid w:val="00BE4D4F"/>
    <w:rsid w:val="00BE5923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CB"/>
    <w:rsid w:val="00C050BA"/>
    <w:rsid w:val="00C05121"/>
    <w:rsid w:val="00C05C5A"/>
    <w:rsid w:val="00C05EF7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4E8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B1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3955"/>
    <w:rsid w:val="00CC6187"/>
    <w:rsid w:val="00CC6E98"/>
    <w:rsid w:val="00CD0600"/>
    <w:rsid w:val="00CD1364"/>
    <w:rsid w:val="00CD28AE"/>
    <w:rsid w:val="00CD3308"/>
    <w:rsid w:val="00CD42BB"/>
    <w:rsid w:val="00CD5122"/>
    <w:rsid w:val="00CD520A"/>
    <w:rsid w:val="00CD55DA"/>
    <w:rsid w:val="00CD58D5"/>
    <w:rsid w:val="00CE18F0"/>
    <w:rsid w:val="00CE2901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5737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0BB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2A37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19CC"/>
    <w:rsid w:val="00E72091"/>
    <w:rsid w:val="00E724E5"/>
    <w:rsid w:val="00E7393C"/>
    <w:rsid w:val="00E73CC4"/>
    <w:rsid w:val="00E747FF"/>
    <w:rsid w:val="00E758AA"/>
    <w:rsid w:val="00E764AC"/>
    <w:rsid w:val="00E80207"/>
    <w:rsid w:val="00E8114C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4DA"/>
    <w:rsid w:val="00EA785F"/>
    <w:rsid w:val="00EB145B"/>
    <w:rsid w:val="00EB1B09"/>
    <w:rsid w:val="00EB2E4F"/>
    <w:rsid w:val="00EB3666"/>
    <w:rsid w:val="00EB3984"/>
    <w:rsid w:val="00EB43E5"/>
    <w:rsid w:val="00EB4478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E6335"/>
    <w:rsid w:val="00EF2F78"/>
    <w:rsid w:val="00EF57B8"/>
    <w:rsid w:val="00EF6843"/>
    <w:rsid w:val="00EF7C7A"/>
    <w:rsid w:val="00F0059F"/>
    <w:rsid w:val="00F0110C"/>
    <w:rsid w:val="00F0188A"/>
    <w:rsid w:val="00F01F04"/>
    <w:rsid w:val="00F0410A"/>
    <w:rsid w:val="00F067D9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0A7"/>
    <w:rsid w:val="00F64278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77EC0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4B9A"/>
    <w:rsid w:val="00F96C19"/>
    <w:rsid w:val="00F9767A"/>
    <w:rsid w:val="00FA0540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2B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878E9-7553-B54C-923A-B8E577C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3</cp:revision>
  <cp:lastPrinted>2023-11-22T17:06:00Z</cp:lastPrinted>
  <dcterms:created xsi:type="dcterms:W3CDTF">2024-06-05T05:58:00Z</dcterms:created>
  <dcterms:modified xsi:type="dcterms:W3CDTF">2024-06-05T05:59:00Z</dcterms:modified>
</cp:coreProperties>
</file>