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8656D2" w14:textId="77777777" w:rsidR="0066070C" w:rsidRPr="00EC2D8C" w:rsidRDefault="0066070C">
      <w:pPr>
        <w:rPr>
          <w:rFonts w:asciiTheme="minorHAnsi" w:hAnsiTheme="minorHAnsi" w:cstheme="minorHAnsi"/>
          <w:sz w:val="22"/>
          <w:szCs w:val="22"/>
        </w:rPr>
      </w:pPr>
    </w:p>
    <w:p w14:paraId="36EEB5E0" w14:textId="67F20071" w:rsidR="0066070C" w:rsidRPr="00EC2D8C" w:rsidRDefault="0066070C" w:rsidP="005D7E1D">
      <w:pPr>
        <w:ind w:left="3119" w:firstLine="708"/>
        <w:rPr>
          <w:rFonts w:asciiTheme="minorHAnsi" w:hAnsiTheme="minorHAnsi" w:cstheme="minorHAnsi"/>
          <w:sz w:val="22"/>
          <w:szCs w:val="22"/>
        </w:rPr>
      </w:pPr>
      <w:r w:rsidRPr="00EC2D8C">
        <w:rPr>
          <w:rFonts w:asciiTheme="minorHAnsi" w:hAnsiTheme="minorHAnsi" w:cstheme="minorHAnsi"/>
          <w:sz w:val="22"/>
          <w:szCs w:val="22"/>
        </w:rPr>
        <w:t xml:space="preserve">Agli studenti e alle famiglie del </w:t>
      </w:r>
      <w:r w:rsidR="00180202" w:rsidRPr="00EC2D8C">
        <w:rPr>
          <w:rFonts w:asciiTheme="minorHAnsi" w:hAnsiTheme="minorHAnsi" w:cstheme="minorHAnsi"/>
          <w:sz w:val="22"/>
          <w:szCs w:val="22"/>
        </w:rPr>
        <w:t>curricolo Cambridge</w:t>
      </w:r>
    </w:p>
    <w:p w14:paraId="7BC06AC9" w14:textId="03EB41DD" w:rsidR="00EC2D8C" w:rsidRPr="00EC2D8C" w:rsidRDefault="00EC2D8C" w:rsidP="005D7E1D">
      <w:pPr>
        <w:ind w:left="3119" w:firstLine="708"/>
        <w:rPr>
          <w:rFonts w:asciiTheme="minorHAnsi" w:hAnsiTheme="minorHAnsi" w:cstheme="minorHAnsi"/>
          <w:sz w:val="22"/>
          <w:szCs w:val="22"/>
        </w:rPr>
      </w:pPr>
      <w:r w:rsidRPr="00EC2D8C">
        <w:rPr>
          <w:rFonts w:asciiTheme="minorHAnsi" w:hAnsiTheme="minorHAnsi" w:cstheme="minorHAnsi"/>
          <w:sz w:val="22"/>
          <w:szCs w:val="22"/>
        </w:rPr>
        <w:t>Al personale docente del curricolo Cambridge</w:t>
      </w:r>
    </w:p>
    <w:p w14:paraId="7EC42312" w14:textId="12FAF561" w:rsidR="0066070C" w:rsidRPr="00EC2D8C" w:rsidRDefault="0066070C" w:rsidP="005D7E1D">
      <w:pPr>
        <w:tabs>
          <w:tab w:val="left" w:pos="4678"/>
        </w:tabs>
        <w:ind w:left="3119"/>
        <w:jc w:val="center"/>
        <w:rPr>
          <w:rFonts w:asciiTheme="minorHAnsi" w:hAnsiTheme="minorHAnsi" w:cstheme="minorHAnsi"/>
          <w:sz w:val="22"/>
          <w:szCs w:val="22"/>
        </w:rPr>
      </w:pPr>
      <w:r w:rsidRPr="00EC2D8C">
        <w:rPr>
          <w:rFonts w:asciiTheme="minorHAnsi" w:hAnsiTheme="minorHAnsi" w:cstheme="minorHAnsi"/>
          <w:sz w:val="22"/>
          <w:szCs w:val="22"/>
        </w:rPr>
        <w:t>Al DSGA</w:t>
      </w:r>
    </w:p>
    <w:p w14:paraId="45825B6E" w14:textId="40A4461B" w:rsidR="0066070C" w:rsidRPr="00EC2D8C" w:rsidRDefault="0066070C" w:rsidP="005D7E1D">
      <w:pPr>
        <w:ind w:left="3119"/>
        <w:jc w:val="center"/>
        <w:rPr>
          <w:rFonts w:asciiTheme="minorHAnsi" w:hAnsiTheme="minorHAnsi" w:cstheme="minorHAnsi"/>
          <w:sz w:val="22"/>
          <w:szCs w:val="22"/>
        </w:rPr>
      </w:pPr>
      <w:r w:rsidRPr="00EC2D8C">
        <w:rPr>
          <w:rFonts w:asciiTheme="minorHAnsi" w:hAnsiTheme="minorHAnsi" w:cstheme="minorHAnsi"/>
          <w:sz w:val="22"/>
          <w:szCs w:val="22"/>
        </w:rPr>
        <w:t>All’albo dell’istituto/Al sito web</w:t>
      </w:r>
    </w:p>
    <w:p w14:paraId="34FA6866" w14:textId="77777777" w:rsidR="0066070C" w:rsidRPr="00EC2D8C" w:rsidRDefault="0066070C" w:rsidP="0066070C">
      <w:pPr>
        <w:rPr>
          <w:rFonts w:asciiTheme="minorHAnsi" w:hAnsiTheme="minorHAnsi" w:cstheme="minorHAnsi"/>
          <w:sz w:val="22"/>
          <w:szCs w:val="22"/>
        </w:rPr>
      </w:pPr>
    </w:p>
    <w:p w14:paraId="0583D7F1" w14:textId="77777777" w:rsidR="0066070C" w:rsidRPr="00EC2D8C" w:rsidRDefault="0066070C" w:rsidP="0066070C">
      <w:pPr>
        <w:rPr>
          <w:rFonts w:asciiTheme="minorHAnsi" w:hAnsiTheme="minorHAnsi" w:cstheme="minorHAnsi"/>
          <w:sz w:val="22"/>
          <w:szCs w:val="22"/>
        </w:rPr>
      </w:pPr>
    </w:p>
    <w:p w14:paraId="2DFFE596" w14:textId="2B75FCDF" w:rsidR="0066070C" w:rsidRPr="00EC2D8C" w:rsidRDefault="0066070C" w:rsidP="0066070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C2D8C">
        <w:rPr>
          <w:rFonts w:asciiTheme="minorHAnsi" w:hAnsiTheme="minorHAnsi" w:cstheme="minorHAnsi"/>
          <w:b/>
          <w:sz w:val="22"/>
          <w:szCs w:val="22"/>
        </w:rPr>
        <w:t>Comunicazione n°</w:t>
      </w:r>
      <w:r w:rsidR="004A2D65">
        <w:rPr>
          <w:rFonts w:asciiTheme="minorHAnsi" w:hAnsiTheme="minorHAnsi" w:cstheme="minorHAnsi"/>
          <w:b/>
          <w:sz w:val="22"/>
          <w:szCs w:val="22"/>
        </w:rPr>
        <w:t>70</w:t>
      </w:r>
      <w:r w:rsidR="008311AF">
        <w:rPr>
          <w:rFonts w:asciiTheme="minorHAnsi" w:hAnsiTheme="minorHAnsi" w:cstheme="minorHAnsi"/>
          <w:b/>
          <w:sz w:val="22"/>
          <w:szCs w:val="22"/>
        </w:rPr>
        <w:t>5</w:t>
      </w:r>
    </w:p>
    <w:p w14:paraId="4D176556" w14:textId="77777777" w:rsidR="0066070C" w:rsidRPr="00EC2D8C" w:rsidRDefault="0066070C" w:rsidP="0066070C">
      <w:pPr>
        <w:rPr>
          <w:rFonts w:asciiTheme="minorHAnsi" w:hAnsiTheme="minorHAnsi" w:cstheme="minorHAnsi"/>
          <w:sz w:val="22"/>
          <w:szCs w:val="22"/>
        </w:rPr>
      </w:pPr>
    </w:p>
    <w:p w14:paraId="159776C7" w14:textId="56BA4974" w:rsidR="0066070C" w:rsidRPr="00EC2D8C" w:rsidRDefault="0066070C" w:rsidP="0066070C">
      <w:pPr>
        <w:rPr>
          <w:rFonts w:asciiTheme="minorHAnsi" w:hAnsiTheme="minorHAnsi" w:cstheme="minorHAnsi"/>
          <w:sz w:val="22"/>
          <w:szCs w:val="22"/>
        </w:rPr>
      </w:pPr>
      <w:r w:rsidRPr="00EC2D8C">
        <w:rPr>
          <w:rFonts w:asciiTheme="minorHAnsi" w:hAnsiTheme="minorHAnsi" w:cstheme="minorHAnsi"/>
          <w:b/>
          <w:sz w:val="22"/>
          <w:szCs w:val="22"/>
        </w:rPr>
        <w:t>Oggetto:</w:t>
      </w:r>
      <w:r w:rsidRPr="00EC2D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2D8C">
        <w:rPr>
          <w:rFonts w:asciiTheme="minorHAnsi" w:hAnsiTheme="minorHAnsi" w:cstheme="minorHAnsi"/>
          <w:sz w:val="22"/>
          <w:szCs w:val="22"/>
        </w:rPr>
        <w:t>Ministay</w:t>
      </w:r>
      <w:proofErr w:type="spellEnd"/>
      <w:r w:rsidRPr="00EC2D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2D8C">
        <w:rPr>
          <w:rFonts w:asciiTheme="minorHAnsi" w:hAnsiTheme="minorHAnsi" w:cstheme="minorHAnsi"/>
          <w:sz w:val="22"/>
          <w:szCs w:val="22"/>
        </w:rPr>
        <w:t>a.s.</w:t>
      </w:r>
      <w:proofErr w:type="spellEnd"/>
      <w:r w:rsidRPr="00EC2D8C">
        <w:rPr>
          <w:rFonts w:asciiTheme="minorHAnsi" w:hAnsiTheme="minorHAnsi" w:cstheme="minorHAnsi"/>
          <w:sz w:val="22"/>
          <w:szCs w:val="22"/>
        </w:rPr>
        <w:t xml:space="preserve"> 2024/2025 per le classi </w:t>
      </w:r>
      <w:r w:rsidR="00EC2D8C" w:rsidRPr="00EC2D8C">
        <w:rPr>
          <w:rFonts w:asciiTheme="minorHAnsi" w:hAnsiTheme="minorHAnsi" w:cstheme="minorHAnsi"/>
          <w:sz w:val="22"/>
          <w:szCs w:val="22"/>
        </w:rPr>
        <w:t xml:space="preserve">con </w:t>
      </w:r>
      <w:r w:rsidR="00A83F82" w:rsidRPr="00EC2D8C">
        <w:rPr>
          <w:rFonts w:asciiTheme="minorHAnsi" w:hAnsiTheme="minorHAnsi" w:cstheme="minorHAnsi"/>
          <w:sz w:val="22"/>
          <w:szCs w:val="22"/>
        </w:rPr>
        <w:t xml:space="preserve">curricolo Cambridge </w:t>
      </w:r>
    </w:p>
    <w:p w14:paraId="6EB45E4C" w14:textId="77777777" w:rsidR="0066070C" w:rsidRPr="00EC2D8C" w:rsidRDefault="0066070C" w:rsidP="0066070C">
      <w:pPr>
        <w:rPr>
          <w:rFonts w:asciiTheme="minorHAnsi" w:hAnsiTheme="minorHAnsi" w:cstheme="minorHAnsi"/>
          <w:sz w:val="22"/>
          <w:szCs w:val="22"/>
        </w:rPr>
      </w:pPr>
    </w:p>
    <w:p w14:paraId="189277AF" w14:textId="77777777" w:rsidR="0066070C" w:rsidRPr="00EC2D8C" w:rsidRDefault="0066070C" w:rsidP="0066070C">
      <w:pPr>
        <w:shd w:val="clear" w:color="auto" w:fill="FFFFFF"/>
        <w:spacing w:line="27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C2D8C">
        <w:rPr>
          <w:rFonts w:asciiTheme="minorHAnsi" w:hAnsiTheme="minorHAnsi" w:cstheme="minorHAnsi"/>
          <w:sz w:val="22"/>
          <w:szCs w:val="22"/>
        </w:rPr>
        <w:t>La Scuola riparte con i Mini-stay linguistici! Le destinazioni per il prossimo anno saranno le seguenti:</w:t>
      </w:r>
    </w:p>
    <w:p w14:paraId="4606219B" w14:textId="77777777" w:rsidR="0066070C" w:rsidRPr="00EC2D8C" w:rsidRDefault="0066070C" w:rsidP="0066070C">
      <w:pPr>
        <w:shd w:val="clear" w:color="auto" w:fill="FFFFFF"/>
        <w:spacing w:line="27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C2D8C">
        <w:rPr>
          <w:rFonts w:asciiTheme="minorHAnsi" w:hAnsiTheme="minorHAnsi" w:cstheme="minorHAnsi"/>
          <w:sz w:val="22"/>
          <w:szCs w:val="22"/>
        </w:rPr>
        <w:t xml:space="preserve">-Cambridge per le classi seconde </w:t>
      </w:r>
    </w:p>
    <w:p w14:paraId="74441783" w14:textId="77777777" w:rsidR="0066070C" w:rsidRPr="00EC2D8C" w:rsidRDefault="0066070C" w:rsidP="0066070C">
      <w:pPr>
        <w:shd w:val="clear" w:color="auto" w:fill="FFFFFF"/>
        <w:spacing w:line="27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C2D8C">
        <w:rPr>
          <w:rFonts w:asciiTheme="minorHAnsi" w:hAnsiTheme="minorHAnsi" w:cstheme="minorHAnsi"/>
          <w:sz w:val="22"/>
          <w:szCs w:val="22"/>
        </w:rPr>
        <w:t>-York / Londra classi terze</w:t>
      </w:r>
    </w:p>
    <w:p w14:paraId="7347057B" w14:textId="77777777" w:rsidR="0066070C" w:rsidRPr="00EC2D8C" w:rsidRDefault="0066070C" w:rsidP="0066070C">
      <w:pPr>
        <w:shd w:val="clear" w:color="auto" w:fill="FFFFFF"/>
        <w:spacing w:line="27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C2D8C">
        <w:rPr>
          <w:rFonts w:asciiTheme="minorHAnsi" w:hAnsiTheme="minorHAnsi" w:cstheme="minorHAnsi"/>
          <w:sz w:val="22"/>
          <w:szCs w:val="22"/>
        </w:rPr>
        <w:t>-Londra per le classi quarte</w:t>
      </w:r>
    </w:p>
    <w:p w14:paraId="06AA3A7F" w14:textId="77777777" w:rsidR="0066070C" w:rsidRPr="00EC2D8C" w:rsidRDefault="0066070C" w:rsidP="0066070C">
      <w:pPr>
        <w:shd w:val="clear" w:color="auto" w:fill="FFFFFF"/>
        <w:spacing w:line="27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C2D8C">
        <w:rPr>
          <w:rFonts w:asciiTheme="minorHAnsi" w:hAnsiTheme="minorHAnsi" w:cstheme="minorHAnsi"/>
          <w:sz w:val="22"/>
          <w:szCs w:val="22"/>
        </w:rPr>
        <w:t xml:space="preserve">-Londra per le classi quinte </w:t>
      </w:r>
    </w:p>
    <w:p w14:paraId="4B92C286" w14:textId="77777777" w:rsidR="0066070C" w:rsidRPr="00EC2D8C" w:rsidRDefault="0066070C" w:rsidP="0066070C">
      <w:pPr>
        <w:shd w:val="clear" w:color="auto" w:fill="FFFFFF"/>
        <w:spacing w:line="27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83D64D9" w14:textId="2520F147" w:rsidR="0066070C" w:rsidRPr="00EC2D8C" w:rsidRDefault="0066070C" w:rsidP="0066070C">
      <w:pPr>
        <w:shd w:val="clear" w:color="auto" w:fill="FFFFFF"/>
        <w:spacing w:line="27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C2D8C">
        <w:rPr>
          <w:rFonts w:asciiTheme="minorHAnsi" w:hAnsiTheme="minorHAnsi" w:cstheme="minorHAnsi"/>
          <w:sz w:val="22"/>
          <w:szCs w:val="22"/>
        </w:rPr>
        <w:t xml:space="preserve">Per permettere alla scrivente di istruire la gara per l’organizzazione delle esperienze </w:t>
      </w:r>
      <w:r w:rsidR="00A83F82" w:rsidRPr="00EC2D8C">
        <w:rPr>
          <w:rFonts w:asciiTheme="minorHAnsi" w:hAnsiTheme="minorHAnsi" w:cstheme="minorHAnsi"/>
          <w:sz w:val="22"/>
          <w:szCs w:val="22"/>
        </w:rPr>
        <w:t xml:space="preserve">del curricolo Cambridge </w:t>
      </w:r>
      <w:r w:rsidRPr="00EC2D8C">
        <w:rPr>
          <w:rFonts w:asciiTheme="minorHAnsi" w:hAnsiTheme="minorHAnsi" w:cstheme="minorHAnsi"/>
          <w:sz w:val="22"/>
          <w:szCs w:val="22"/>
        </w:rPr>
        <w:t>all’estero, sono aperte le adesioni al</w:t>
      </w:r>
      <w:r w:rsidR="00A83F82" w:rsidRPr="00EC2D8C">
        <w:rPr>
          <w:rFonts w:asciiTheme="minorHAnsi" w:hAnsiTheme="minorHAnsi" w:cstheme="minorHAnsi"/>
          <w:sz w:val="22"/>
          <w:szCs w:val="22"/>
        </w:rPr>
        <w:t xml:space="preserve"> Mini stay</w:t>
      </w:r>
      <w:r w:rsidRPr="00EC2D8C">
        <w:rPr>
          <w:rFonts w:asciiTheme="minorHAnsi" w:hAnsiTheme="minorHAnsi" w:cstheme="minorHAnsi"/>
          <w:sz w:val="22"/>
          <w:szCs w:val="22"/>
        </w:rPr>
        <w:t>. Potrete aderire seguendo le istruzioni in calce alla presente comunicazione.</w:t>
      </w:r>
    </w:p>
    <w:p w14:paraId="4652AE53" w14:textId="77777777" w:rsidR="0066070C" w:rsidRPr="00EC2D8C" w:rsidRDefault="0066070C" w:rsidP="0066070C">
      <w:pPr>
        <w:shd w:val="clear" w:color="auto" w:fill="FFFFFF"/>
        <w:spacing w:line="27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CF689A8" w14:textId="77777777" w:rsidR="0066070C" w:rsidRPr="00EC2D8C" w:rsidRDefault="0066070C" w:rsidP="0066070C">
      <w:pPr>
        <w:shd w:val="clear" w:color="auto" w:fill="FFFFFF"/>
        <w:spacing w:line="27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C2D8C">
        <w:rPr>
          <w:rFonts w:asciiTheme="minorHAnsi" w:hAnsiTheme="minorHAnsi" w:cstheme="minorHAnsi"/>
          <w:sz w:val="22"/>
          <w:szCs w:val="22"/>
        </w:rPr>
        <w:t>Costo orientativo previsto per i pacchetti di viaggio: da euro 1100 a euro 1500.</w:t>
      </w:r>
    </w:p>
    <w:p w14:paraId="490BD443" w14:textId="77777777" w:rsidR="0066070C" w:rsidRPr="00EC2D8C" w:rsidRDefault="0066070C" w:rsidP="0066070C">
      <w:pPr>
        <w:shd w:val="clear" w:color="auto" w:fill="FFFFFF"/>
        <w:spacing w:line="27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5DAED46" w14:textId="77777777" w:rsidR="0066070C" w:rsidRPr="00EC2D8C" w:rsidRDefault="0066070C" w:rsidP="0066070C">
      <w:pPr>
        <w:shd w:val="clear" w:color="auto" w:fill="FFFFFF"/>
        <w:spacing w:line="27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C2D8C">
        <w:rPr>
          <w:rFonts w:asciiTheme="minorHAnsi" w:hAnsiTheme="minorHAnsi" w:cstheme="minorHAnsi"/>
          <w:b/>
          <w:sz w:val="22"/>
          <w:szCs w:val="22"/>
        </w:rPr>
        <w:t>Ricordiamo che per il Regno Unito è necessario essere in possesso di passaporto con almeno sei mesi di validità alla data di partenza</w:t>
      </w:r>
      <w:r w:rsidRPr="00EC2D8C">
        <w:rPr>
          <w:rFonts w:asciiTheme="minorHAnsi" w:hAnsiTheme="minorHAnsi" w:cstheme="minorHAnsi"/>
          <w:sz w:val="22"/>
          <w:szCs w:val="22"/>
        </w:rPr>
        <w:t>.</w:t>
      </w:r>
    </w:p>
    <w:p w14:paraId="1ACD7597" w14:textId="77777777" w:rsidR="0066070C" w:rsidRPr="00EC2D8C" w:rsidRDefault="0066070C" w:rsidP="0066070C">
      <w:pPr>
        <w:shd w:val="clear" w:color="auto" w:fill="FFFFFF"/>
        <w:spacing w:line="27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724EF8E" w14:textId="77777777" w:rsidR="0066070C" w:rsidRPr="00EC2D8C" w:rsidRDefault="0066070C" w:rsidP="0066070C">
      <w:pPr>
        <w:shd w:val="clear" w:color="auto" w:fill="FFFFFF"/>
        <w:spacing w:line="27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C2D8C">
        <w:rPr>
          <w:rFonts w:asciiTheme="minorHAnsi" w:hAnsiTheme="minorHAnsi" w:cstheme="minorHAnsi"/>
          <w:b/>
          <w:sz w:val="22"/>
          <w:szCs w:val="22"/>
        </w:rPr>
        <w:t>Destinazione Cambridge per studenti delle classi 2A e 2B A.S. 2024/2025</w:t>
      </w:r>
    </w:p>
    <w:p w14:paraId="3F070249" w14:textId="77777777" w:rsidR="0066070C" w:rsidRPr="00EC2D8C" w:rsidRDefault="0066070C" w:rsidP="0066070C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C2D8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Organizzazione: </w:t>
      </w:r>
    </w:p>
    <w:p w14:paraId="0AEF9359" w14:textId="77777777" w:rsidR="0066070C" w:rsidRPr="00EC2D8C" w:rsidRDefault="0066070C" w:rsidP="005D7E1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4"/>
        <w:rPr>
          <w:rFonts w:asciiTheme="minorHAnsi" w:hAnsiTheme="minorHAnsi" w:cstheme="minorHAnsi"/>
          <w:color w:val="000000"/>
          <w:sz w:val="22"/>
          <w:szCs w:val="22"/>
        </w:rPr>
      </w:pPr>
      <w:r w:rsidRPr="00EC2D8C">
        <w:rPr>
          <w:rFonts w:asciiTheme="minorHAnsi" w:hAnsiTheme="minorHAnsi" w:cstheme="minorHAnsi"/>
          <w:color w:val="000000"/>
          <w:sz w:val="22"/>
          <w:szCs w:val="22"/>
        </w:rPr>
        <w:t xml:space="preserve">7 giorni-6 notti in </w:t>
      </w:r>
      <w:proofErr w:type="gramStart"/>
      <w:r w:rsidRPr="00EC2D8C">
        <w:rPr>
          <w:rFonts w:asciiTheme="minorHAnsi" w:hAnsiTheme="minorHAnsi" w:cstheme="minorHAnsi"/>
          <w:color w:val="000000"/>
          <w:sz w:val="22"/>
          <w:szCs w:val="22"/>
        </w:rPr>
        <w:t>Ottobre</w:t>
      </w:r>
      <w:proofErr w:type="gramEnd"/>
      <w:r w:rsidRPr="00EC2D8C">
        <w:rPr>
          <w:rFonts w:asciiTheme="minorHAnsi" w:hAnsiTheme="minorHAnsi" w:cstheme="minorHAnsi"/>
          <w:color w:val="000000"/>
          <w:sz w:val="22"/>
          <w:szCs w:val="22"/>
        </w:rPr>
        <w:t xml:space="preserve"> (date da definire)</w:t>
      </w:r>
    </w:p>
    <w:p w14:paraId="23F4753B" w14:textId="77777777" w:rsidR="0066070C" w:rsidRPr="00EC2D8C" w:rsidRDefault="0066070C" w:rsidP="005D7E1D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EC2D8C">
        <w:rPr>
          <w:rFonts w:asciiTheme="minorHAnsi" w:hAnsiTheme="minorHAnsi" w:cstheme="minorHAnsi"/>
          <w:color w:val="000000"/>
          <w:sz w:val="22"/>
          <w:szCs w:val="22"/>
        </w:rPr>
        <w:t xml:space="preserve">Sistemazione degli studenti e delle studentesse </w:t>
      </w:r>
      <w:r w:rsidRPr="00EC2D8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in famiglie </w:t>
      </w:r>
      <w:r w:rsidRPr="00EC2D8C">
        <w:rPr>
          <w:rFonts w:asciiTheme="minorHAnsi" w:hAnsiTheme="minorHAnsi" w:cstheme="minorHAnsi"/>
          <w:color w:val="000000"/>
          <w:sz w:val="22"/>
          <w:szCs w:val="22"/>
        </w:rPr>
        <w:t xml:space="preserve">accuratamente selezionate con trattamento di </w:t>
      </w:r>
      <w:r w:rsidRPr="00EC2D8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pensione completa </w:t>
      </w:r>
      <w:r w:rsidRPr="00EC2D8C">
        <w:rPr>
          <w:rFonts w:asciiTheme="minorHAnsi" w:hAnsiTheme="minorHAnsi" w:cstheme="minorHAnsi"/>
          <w:color w:val="000000"/>
          <w:sz w:val="22"/>
          <w:szCs w:val="22"/>
        </w:rPr>
        <w:t xml:space="preserve">(colazione e cena in famiglia, pranzo al sacco) Verrà assicurata la possibilità di diete speciali per alunni con problematiche di salute o per scelta etica (i.e. celiaci, vegetariani, vegani); </w:t>
      </w:r>
    </w:p>
    <w:p w14:paraId="74421F3D" w14:textId="77777777" w:rsidR="0066070C" w:rsidRPr="00EC2D8C" w:rsidRDefault="0066070C" w:rsidP="005D7E1D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EC2D8C">
        <w:rPr>
          <w:rFonts w:asciiTheme="minorHAnsi" w:hAnsiTheme="minorHAnsi" w:cstheme="minorHAnsi"/>
          <w:color w:val="000000"/>
          <w:sz w:val="22"/>
          <w:szCs w:val="22"/>
        </w:rPr>
        <w:t>Trasferimento in Bus G.T. dal Liceo Fermi all’aeroporto di Capodichino e viceversa;</w:t>
      </w:r>
    </w:p>
    <w:p w14:paraId="27B559F4" w14:textId="77777777" w:rsidR="0066070C" w:rsidRPr="00EC2D8C" w:rsidRDefault="0066070C" w:rsidP="005D7E1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4"/>
        <w:rPr>
          <w:rFonts w:asciiTheme="minorHAnsi" w:hAnsiTheme="minorHAnsi" w:cstheme="minorHAnsi"/>
          <w:color w:val="000000"/>
          <w:sz w:val="22"/>
          <w:szCs w:val="22"/>
        </w:rPr>
      </w:pPr>
      <w:r w:rsidRPr="00EC2D8C">
        <w:rPr>
          <w:rFonts w:asciiTheme="minorHAnsi" w:hAnsiTheme="minorHAnsi" w:cstheme="minorHAnsi"/>
          <w:color w:val="000000"/>
          <w:sz w:val="22"/>
          <w:szCs w:val="22"/>
        </w:rPr>
        <w:t>Volo diretto da Napoli per Londra e ritorno;</w:t>
      </w:r>
    </w:p>
    <w:p w14:paraId="7348A39B" w14:textId="77777777" w:rsidR="0066070C" w:rsidRPr="00EC2D8C" w:rsidRDefault="0066070C" w:rsidP="005D7E1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4"/>
        <w:rPr>
          <w:rFonts w:asciiTheme="minorHAnsi" w:hAnsiTheme="minorHAnsi" w:cstheme="minorHAnsi"/>
          <w:color w:val="000000"/>
          <w:sz w:val="22"/>
          <w:szCs w:val="22"/>
        </w:rPr>
      </w:pPr>
      <w:r w:rsidRPr="00EC2D8C">
        <w:rPr>
          <w:rFonts w:asciiTheme="minorHAnsi" w:hAnsiTheme="minorHAnsi" w:cstheme="minorHAnsi"/>
          <w:color w:val="000000"/>
          <w:sz w:val="22"/>
          <w:szCs w:val="22"/>
        </w:rPr>
        <w:t>Nr. 1 bagaglio a mano + nr. 1 bagaglio in stiva (il peso varierà in base alla compagnia);</w:t>
      </w:r>
    </w:p>
    <w:p w14:paraId="44B95377" w14:textId="77777777" w:rsidR="0066070C" w:rsidRPr="00EC2D8C" w:rsidRDefault="0066070C" w:rsidP="005D7E1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4"/>
        <w:rPr>
          <w:rFonts w:asciiTheme="minorHAnsi" w:hAnsiTheme="minorHAnsi" w:cstheme="minorHAnsi"/>
          <w:color w:val="000000"/>
          <w:sz w:val="22"/>
          <w:szCs w:val="22"/>
        </w:rPr>
      </w:pPr>
      <w:r w:rsidRPr="00EC2D8C">
        <w:rPr>
          <w:rFonts w:asciiTheme="minorHAnsi" w:hAnsiTheme="minorHAnsi" w:cstheme="minorHAnsi"/>
          <w:color w:val="000000"/>
          <w:sz w:val="22"/>
          <w:szCs w:val="22"/>
        </w:rPr>
        <w:t>Tasse nazionali ed internazionali</w:t>
      </w:r>
    </w:p>
    <w:p w14:paraId="14C3D420" w14:textId="77777777" w:rsidR="0066070C" w:rsidRPr="00EC2D8C" w:rsidRDefault="0066070C" w:rsidP="005D7E1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4"/>
        <w:rPr>
          <w:rFonts w:asciiTheme="minorHAnsi" w:hAnsiTheme="minorHAnsi" w:cstheme="minorHAnsi"/>
          <w:color w:val="000000"/>
          <w:sz w:val="22"/>
          <w:szCs w:val="22"/>
        </w:rPr>
      </w:pPr>
      <w:r w:rsidRPr="00EC2D8C">
        <w:rPr>
          <w:rFonts w:asciiTheme="minorHAnsi" w:hAnsiTheme="minorHAnsi" w:cstheme="minorHAnsi"/>
          <w:color w:val="000000"/>
          <w:sz w:val="22"/>
          <w:szCs w:val="22"/>
        </w:rPr>
        <w:t>Spese amministrative</w:t>
      </w:r>
    </w:p>
    <w:p w14:paraId="37AD8593" w14:textId="77777777" w:rsidR="0066070C" w:rsidRPr="00EC2D8C" w:rsidRDefault="0066070C" w:rsidP="005D7E1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4"/>
        <w:rPr>
          <w:rFonts w:asciiTheme="minorHAnsi" w:hAnsiTheme="minorHAnsi" w:cstheme="minorHAnsi"/>
          <w:color w:val="000000"/>
          <w:sz w:val="22"/>
          <w:szCs w:val="22"/>
        </w:rPr>
      </w:pPr>
      <w:r w:rsidRPr="00EC2D8C">
        <w:rPr>
          <w:rFonts w:asciiTheme="minorHAnsi" w:hAnsiTheme="minorHAnsi" w:cstheme="minorHAnsi"/>
          <w:color w:val="000000"/>
          <w:sz w:val="22"/>
          <w:szCs w:val="22"/>
        </w:rPr>
        <w:t>Trasferimento per gli studenti in Bus GT riservato dall'aeroporto di Londra al luogo di incontro con le famiglie e viceversa</w:t>
      </w:r>
    </w:p>
    <w:p w14:paraId="16EA29DA" w14:textId="77777777" w:rsidR="0066070C" w:rsidRPr="00EC2D8C" w:rsidRDefault="0066070C" w:rsidP="005D7E1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4"/>
        <w:rPr>
          <w:rFonts w:asciiTheme="minorHAnsi" w:hAnsiTheme="minorHAnsi" w:cstheme="minorHAnsi"/>
          <w:color w:val="000000"/>
          <w:sz w:val="22"/>
          <w:szCs w:val="22"/>
        </w:rPr>
      </w:pPr>
      <w:r w:rsidRPr="00EC2D8C">
        <w:rPr>
          <w:rFonts w:asciiTheme="minorHAnsi" w:hAnsiTheme="minorHAnsi" w:cstheme="minorHAnsi"/>
          <w:color w:val="000000"/>
          <w:sz w:val="22"/>
          <w:szCs w:val="22"/>
        </w:rPr>
        <w:t>Assistenza in loco del personale della scuola di lingue per gestire imprevisti ed emergenze</w:t>
      </w:r>
    </w:p>
    <w:p w14:paraId="305454AE" w14:textId="77777777" w:rsidR="0066070C" w:rsidRPr="00EC2D8C" w:rsidRDefault="0066070C" w:rsidP="005D7E1D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EC2D8C">
        <w:rPr>
          <w:rFonts w:asciiTheme="minorHAnsi" w:hAnsiTheme="minorHAnsi" w:cstheme="minorHAnsi"/>
          <w:color w:val="000000"/>
          <w:sz w:val="22"/>
          <w:szCs w:val="22"/>
        </w:rPr>
        <w:t>Abbonamento ai mezzi pubblici per tutto il gruppo.</w:t>
      </w:r>
    </w:p>
    <w:p w14:paraId="2E4171CD" w14:textId="77777777" w:rsidR="0066070C" w:rsidRPr="00EC2D8C" w:rsidRDefault="0066070C" w:rsidP="0066070C">
      <w:pPr>
        <w:shd w:val="clear" w:color="auto" w:fill="FFFFFF"/>
        <w:spacing w:line="27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C2D8C">
        <w:rPr>
          <w:rFonts w:asciiTheme="minorHAnsi" w:hAnsiTheme="minorHAnsi" w:cstheme="minorHAnsi"/>
          <w:b/>
          <w:sz w:val="22"/>
          <w:szCs w:val="22"/>
        </w:rPr>
        <w:t>Didattica:</w:t>
      </w:r>
    </w:p>
    <w:p w14:paraId="1FB7901B" w14:textId="77777777" w:rsidR="0066070C" w:rsidRPr="00EC2D8C" w:rsidRDefault="0066070C" w:rsidP="005D7E1D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EC2D8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IGCSE </w:t>
      </w:r>
      <w:proofErr w:type="spellStart"/>
      <w:r w:rsidRPr="00EC2D8C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Revision</w:t>
      </w:r>
      <w:proofErr w:type="spellEnd"/>
      <w:r w:rsidRPr="00EC2D8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Course</w:t>
      </w:r>
      <w:r w:rsidRPr="00EC2D8C">
        <w:rPr>
          <w:rFonts w:asciiTheme="minorHAnsi" w:hAnsiTheme="minorHAnsi" w:cstheme="minorHAnsi"/>
          <w:color w:val="000000"/>
          <w:sz w:val="22"/>
          <w:szCs w:val="22"/>
        </w:rPr>
        <w:t xml:space="preserve">: Lezioni tenute da tutor professionisti madrelingua inglesi finalizzate alla preparazione o all’approfondimento di argomenti oggetto di esame IGCSE 0460 </w:t>
      </w:r>
      <w:proofErr w:type="spellStart"/>
      <w:r w:rsidRPr="00EC2D8C">
        <w:rPr>
          <w:rFonts w:asciiTheme="minorHAnsi" w:hAnsiTheme="minorHAnsi" w:cstheme="minorHAnsi"/>
          <w:color w:val="000000"/>
          <w:sz w:val="22"/>
          <w:szCs w:val="22"/>
        </w:rPr>
        <w:t>Geography</w:t>
      </w:r>
      <w:proofErr w:type="spellEnd"/>
      <w:r w:rsidRPr="00EC2D8C">
        <w:rPr>
          <w:rFonts w:asciiTheme="minorHAnsi" w:hAnsiTheme="minorHAnsi" w:cstheme="minorHAnsi"/>
          <w:color w:val="000000"/>
          <w:sz w:val="22"/>
          <w:szCs w:val="22"/>
        </w:rPr>
        <w:t xml:space="preserve">. Verranno utilizzate metodologie di insegnamento anglosassoni con somministrazione e correzione di prove di esame precedenti </w:t>
      </w:r>
    </w:p>
    <w:p w14:paraId="60200BFC" w14:textId="77777777" w:rsidR="0066070C" w:rsidRPr="00EC2D8C" w:rsidRDefault="0066070C" w:rsidP="005D7E1D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EC2D8C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Attività di laboratorio inerenti </w:t>
      </w:r>
      <w:proofErr w:type="gramStart"/>
      <w:r w:rsidRPr="00EC2D8C">
        <w:rPr>
          <w:rFonts w:asciiTheme="minorHAnsi" w:hAnsiTheme="minorHAnsi" w:cstheme="minorHAnsi"/>
          <w:color w:val="000000"/>
          <w:sz w:val="22"/>
          <w:szCs w:val="22"/>
        </w:rPr>
        <w:t>il</w:t>
      </w:r>
      <w:proofErr w:type="gramEnd"/>
      <w:r w:rsidRPr="00EC2D8C">
        <w:rPr>
          <w:rFonts w:asciiTheme="minorHAnsi" w:hAnsiTheme="minorHAnsi" w:cstheme="minorHAnsi"/>
          <w:color w:val="000000"/>
          <w:sz w:val="22"/>
          <w:szCs w:val="22"/>
        </w:rPr>
        <w:t xml:space="preserve"> percorso IGCSE </w:t>
      </w:r>
      <w:proofErr w:type="spellStart"/>
      <w:r w:rsidRPr="00EC2D8C">
        <w:rPr>
          <w:rFonts w:asciiTheme="minorHAnsi" w:hAnsiTheme="minorHAnsi" w:cstheme="minorHAnsi"/>
          <w:color w:val="000000"/>
          <w:sz w:val="22"/>
          <w:szCs w:val="22"/>
        </w:rPr>
        <w:t>Geography</w:t>
      </w:r>
      <w:proofErr w:type="spellEnd"/>
    </w:p>
    <w:p w14:paraId="4878BAE2" w14:textId="77777777" w:rsidR="0066070C" w:rsidRPr="00EC2D8C" w:rsidRDefault="0066070C" w:rsidP="005D7E1D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EC2D8C">
        <w:rPr>
          <w:rFonts w:asciiTheme="minorHAnsi" w:hAnsiTheme="minorHAnsi" w:cstheme="minorHAnsi"/>
          <w:color w:val="000000"/>
          <w:sz w:val="22"/>
          <w:szCs w:val="22"/>
        </w:rPr>
        <w:t xml:space="preserve">Course book dedicato e materiale didattico da utilizzare durante le attività/visite pomeridiane; </w:t>
      </w:r>
    </w:p>
    <w:p w14:paraId="5AA63F00" w14:textId="77777777" w:rsidR="0066070C" w:rsidRPr="00EC2D8C" w:rsidRDefault="0066070C" w:rsidP="005D7E1D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EC2D8C">
        <w:rPr>
          <w:rFonts w:asciiTheme="minorHAnsi" w:hAnsiTheme="minorHAnsi" w:cstheme="minorHAnsi"/>
          <w:color w:val="000000"/>
          <w:sz w:val="22"/>
          <w:szCs w:val="22"/>
        </w:rPr>
        <w:t xml:space="preserve">Rilascio attestato di frequenza per docenti e studenti </w:t>
      </w:r>
    </w:p>
    <w:p w14:paraId="36CBC71B" w14:textId="77777777" w:rsidR="0066070C" w:rsidRPr="00EC2D8C" w:rsidRDefault="0066070C" w:rsidP="0066070C">
      <w:pPr>
        <w:rPr>
          <w:rFonts w:asciiTheme="minorHAnsi" w:hAnsiTheme="minorHAnsi" w:cstheme="minorHAnsi"/>
          <w:sz w:val="22"/>
          <w:szCs w:val="22"/>
        </w:rPr>
      </w:pPr>
    </w:p>
    <w:p w14:paraId="42A2240F" w14:textId="77777777" w:rsidR="0066070C" w:rsidRPr="00EC2D8C" w:rsidRDefault="0066070C" w:rsidP="0066070C">
      <w:pPr>
        <w:shd w:val="clear" w:color="auto" w:fill="FFFFFF"/>
        <w:spacing w:line="27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C2D8C">
        <w:rPr>
          <w:rFonts w:asciiTheme="minorHAnsi" w:hAnsiTheme="minorHAnsi" w:cstheme="minorHAnsi"/>
          <w:b/>
          <w:sz w:val="22"/>
          <w:szCs w:val="22"/>
        </w:rPr>
        <w:t xml:space="preserve">Destinazione </w:t>
      </w:r>
      <w:r w:rsidRPr="004A2D65">
        <w:rPr>
          <w:rFonts w:asciiTheme="minorHAnsi" w:hAnsiTheme="minorHAnsi" w:cstheme="minorHAnsi"/>
          <w:b/>
          <w:sz w:val="22"/>
          <w:szCs w:val="22"/>
        </w:rPr>
        <w:t>York/Londra</w:t>
      </w:r>
      <w:r w:rsidRPr="00EC2D8C">
        <w:rPr>
          <w:rFonts w:asciiTheme="minorHAnsi" w:hAnsiTheme="minorHAnsi" w:cstheme="minorHAnsi"/>
          <w:b/>
          <w:sz w:val="22"/>
          <w:szCs w:val="22"/>
        </w:rPr>
        <w:t xml:space="preserve"> per studenti delle classi terze A-B, A.S. 2024/2025</w:t>
      </w:r>
    </w:p>
    <w:p w14:paraId="614E37B4" w14:textId="77777777" w:rsidR="0066070C" w:rsidRPr="00EC2D8C" w:rsidRDefault="0066070C" w:rsidP="0066070C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C2D8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Organizzazione: </w:t>
      </w:r>
    </w:p>
    <w:p w14:paraId="10BBCF95" w14:textId="77777777" w:rsidR="0066070C" w:rsidRPr="00EC2D8C" w:rsidRDefault="0066070C" w:rsidP="005D7E1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4"/>
        <w:rPr>
          <w:rFonts w:asciiTheme="minorHAnsi" w:hAnsiTheme="minorHAnsi" w:cstheme="minorHAnsi"/>
          <w:color w:val="000000"/>
          <w:sz w:val="22"/>
          <w:szCs w:val="22"/>
        </w:rPr>
      </w:pPr>
      <w:r w:rsidRPr="00EC2D8C">
        <w:rPr>
          <w:rFonts w:asciiTheme="minorHAnsi" w:hAnsiTheme="minorHAnsi" w:cstheme="minorHAnsi"/>
          <w:color w:val="000000"/>
          <w:sz w:val="22"/>
          <w:szCs w:val="22"/>
        </w:rPr>
        <w:t xml:space="preserve">7 giorni-6 notti dal </w:t>
      </w:r>
      <w:r w:rsidRPr="00EC2D8C">
        <w:rPr>
          <w:rFonts w:asciiTheme="minorHAnsi" w:hAnsiTheme="minorHAnsi" w:cstheme="minorHAnsi"/>
          <w:b/>
          <w:color w:val="000000"/>
          <w:sz w:val="22"/>
          <w:szCs w:val="22"/>
        </w:rPr>
        <w:t>in Settembre 3 per le classi 3 A – 3B</w:t>
      </w:r>
    </w:p>
    <w:p w14:paraId="10173CC8" w14:textId="77777777" w:rsidR="0066070C" w:rsidRPr="00EC2D8C" w:rsidRDefault="0066070C" w:rsidP="005D7E1D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EC2D8C">
        <w:rPr>
          <w:rFonts w:asciiTheme="minorHAnsi" w:hAnsiTheme="minorHAnsi" w:cstheme="minorHAnsi"/>
          <w:color w:val="000000"/>
          <w:sz w:val="22"/>
          <w:szCs w:val="22"/>
        </w:rPr>
        <w:t xml:space="preserve">Sistemazione degli studenti e delle studentesse </w:t>
      </w:r>
      <w:r w:rsidRPr="00EC2D8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in famiglie </w:t>
      </w:r>
      <w:r w:rsidRPr="00EC2D8C">
        <w:rPr>
          <w:rFonts w:asciiTheme="minorHAnsi" w:hAnsiTheme="minorHAnsi" w:cstheme="minorHAnsi"/>
          <w:color w:val="000000"/>
          <w:sz w:val="22"/>
          <w:szCs w:val="22"/>
        </w:rPr>
        <w:t xml:space="preserve">accuratamente selezionate con trattamento di </w:t>
      </w:r>
      <w:r w:rsidRPr="00EC2D8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pensione completa </w:t>
      </w:r>
      <w:r w:rsidRPr="00EC2D8C">
        <w:rPr>
          <w:rFonts w:asciiTheme="minorHAnsi" w:hAnsiTheme="minorHAnsi" w:cstheme="minorHAnsi"/>
          <w:color w:val="000000"/>
          <w:sz w:val="22"/>
          <w:szCs w:val="22"/>
        </w:rPr>
        <w:t>(colazione e cena in famiglia, pranzo al sacco) Verrà assicurata la possibilità di diete speciali per alunni con problematiche di salute o per scelta etica (i.e. celiaci, vegetariani, vegani)</w:t>
      </w:r>
    </w:p>
    <w:p w14:paraId="66837A3A" w14:textId="77777777" w:rsidR="0066070C" w:rsidRPr="00EC2D8C" w:rsidRDefault="0066070C" w:rsidP="005D7E1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4"/>
        <w:rPr>
          <w:rFonts w:asciiTheme="minorHAnsi" w:hAnsiTheme="minorHAnsi" w:cstheme="minorHAnsi"/>
          <w:color w:val="000000"/>
          <w:sz w:val="22"/>
          <w:szCs w:val="22"/>
        </w:rPr>
      </w:pPr>
      <w:r w:rsidRPr="00EC2D8C">
        <w:rPr>
          <w:rFonts w:asciiTheme="minorHAnsi" w:hAnsiTheme="minorHAnsi" w:cstheme="minorHAnsi"/>
          <w:color w:val="000000"/>
          <w:sz w:val="22"/>
          <w:szCs w:val="22"/>
        </w:rPr>
        <w:t>Trasferimento in Bus G.T. dal Liceo Fermi ad aeroporto e viceversa</w:t>
      </w:r>
    </w:p>
    <w:p w14:paraId="5CF4FE67" w14:textId="77777777" w:rsidR="0066070C" w:rsidRPr="00EC2D8C" w:rsidRDefault="0066070C" w:rsidP="005D7E1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4"/>
        <w:rPr>
          <w:rFonts w:asciiTheme="minorHAnsi" w:hAnsiTheme="minorHAnsi" w:cstheme="minorHAnsi"/>
          <w:color w:val="000000"/>
          <w:sz w:val="22"/>
          <w:szCs w:val="22"/>
        </w:rPr>
      </w:pPr>
      <w:r w:rsidRPr="00EC2D8C">
        <w:rPr>
          <w:rFonts w:asciiTheme="minorHAnsi" w:hAnsiTheme="minorHAnsi" w:cstheme="minorHAnsi"/>
          <w:color w:val="000000"/>
          <w:sz w:val="22"/>
          <w:szCs w:val="22"/>
        </w:rPr>
        <w:t>Volo diretto per Londra e ritorno</w:t>
      </w:r>
    </w:p>
    <w:p w14:paraId="3DD08E82" w14:textId="77777777" w:rsidR="0066070C" w:rsidRPr="00EC2D8C" w:rsidRDefault="0066070C" w:rsidP="005D7E1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4"/>
        <w:rPr>
          <w:rFonts w:asciiTheme="minorHAnsi" w:hAnsiTheme="minorHAnsi" w:cstheme="minorHAnsi"/>
          <w:color w:val="000000"/>
          <w:sz w:val="22"/>
          <w:szCs w:val="22"/>
        </w:rPr>
      </w:pPr>
      <w:r w:rsidRPr="00EC2D8C">
        <w:rPr>
          <w:rFonts w:asciiTheme="minorHAnsi" w:hAnsiTheme="minorHAnsi" w:cstheme="minorHAnsi"/>
          <w:color w:val="000000"/>
          <w:sz w:val="22"/>
          <w:szCs w:val="22"/>
        </w:rPr>
        <w:t>Nr. 1 bagaglio a mano + nr. 1 bagaglio in stiva (il peso varia in base alla compagnia aerea)</w:t>
      </w:r>
    </w:p>
    <w:p w14:paraId="04F7E9F2" w14:textId="77777777" w:rsidR="0066070C" w:rsidRPr="00EC2D8C" w:rsidRDefault="0066070C" w:rsidP="005D7E1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4"/>
        <w:rPr>
          <w:rFonts w:asciiTheme="minorHAnsi" w:hAnsiTheme="minorHAnsi" w:cstheme="minorHAnsi"/>
          <w:color w:val="000000"/>
          <w:sz w:val="22"/>
          <w:szCs w:val="22"/>
        </w:rPr>
      </w:pPr>
      <w:r w:rsidRPr="00EC2D8C">
        <w:rPr>
          <w:rFonts w:asciiTheme="minorHAnsi" w:hAnsiTheme="minorHAnsi" w:cstheme="minorHAnsi"/>
          <w:color w:val="000000"/>
          <w:sz w:val="22"/>
          <w:szCs w:val="22"/>
        </w:rPr>
        <w:t>Tasse nazionali ed internazionali</w:t>
      </w:r>
    </w:p>
    <w:p w14:paraId="35D69ECA" w14:textId="77777777" w:rsidR="0066070C" w:rsidRPr="00EC2D8C" w:rsidRDefault="0066070C" w:rsidP="005D7E1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4"/>
        <w:rPr>
          <w:rFonts w:asciiTheme="minorHAnsi" w:hAnsiTheme="minorHAnsi" w:cstheme="minorHAnsi"/>
          <w:color w:val="000000"/>
          <w:sz w:val="22"/>
          <w:szCs w:val="22"/>
        </w:rPr>
      </w:pPr>
      <w:r w:rsidRPr="00EC2D8C">
        <w:rPr>
          <w:rFonts w:asciiTheme="minorHAnsi" w:hAnsiTheme="minorHAnsi" w:cstheme="minorHAnsi"/>
          <w:color w:val="000000"/>
          <w:sz w:val="22"/>
          <w:szCs w:val="22"/>
        </w:rPr>
        <w:t>Spese amministrative</w:t>
      </w:r>
    </w:p>
    <w:p w14:paraId="059675DE" w14:textId="77777777" w:rsidR="0066070C" w:rsidRPr="00EC2D8C" w:rsidRDefault="0066070C" w:rsidP="005D7E1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4"/>
        <w:rPr>
          <w:rFonts w:asciiTheme="minorHAnsi" w:hAnsiTheme="minorHAnsi" w:cstheme="minorHAnsi"/>
          <w:color w:val="000000"/>
          <w:sz w:val="22"/>
          <w:szCs w:val="22"/>
        </w:rPr>
      </w:pPr>
      <w:r w:rsidRPr="00EC2D8C">
        <w:rPr>
          <w:rFonts w:asciiTheme="minorHAnsi" w:hAnsiTheme="minorHAnsi" w:cstheme="minorHAnsi"/>
          <w:color w:val="000000"/>
          <w:sz w:val="22"/>
          <w:szCs w:val="22"/>
        </w:rPr>
        <w:t>Trasferimento per gli studenti in Bus GT riservato dall'aeroporto in Inghilterra al luogo di incontro con le famiglie e viceversa</w:t>
      </w:r>
    </w:p>
    <w:p w14:paraId="783467E3" w14:textId="77777777" w:rsidR="0066070C" w:rsidRPr="00EC2D8C" w:rsidRDefault="0066070C" w:rsidP="005D7E1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4"/>
        <w:rPr>
          <w:rFonts w:asciiTheme="minorHAnsi" w:hAnsiTheme="minorHAnsi" w:cstheme="minorHAnsi"/>
          <w:color w:val="000000"/>
          <w:sz w:val="22"/>
          <w:szCs w:val="22"/>
        </w:rPr>
      </w:pPr>
      <w:r w:rsidRPr="00EC2D8C">
        <w:rPr>
          <w:rFonts w:asciiTheme="minorHAnsi" w:hAnsiTheme="minorHAnsi" w:cstheme="minorHAnsi"/>
          <w:color w:val="000000"/>
          <w:sz w:val="22"/>
          <w:szCs w:val="22"/>
        </w:rPr>
        <w:t>Assistenza in loco del personale della scuola di lingue per gestire imprevisti ed emergenze</w:t>
      </w:r>
    </w:p>
    <w:p w14:paraId="0D82700C" w14:textId="77777777" w:rsidR="0066070C" w:rsidRPr="00EC2D8C" w:rsidRDefault="0066070C" w:rsidP="005D7E1D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EC2D8C">
        <w:rPr>
          <w:rFonts w:asciiTheme="minorHAnsi" w:hAnsiTheme="minorHAnsi" w:cstheme="minorHAnsi"/>
          <w:color w:val="000000"/>
          <w:sz w:val="22"/>
          <w:szCs w:val="22"/>
        </w:rPr>
        <w:t>Abbonamento ai mezzi pubblici per tutto il gruppo</w:t>
      </w:r>
    </w:p>
    <w:p w14:paraId="60112425" w14:textId="77777777" w:rsidR="0066070C" w:rsidRPr="00EC2D8C" w:rsidRDefault="0066070C" w:rsidP="0066070C">
      <w:pPr>
        <w:shd w:val="clear" w:color="auto" w:fill="FFFFFF"/>
        <w:spacing w:line="270" w:lineRule="atLeas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C2D8C">
        <w:rPr>
          <w:rFonts w:asciiTheme="minorHAnsi" w:hAnsiTheme="minorHAnsi" w:cstheme="minorHAnsi"/>
          <w:b/>
          <w:bCs/>
          <w:sz w:val="22"/>
          <w:szCs w:val="22"/>
        </w:rPr>
        <w:t>Didattica:</w:t>
      </w:r>
    </w:p>
    <w:p w14:paraId="0CA48A98" w14:textId="77777777" w:rsidR="0066070C" w:rsidRPr="00EC2D8C" w:rsidRDefault="0066070C" w:rsidP="005D7E1D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C2D8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IGCSE </w:t>
      </w:r>
      <w:proofErr w:type="spellStart"/>
      <w:r w:rsidRPr="00EC2D8C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Revision</w:t>
      </w:r>
      <w:proofErr w:type="spellEnd"/>
      <w:r w:rsidRPr="00EC2D8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Course</w:t>
      </w:r>
      <w:r w:rsidRPr="00EC2D8C">
        <w:rPr>
          <w:rFonts w:asciiTheme="minorHAnsi" w:hAnsiTheme="minorHAnsi" w:cstheme="minorHAnsi"/>
          <w:color w:val="000000"/>
          <w:sz w:val="22"/>
          <w:szCs w:val="22"/>
        </w:rPr>
        <w:t xml:space="preserve">: 20 ore di lezioni di </w:t>
      </w:r>
      <w:proofErr w:type="spellStart"/>
      <w:r w:rsidRPr="00EC2D8C">
        <w:rPr>
          <w:rFonts w:asciiTheme="minorHAnsi" w:hAnsiTheme="minorHAnsi" w:cstheme="minorHAnsi"/>
          <w:color w:val="000000"/>
          <w:sz w:val="22"/>
          <w:szCs w:val="22"/>
        </w:rPr>
        <w:t>Maths</w:t>
      </w:r>
      <w:proofErr w:type="spellEnd"/>
      <w:r w:rsidRPr="00EC2D8C">
        <w:rPr>
          <w:rFonts w:asciiTheme="minorHAnsi" w:hAnsiTheme="minorHAnsi" w:cstheme="minorHAnsi"/>
          <w:color w:val="000000"/>
          <w:sz w:val="22"/>
          <w:szCs w:val="22"/>
        </w:rPr>
        <w:t xml:space="preserve"> (3A-3B), tenute da tutor professionisti madrelingua finalizzate alla preparazione o all’approfondimento di argomenti oggetto degli esami IGCSE 0580 </w:t>
      </w:r>
      <w:proofErr w:type="spellStart"/>
      <w:r w:rsidRPr="00EC2D8C">
        <w:rPr>
          <w:rFonts w:asciiTheme="minorHAnsi" w:hAnsiTheme="minorHAnsi" w:cstheme="minorHAnsi"/>
          <w:color w:val="000000"/>
          <w:sz w:val="22"/>
          <w:szCs w:val="22"/>
        </w:rPr>
        <w:t>Maths</w:t>
      </w:r>
      <w:proofErr w:type="spellEnd"/>
      <w:r w:rsidRPr="00EC2D8C">
        <w:rPr>
          <w:rFonts w:asciiTheme="minorHAnsi" w:hAnsiTheme="minorHAnsi" w:cstheme="minorHAnsi"/>
          <w:color w:val="000000"/>
          <w:sz w:val="22"/>
          <w:szCs w:val="22"/>
        </w:rPr>
        <w:t>. Verranno utilizzate metodologie di insegnamento anglosassoni con somministrazione e correzione di prove di esame precedenti</w:t>
      </w:r>
    </w:p>
    <w:p w14:paraId="1F6592F5" w14:textId="77777777" w:rsidR="0066070C" w:rsidRPr="00EC2D8C" w:rsidRDefault="0066070C" w:rsidP="005D7E1D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EC2D8C">
        <w:rPr>
          <w:rFonts w:asciiTheme="minorHAnsi" w:hAnsiTheme="minorHAnsi" w:cstheme="minorHAnsi"/>
          <w:color w:val="000000"/>
          <w:sz w:val="22"/>
          <w:szCs w:val="22"/>
        </w:rPr>
        <w:t xml:space="preserve">Attività di laboratorio inerenti </w:t>
      </w:r>
      <w:proofErr w:type="gramStart"/>
      <w:r w:rsidRPr="00EC2D8C">
        <w:rPr>
          <w:rFonts w:asciiTheme="minorHAnsi" w:hAnsiTheme="minorHAnsi" w:cstheme="minorHAnsi"/>
          <w:color w:val="000000"/>
          <w:sz w:val="22"/>
          <w:szCs w:val="22"/>
        </w:rPr>
        <w:t>il</w:t>
      </w:r>
      <w:proofErr w:type="gramEnd"/>
      <w:r w:rsidRPr="00EC2D8C">
        <w:rPr>
          <w:rFonts w:asciiTheme="minorHAnsi" w:hAnsiTheme="minorHAnsi" w:cstheme="minorHAnsi"/>
          <w:color w:val="000000"/>
          <w:sz w:val="22"/>
          <w:szCs w:val="22"/>
        </w:rPr>
        <w:t xml:space="preserve"> percorso </w:t>
      </w:r>
      <w:proofErr w:type="spellStart"/>
      <w:r w:rsidRPr="00EC2D8C">
        <w:rPr>
          <w:rFonts w:asciiTheme="minorHAnsi" w:hAnsiTheme="minorHAnsi" w:cstheme="minorHAnsi"/>
          <w:color w:val="000000"/>
          <w:sz w:val="22"/>
          <w:szCs w:val="22"/>
        </w:rPr>
        <w:t>Maths</w:t>
      </w:r>
      <w:proofErr w:type="spellEnd"/>
      <w:r w:rsidRPr="00EC2D8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6C37B27" w14:textId="77777777" w:rsidR="0066070C" w:rsidRPr="00EC2D8C" w:rsidRDefault="0066070C" w:rsidP="005D7E1D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EC2D8C">
        <w:rPr>
          <w:rFonts w:asciiTheme="minorHAnsi" w:hAnsiTheme="minorHAnsi" w:cstheme="minorHAnsi"/>
          <w:color w:val="000000"/>
          <w:sz w:val="22"/>
          <w:szCs w:val="22"/>
        </w:rPr>
        <w:t xml:space="preserve">Course book dedicato e materiale didattico da utilizzare durante le attività/visite pomeridiane </w:t>
      </w:r>
    </w:p>
    <w:p w14:paraId="645838D8" w14:textId="77777777" w:rsidR="0066070C" w:rsidRPr="00EC2D8C" w:rsidRDefault="0066070C" w:rsidP="005D7E1D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EC2D8C">
        <w:rPr>
          <w:rFonts w:asciiTheme="minorHAnsi" w:hAnsiTheme="minorHAnsi" w:cstheme="minorHAnsi"/>
          <w:color w:val="000000"/>
          <w:sz w:val="22"/>
          <w:szCs w:val="22"/>
        </w:rPr>
        <w:t>Rilascio attestato di frequenza per docenti e studenti</w:t>
      </w:r>
    </w:p>
    <w:p w14:paraId="2789A0B8" w14:textId="77777777" w:rsidR="0066070C" w:rsidRPr="00EC2D8C" w:rsidRDefault="0066070C" w:rsidP="0066070C">
      <w:pPr>
        <w:shd w:val="clear" w:color="auto" w:fill="FFFFFF"/>
        <w:spacing w:line="27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E77C0C" w14:textId="77777777" w:rsidR="0066070C" w:rsidRPr="00EC2D8C" w:rsidRDefault="0066070C" w:rsidP="0066070C">
      <w:pPr>
        <w:shd w:val="clear" w:color="auto" w:fill="FFFFFF"/>
        <w:spacing w:line="27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C2D8C">
        <w:rPr>
          <w:rFonts w:asciiTheme="minorHAnsi" w:hAnsiTheme="minorHAnsi" w:cstheme="minorHAnsi"/>
          <w:b/>
          <w:sz w:val="22"/>
          <w:szCs w:val="22"/>
        </w:rPr>
        <w:t>Destinazione Londra per studenti delle classi 4A, 4B, 4</w:t>
      </w:r>
      <w:proofErr w:type="gramStart"/>
      <w:r w:rsidRPr="00EC2D8C">
        <w:rPr>
          <w:rFonts w:asciiTheme="minorHAnsi" w:hAnsiTheme="minorHAnsi" w:cstheme="minorHAnsi"/>
          <w:b/>
          <w:sz w:val="22"/>
          <w:szCs w:val="22"/>
        </w:rPr>
        <w:t>H  A.S.</w:t>
      </w:r>
      <w:proofErr w:type="gramEnd"/>
      <w:r w:rsidRPr="00EC2D8C">
        <w:rPr>
          <w:rFonts w:asciiTheme="minorHAnsi" w:hAnsiTheme="minorHAnsi" w:cstheme="minorHAnsi"/>
          <w:b/>
          <w:sz w:val="22"/>
          <w:szCs w:val="22"/>
        </w:rPr>
        <w:t xml:space="preserve"> 2024/2025</w:t>
      </w:r>
    </w:p>
    <w:p w14:paraId="7C8EC3F4" w14:textId="77777777" w:rsidR="0066070C" w:rsidRPr="00EC2D8C" w:rsidRDefault="0066070C" w:rsidP="0066070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C2D8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Organizzazione: </w:t>
      </w:r>
    </w:p>
    <w:p w14:paraId="0C00618D" w14:textId="77777777" w:rsidR="0066070C" w:rsidRPr="00EC2D8C" w:rsidRDefault="0066070C" w:rsidP="005D7E1D">
      <w:pPr>
        <w:pStyle w:val="Paragrafoelenco"/>
        <w:numPr>
          <w:ilvl w:val="0"/>
          <w:numId w:val="3"/>
        </w:numPr>
        <w:shd w:val="clear" w:color="auto" w:fill="FFFFFF"/>
        <w:spacing w:line="27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A2D65">
        <w:rPr>
          <w:rFonts w:asciiTheme="minorHAnsi" w:hAnsiTheme="minorHAnsi" w:cstheme="minorHAnsi"/>
          <w:sz w:val="22"/>
          <w:szCs w:val="22"/>
        </w:rPr>
        <w:t>Sette giorni/sei notti in Settembre</w:t>
      </w:r>
      <w:r w:rsidRPr="00EC2D8C">
        <w:rPr>
          <w:rFonts w:asciiTheme="minorHAnsi" w:hAnsiTheme="minorHAnsi" w:cstheme="minorHAnsi"/>
          <w:sz w:val="22"/>
          <w:szCs w:val="22"/>
        </w:rPr>
        <w:t xml:space="preserve"> 2024</w:t>
      </w:r>
    </w:p>
    <w:p w14:paraId="05AB2615" w14:textId="77777777" w:rsidR="0066070C" w:rsidRPr="00EC2D8C" w:rsidRDefault="0066070C" w:rsidP="005D7E1D">
      <w:pPr>
        <w:pStyle w:val="Paragrafoelenco"/>
        <w:numPr>
          <w:ilvl w:val="0"/>
          <w:numId w:val="3"/>
        </w:numPr>
        <w:shd w:val="clear" w:color="auto" w:fill="FFFFFF"/>
        <w:spacing w:line="27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C2D8C">
        <w:rPr>
          <w:rFonts w:asciiTheme="minorHAnsi" w:hAnsiTheme="minorHAnsi" w:cstheme="minorHAnsi"/>
          <w:color w:val="000000"/>
          <w:sz w:val="22"/>
          <w:szCs w:val="22"/>
        </w:rPr>
        <w:t xml:space="preserve">Sistemazione degli studenti e delle studentesse (in camere doppie o triple) </w:t>
      </w:r>
      <w:r w:rsidRPr="00EC2D8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in famiglie </w:t>
      </w:r>
      <w:r w:rsidRPr="00EC2D8C">
        <w:rPr>
          <w:rFonts w:asciiTheme="minorHAnsi" w:hAnsiTheme="minorHAnsi" w:cstheme="minorHAnsi"/>
          <w:color w:val="000000"/>
          <w:sz w:val="22"/>
          <w:szCs w:val="22"/>
        </w:rPr>
        <w:t xml:space="preserve">accuratamente selezionate con trattamento di </w:t>
      </w:r>
      <w:r w:rsidRPr="00EC2D8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pensione completa </w:t>
      </w:r>
      <w:r w:rsidRPr="00EC2D8C">
        <w:rPr>
          <w:rFonts w:asciiTheme="minorHAnsi" w:hAnsiTheme="minorHAnsi" w:cstheme="minorHAnsi"/>
          <w:color w:val="000000"/>
          <w:sz w:val="22"/>
          <w:szCs w:val="22"/>
        </w:rPr>
        <w:t xml:space="preserve">(colazione e cena in famiglia, pranzo al sacco) </w:t>
      </w:r>
    </w:p>
    <w:p w14:paraId="11E0AE87" w14:textId="77777777" w:rsidR="0066070C" w:rsidRPr="00EC2D8C" w:rsidRDefault="0066070C" w:rsidP="005D7E1D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EC2D8C">
        <w:rPr>
          <w:rFonts w:asciiTheme="minorHAnsi" w:hAnsiTheme="minorHAnsi" w:cstheme="minorHAnsi"/>
          <w:color w:val="000000"/>
          <w:sz w:val="22"/>
          <w:szCs w:val="22"/>
        </w:rPr>
        <w:t>Trasferimento in Bus G.T. dal Liceo Fermi all’aeroporto viceversa</w:t>
      </w:r>
    </w:p>
    <w:p w14:paraId="73941BAD" w14:textId="77777777" w:rsidR="0066070C" w:rsidRPr="00EC2D8C" w:rsidRDefault="0066070C" w:rsidP="005D7E1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34"/>
        <w:rPr>
          <w:rFonts w:asciiTheme="minorHAnsi" w:hAnsiTheme="minorHAnsi" w:cstheme="minorHAnsi"/>
          <w:color w:val="000000"/>
          <w:sz w:val="22"/>
          <w:szCs w:val="22"/>
        </w:rPr>
      </w:pPr>
      <w:r w:rsidRPr="00EC2D8C">
        <w:rPr>
          <w:rFonts w:asciiTheme="minorHAnsi" w:hAnsiTheme="minorHAnsi" w:cstheme="minorHAnsi"/>
          <w:color w:val="000000"/>
          <w:sz w:val="22"/>
          <w:szCs w:val="22"/>
        </w:rPr>
        <w:t xml:space="preserve">Volo diretto per Londra e ritorno  </w:t>
      </w:r>
    </w:p>
    <w:p w14:paraId="13F6A340" w14:textId="77777777" w:rsidR="0066070C" w:rsidRPr="00EC2D8C" w:rsidRDefault="0066070C" w:rsidP="005D7E1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34"/>
        <w:rPr>
          <w:rFonts w:asciiTheme="minorHAnsi" w:hAnsiTheme="minorHAnsi" w:cstheme="minorHAnsi"/>
          <w:color w:val="000000"/>
          <w:sz w:val="22"/>
          <w:szCs w:val="22"/>
        </w:rPr>
      </w:pPr>
      <w:r w:rsidRPr="00EC2D8C">
        <w:rPr>
          <w:rFonts w:asciiTheme="minorHAnsi" w:hAnsiTheme="minorHAnsi" w:cstheme="minorHAnsi"/>
          <w:color w:val="000000"/>
          <w:sz w:val="22"/>
          <w:szCs w:val="22"/>
        </w:rPr>
        <w:t xml:space="preserve">nr. 1 bagaglio a mano + nr. 1 bagaglio in stiva </w:t>
      </w:r>
    </w:p>
    <w:p w14:paraId="77E19B33" w14:textId="77777777" w:rsidR="0066070C" w:rsidRPr="00EC2D8C" w:rsidRDefault="0066070C" w:rsidP="005D7E1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34"/>
        <w:rPr>
          <w:rFonts w:asciiTheme="minorHAnsi" w:hAnsiTheme="minorHAnsi" w:cstheme="minorHAnsi"/>
          <w:color w:val="000000"/>
          <w:sz w:val="22"/>
          <w:szCs w:val="22"/>
        </w:rPr>
      </w:pPr>
      <w:r w:rsidRPr="00EC2D8C">
        <w:rPr>
          <w:rFonts w:asciiTheme="minorHAnsi" w:hAnsiTheme="minorHAnsi" w:cstheme="minorHAnsi"/>
          <w:color w:val="000000"/>
          <w:sz w:val="22"/>
          <w:szCs w:val="22"/>
        </w:rPr>
        <w:t>Tasse nazionali ed internazionali</w:t>
      </w:r>
    </w:p>
    <w:p w14:paraId="250BE246" w14:textId="77777777" w:rsidR="0066070C" w:rsidRPr="00EC2D8C" w:rsidRDefault="0066070C" w:rsidP="005D7E1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34"/>
        <w:rPr>
          <w:rFonts w:asciiTheme="minorHAnsi" w:hAnsiTheme="minorHAnsi" w:cstheme="minorHAnsi"/>
          <w:color w:val="000000"/>
          <w:sz w:val="22"/>
          <w:szCs w:val="22"/>
        </w:rPr>
      </w:pPr>
      <w:r w:rsidRPr="00EC2D8C">
        <w:rPr>
          <w:rFonts w:asciiTheme="minorHAnsi" w:hAnsiTheme="minorHAnsi" w:cstheme="minorHAnsi"/>
          <w:color w:val="000000"/>
          <w:sz w:val="22"/>
          <w:szCs w:val="22"/>
        </w:rPr>
        <w:t>Spese amministrative</w:t>
      </w:r>
    </w:p>
    <w:p w14:paraId="53F45CBD" w14:textId="77777777" w:rsidR="0066070C" w:rsidRPr="00EC2D8C" w:rsidRDefault="0066070C" w:rsidP="005D7E1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34"/>
        <w:rPr>
          <w:rFonts w:asciiTheme="minorHAnsi" w:hAnsiTheme="minorHAnsi" w:cstheme="minorHAnsi"/>
          <w:color w:val="000000"/>
          <w:sz w:val="22"/>
          <w:szCs w:val="22"/>
        </w:rPr>
      </w:pPr>
      <w:r w:rsidRPr="00EC2D8C">
        <w:rPr>
          <w:rFonts w:asciiTheme="minorHAnsi" w:hAnsiTheme="minorHAnsi" w:cstheme="minorHAnsi"/>
          <w:color w:val="000000"/>
          <w:sz w:val="22"/>
          <w:szCs w:val="22"/>
        </w:rPr>
        <w:t>Trasferimento per gli studenti in Bus GT riservato dall'aeroporto al luogo di incontro con le famiglie e viceversa</w:t>
      </w:r>
    </w:p>
    <w:p w14:paraId="6096992C" w14:textId="77777777" w:rsidR="0066070C" w:rsidRPr="00EC2D8C" w:rsidRDefault="0066070C" w:rsidP="005D7E1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34"/>
        <w:rPr>
          <w:rFonts w:asciiTheme="minorHAnsi" w:hAnsiTheme="minorHAnsi" w:cstheme="minorHAnsi"/>
          <w:color w:val="000000"/>
          <w:sz w:val="22"/>
          <w:szCs w:val="22"/>
        </w:rPr>
      </w:pPr>
      <w:r w:rsidRPr="00EC2D8C">
        <w:rPr>
          <w:rFonts w:asciiTheme="minorHAnsi" w:hAnsiTheme="minorHAnsi" w:cstheme="minorHAnsi"/>
          <w:color w:val="000000"/>
          <w:sz w:val="22"/>
          <w:szCs w:val="22"/>
        </w:rPr>
        <w:t>Assistenza in loco del personale della scuola di lingue per gestire imprevisti ed emergenze</w:t>
      </w:r>
    </w:p>
    <w:p w14:paraId="0C7F1703" w14:textId="77777777" w:rsidR="0066070C" w:rsidRPr="00EC2D8C" w:rsidRDefault="0066070C" w:rsidP="005D7E1D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EC2D8C">
        <w:rPr>
          <w:rFonts w:asciiTheme="minorHAnsi" w:hAnsiTheme="minorHAnsi" w:cstheme="minorHAnsi"/>
          <w:color w:val="000000"/>
          <w:sz w:val="22"/>
          <w:szCs w:val="22"/>
        </w:rPr>
        <w:t>Abbonamento ai mezzi pubblici per tutto il gruppo.</w:t>
      </w:r>
    </w:p>
    <w:p w14:paraId="02A28265" w14:textId="77777777" w:rsidR="0066070C" w:rsidRPr="00EC2D8C" w:rsidRDefault="0066070C" w:rsidP="0066070C">
      <w:pPr>
        <w:shd w:val="clear" w:color="auto" w:fill="FFFFFF"/>
        <w:spacing w:line="27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F7107ED" w14:textId="77777777" w:rsidR="0066070C" w:rsidRPr="00EC2D8C" w:rsidRDefault="0066070C" w:rsidP="0066070C">
      <w:pPr>
        <w:shd w:val="clear" w:color="auto" w:fill="FFFFFF"/>
        <w:spacing w:line="27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C2D8C">
        <w:rPr>
          <w:rFonts w:asciiTheme="minorHAnsi" w:hAnsiTheme="minorHAnsi" w:cstheme="minorHAnsi"/>
          <w:b/>
          <w:bCs/>
          <w:sz w:val="22"/>
          <w:szCs w:val="22"/>
        </w:rPr>
        <w:t>Didattica:</w:t>
      </w:r>
    </w:p>
    <w:p w14:paraId="1E49E186" w14:textId="77777777" w:rsidR="0066070C" w:rsidRPr="00EC2D8C" w:rsidRDefault="0066070C" w:rsidP="005D7E1D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C2D8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IGCSE </w:t>
      </w:r>
      <w:proofErr w:type="spellStart"/>
      <w:r w:rsidRPr="00EC2D8C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Revision</w:t>
      </w:r>
      <w:proofErr w:type="spellEnd"/>
      <w:r w:rsidRPr="00EC2D8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Course</w:t>
      </w:r>
      <w:r w:rsidRPr="00EC2D8C">
        <w:rPr>
          <w:rFonts w:asciiTheme="minorHAnsi" w:hAnsiTheme="minorHAnsi" w:cstheme="minorHAnsi"/>
          <w:color w:val="000000"/>
          <w:sz w:val="22"/>
          <w:szCs w:val="22"/>
        </w:rPr>
        <w:t xml:space="preserve">: Lezioni tenute da tutor professionisti madrelingua inglesi finalizzate alla preparazione o approfondimento di argomenti oggetto di esami Cambridge IGCSE 0610 </w:t>
      </w:r>
      <w:proofErr w:type="spellStart"/>
      <w:r w:rsidRPr="00EC2D8C">
        <w:rPr>
          <w:rFonts w:asciiTheme="minorHAnsi" w:hAnsiTheme="minorHAnsi" w:cstheme="minorHAnsi"/>
          <w:color w:val="000000"/>
          <w:sz w:val="22"/>
          <w:szCs w:val="22"/>
        </w:rPr>
        <w:t>Biology</w:t>
      </w:r>
      <w:proofErr w:type="spellEnd"/>
      <w:r w:rsidRPr="00EC2D8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35D94AB" w14:textId="77777777" w:rsidR="0066070C" w:rsidRPr="00EC2D8C" w:rsidRDefault="0066070C" w:rsidP="005D7E1D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EC2D8C">
        <w:rPr>
          <w:rFonts w:asciiTheme="minorHAnsi" w:hAnsiTheme="minorHAnsi" w:cstheme="minorHAnsi"/>
          <w:color w:val="000000"/>
          <w:sz w:val="22"/>
          <w:szCs w:val="22"/>
        </w:rPr>
        <w:lastRenderedPageBreak/>
        <w:t>Attività di laboratorio</w:t>
      </w:r>
    </w:p>
    <w:p w14:paraId="081D2670" w14:textId="77777777" w:rsidR="0066070C" w:rsidRPr="00EC2D8C" w:rsidRDefault="0066070C" w:rsidP="005D7E1D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EC2D8C">
        <w:rPr>
          <w:rFonts w:asciiTheme="minorHAnsi" w:hAnsiTheme="minorHAnsi" w:cstheme="minorHAnsi"/>
          <w:color w:val="000000"/>
          <w:sz w:val="22"/>
          <w:szCs w:val="22"/>
        </w:rPr>
        <w:t>Materiale didattico da utilizzare durante le attività</w:t>
      </w:r>
    </w:p>
    <w:p w14:paraId="615840A5" w14:textId="77777777" w:rsidR="0066070C" w:rsidRPr="00EC2D8C" w:rsidRDefault="0066070C" w:rsidP="005D7E1D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EC2D8C">
        <w:rPr>
          <w:rFonts w:asciiTheme="minorHAnsi" w:hAnsiTheme="minorHAnsi" w:cstheme="minorHAnsi"/>
          <w:color w:val="000000"/>
          <w:sz w:val="22"/>
          <w:szCs w:val="22"/>
        </w:rPr>
        <w:t>Visite guidate ad alcuni dei principali monumenti</w:t>
      </w:r>
    </w:p>
    <w:p w14:paraId="11B4EF5B" w14:textId="77777777" w:rsidR="0066070C" w:rsidRPr="00EC2D8C" w:rsidRDefault="0066070C" w:rsidP="005D7E1D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EC2D8C">
        <w:rPr>
          <w:rFonts w:asciiTheme="minorHAnsi" w:hAnsiTheme="minorHAnsi" w:cstheme="minorHAnsi"/>
          <w:color w:val="000000"/>
          <w:sz w:val="22"/>
          <w:szCs w:val="22"/>
        </w:rPr>
        <w:t>Itinerario letterario a scelta dei docenti di lingua tra quelli proposti</w:t>
      </w:r>
    </w:p>
    <w:p w14:paraId="654F41BC" w14:textId="77777777" w:rsidR="0066070C" w:rsidRPr="00EC2D8C" w:rsidRDefault="0066070C" w:rsidP="005D7E1D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EC2D8C">
        <w:rPr>
          <w:rFonts w:asciiTheme="minorHAnsi" w:hAnsiTheme="minorHAnsi" w:cstheme="minorHAnsi"/>
          <w:color w:val="000000"/>
          <w:sz w:val="22"/>
          <w:szCs w:val="22"/>
        </w:rPr>
        <w:t>Rilascio attestato di frequenza per docenti e studenti</w:t>
      </w:r>
    </w:p>
    <w:p w14:paraId="2C99B4AC" w14:textId="77777777" w:rsidR="0066070C" w:rsidRPr="00EC2D8C" w:rsidRDefault="0066070C" w:rsidP="0066070C">
      <w:pPr>
        <w:shd w:val="clear" w:color="auto" w:fill="FFFFFF"/>
        <w:spacing w:line="27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B4E920" w14:textId="77777777" w:rsidR="0066070C" w:rsidRPr="00EC2D8C" w:rsidRDefault="0066070C" w:rsidP="0066070C">
      <w:pPr>
        <w:shd w:val="clear" w:color="auto" w:fill="FFFFFF"/>
        <w:spacing w:line="27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C2D8C">
        <w:rPr>
          <w:rFonts w:asciiTheme="minorHAnsi" w:hAnsiTheme="minorHAnsi" w:cstheme="minorHAnsi"/>
          <w:b/>
          <w:sz w:val="22"/>
          <w:szCs w:val="22"/>
        </w:rPr>
        <w:t>Destinazione Londra per studenti della classe 4H A.S. 2024/2025</w:t>
      </w:r>
    </w:p>
    <w:p w14:paraId="7A6044C4" w14:textId="77777777" w:rsidR="0066070C" w:rsidRPr="00EC2D8C" w:rsidRDefault="0066070C" w:rsidP="005D7E1D">
      <w:pPr>
        <w:pStyle w:val="Paragrafoelenco"/>
        <w:numPr>
          <w:ilvl w:val="0"/>
          <w:numId w:val="4"/>
        </w:numPr>
        <w:shd w:val="clear" w:color="auto" w:fill="FFFFFF"/>
        <w:spacing w:line="27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C2D8C">
        <w:rPr>
          <w:rFonts w:asciiTheme="minorHAnsi" w:hAnsiTheme="minorHAnsi" w:cstheme="minorHAnsi"/>
          <w:sz w:val="22"/>
          <w:szCs w:val="22"/>
        </w:rPr>
        <w:t xml:space="preserve">permanenza a Londra per </w:t>
      </w:r>
      <w:r w:rsidRPr="004A2D65">
        <w:rPr>
          <w:rFonts w:asciiTheme="minorHAnsi" w:hAnsiTheme="minorHAnsi" w:cstheme="minorHAnsi"/>
          <w:sz w:val="22"/>
          <w:szCs w:val="22"/>
        </w:rPr>
        <w:t>sette giorni/sei notti in</w:t>
      </w:r>
      <w:r w:rsidRPr="00EC2D8C">
        <w:rPr>
          <w:rFonts w:asciiTheme="minorHAnsi" w:hAnsiTheme="minorHAnsi" w:cstheme="minorHAnsi"/>
          <w:sz w:val="22"/>
          <w:szCs w:val="22"/>
        </w:rPr>
        <w:t xml:space="preserve"> Aprile 2025;</w:t>
      </w:r>
    </w:p>
    <w:p w14:paraId="5A3B12BB" w14:textId="77777777" w:rsidR="0066070C" w:rsidRPr="00EC2D8C" w:rsidRDefault="0066070C" w:rsidP="005D7E1D">
      <w:pPr>
        <w:pStyle w:val="Paragrafoelenco"/>
        <w:numPr>
          <w:ilvl w:val="0"/>
          <w:numId w:val="4"/>
        </w:numPr>
        <w:shd w:val="clear" w:color="auto" w:fill="FFFFFF"/>
        <w:spacing w:line="27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C2D8C">
        <w:rPr>
          <w:rFonts w:asciiTheme="minorHAnsi" w:hAnsiTheme="minorHAnsi" w:cstheme="minorHAnsi"/>
          <w:sz w:val="22"/>
          <w:szCs w:val="22"/>
        </w:rPr>
        <w:t xml:space="preserve"> s</w:t>
      </w:r>
      <w:r w:rsidRPr="00EC2D8C">
        <w:rPr>
          <w:rFonts w:asciiTheme="minorHAnsi" w:hAnsiTheme="minorHAnsi" w:cstheme="minorHAnsi"/>
          <w:color w:val="000000"/>
          <w:sz w:val="22"/>
          <w:szCs w:val="22"/>
        </w:rPr>
        <w:t xml:space="preserve">istemazione degli studenti e delle studentesse (in camere doppie o triple) </w:t>
      </w:r>
      <w:r w:rsidRPr="00EC2D8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in famiglie </w:t>
      </w:r>
      <w:r w:rsidRPr="00EC2D8C">
        <w:rPr>
          <w:rFonts w:asciiTheme="minorHAnsi" w:hAnsiTheme="minorHAnsi" w:cstheme="minorHAnsi"/>
          <w:color w:val="000000"/>
          <w:sz w:val="22"/>
          <w:szCs w:val="22"/>
        </w:rPr>
        <w:t xml:space="preserve">accuratamente selezionate con trattamento di </w:t>
      </w:r>
      <w:r w:rsidRPr="00EC2D8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pensione completa </w:t>
      </w:r>
      <w:r w:rsidRPr="00EC2D8C">
        <w:rPr>
          <w:rFonts w:asciiTheme="minorHAnsi" w:hAnsiTheme="minorHAnsi" w:cstheme="minorHAnsi"/>
          <w:color w:val="000000"/>
          <w:sz w:val="22"/>
          <w:szCs w:val="22"/>
        </w:rPr>
        <w:t xml:space="preserve">(colazione e cena in famiglia, pranzo al sacco) </w:t>
      </w:r>
    </w:p>
    <w:p w14:paraId="274A6F9E" w14:textId="77777777" w:rsidR="0066070C" w:rsidRPr="00EC2D8C" w:rsidRDefault="0066070C" w:rsidP="005D7E1D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EC2D8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IGCSE </w:t>
      </w:r>
      <w:proofErr w:type="spellStart"/>
      <w:r w:rsidRPr="00EC2D8C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Revision</w:t>
      </w:r>
      <w:proofErr w:type="spellEnd"/>
      <w:r w:rsidRPr="00EC2D8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Course</w:t>
      </w:r>
      <w:r w:rsidRPr="00EC2D8C">
        <w:rPr>
          <w:rFonts w:asciiTheme="minorHAnsi" w:hAnsiTheme="minorHAnsi" w:cstheme="minorHAnsi"/>
          <w:color w:val="000000"/>
          <w:sz w:val="22"/>
          <w:szCs w:val="22"/>
        </w:rPr>
        <w:t xml:space="preserve">: Lezioni tenute da tutor madrelingua inglesi esperti in </w:t>
      </w:r>
      <w:proofErr w:type="spellStart"/>
      <w:r w:rsidRPr="00EC2D8C">
        <w:rPr>
          <w:rFonts w:asciiTheme="minorHAnsi" w:hAnsiTheme="minorHAnsi" w:cstheme="minorHAnsi"/>
          <w:bCs/>
          <w:color w:val="000000"/>
          <w:sz w:val="22"/>
          <w:szCs w:val="22"/>
        </w:rPr>
        <w:t>Chemistry</w:t>
      </w:r>
      <w:proofErr w:type="spellEnd"/>
      <w:r w:rsidRPr="00EC2D8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IGCSE 0620</w:t>
      </w:r>
    </w:p>
    <w:p w14:paraId="6DA8D883" w14:textId="77777777" w:rsidR="0066070C" w:rsidRPr="00EC2D8C" w:rsidRDefault="0066070C" w:rsidP="005D7E1D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EC2D8C">
        <w:rPr>
          <w:rFonts w:asciiTheme="minorHAnsi" w:hAnsiTheme="minorHAnsi" w:cstheme="minorHAnsi"/>
          <w:bCs/>
          <w:color w:val="000000"/>
          <w:sz w:val="22"/>
          <w:szCs w:val="22"/>
        </w:rPr>
        <w:t>Attività in laboratorio</w:t>
      </w:r>
    </w:p>
    <w:p w14:paraId="01870AD0" w14:textId="77777777" w:rsidR="0066070C" w:rsidRPr="00EC2D8C" w:rsidRDefault="0066070C" w:rsidP="005D7E1D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EC2D8C">
        <w:rPr>
          <w:rFonts w:asciiTheme="minorHAnsi" w:hAnsiTheme="minorHAnsi" w:cstheme="minorHAnsi"/>
          <w:color w:val="000000"/>
          <w:sz w:val="22"/>
          <w:szCs w:val="22"/>
        </w:rPr>
        <w:t>Materiale didattico da utilizzare durante le attività</w:t>
      </w:r>
    </w:p>
    <w:p w14:paraId="34B66C5C" w14:textId="77777777" w:rsidR="0066070C" w:rsidRPr="00EC2D8C" w:rsidRDefault="0066070C" w:rsidP="005D7E1D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EC2D8C">
        <w:rPr>
          <w:rFonts w:asciiTheme="minorHAnsi" w:hAnsiTheme="minorHAnsi" w:cstheme="minorHAnsi"/>
          <w:color w:val="000000"/>
          <w:sz w:val="22"/>
          <w:szCs w:val="22"/>
        </w:rPr>
        <w:t>Rilascio attestato di frequenza per docenti e studenti</w:t>
      </w:r>
    </w:p>
    <w:p w14:paraId="5567D200" w14:textId="77777777" w:rsidR="0066070C" w:rsidRPr="00EC2D8C" w:rsidRDefault="0066070C" w:rsidP="005D7E1D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EC2D8C">
        <w:rPr>
          <w:rFonts w:asciiTheme="minorHAnsi" w:hAnsiTheme="minorHAnsi" w:cstheme="minorHAnsi"/>
          <w:color w:val="000000"/>
          <w:sz w:val="22"/>
          <w:szCs w:val="22"/>
        </w:rPr>
        <w:t>Trasferimento in Bus G.T. dal Liceo Fermi all’aeroporto di partenza e viceversa</w:t>
      </w:r>
    </w:p>
    <w:p w14:paraId="0AF02168" w14:textId="77777777" w:rsidR="0066070C" w:rsidRPr="00EC2D8C" w:rsidRDefault="0066070C" w:rsidP="005D7E1D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EC2D8C">
        <w:rPr>
          <w:rFonts w:asciiTheme="minorHAnsi" w:hAnsiTheme="minorHAnsi" w:cstheme="minorHAnsi"/>
          <w:color w:val="000000"/>
          <w:sz w:val="22"/>
          <w:szCs w:val="22"/>
        </w:rPr>
        <w:t xml:space="preserve">Volo diretto per Londra e ritorno </w:t>
      </w:r>
    </w:p>
    <w:p w14:paraId="393E5505" w14:textId="77777777" w:rsidR="0066070C" w:rsidRPr="00EC2D8C" w:rsidRDefault="0066070C" w:rsidP="005D7E1D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EC2D8C">
        <w:rPr>
          <w:rFonts w:asciiTheme="minorHAnsi" w:hAnsiTheme="minorHAnsi" w:cstheme="minorHAnsi"/>
          <w:color w:val="000000"/>
          <w:sz w:val="22"/>
          <w:szCs w:val="22"/>
        </w:rPr>
        <w:t>nr. 1 bagaglio a mano + nr. 1 bagaglio in stiva (il peso varia in base alla compagnia)</w:t>
      </w:r>
    </w:p>
    <w:p w14:paraId="27506A2C" w14:textId="77777777" w:rsidR="0066070C" w:rsidRPr="00EC2D8C" w:rsidRDefault="0066070C" w:rsidP="005D7E1D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EC2D8C">
        <w:rPr>
          <w:rFonts w:asciiTheme="minorHAnsi" w:hAnsiTheme="minorHAnsi" w:cstheme="minorHAnsi"/>
          <w:color w:val="000000"/>
          <w:sz w:val="22"/>
          <w:szCs w:val="22"/>
        </w:rPr>
        <w:t>Visite guidate ad alcuni dei principali monumenti</w:t>
      </w:r>
    </w:p>
    <w:p w14:paraId="5305ED27" w14:textId="77777777" w:rsidR="0066070C" w:rsidRPr="00EC2D8C" w:rsidRDefault="0066070C" w:rsidP="005D7E1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34"/>
        <w:rPr>
          <w:rFonts w:asciiTheme="minorHAnsi" w:hAnsiTheme="minorHAnsi" w:cstheme="minorHAnsi"/>
          <w:color w:val="000000"/>
          <w:sz w:val="22"/>
          <w:szCs w:val="22"/>
        </w:rPr>
      </w:pPr>
      <w:r w:rsidRPr="00EC2D8C">
        <w:rPr>
          <w:rFonts w:asciiTheme="minorHAnsi" w:hAnsiTheme="minorHAnsi" w:cstheme="minorHAnsi"/>
          <w:color w:val="000000"/>
          <w:sz w:val="22"/>
          <w:szCs w:val="22"/>
        </w:rPr>
        <w:t>Itinerario letterario a scelta dei docenti di lingua tra quelli proposti</w:t>
      </w:r>
    </w:p>
    <w:p w14:paraId="2567E2D6" w14:textId="77777777" w:rsidR="0066070C" w:rsidRPr="00EC2D8C" w:rsidRDefault="0066070C" w:rsidP="005D7E1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34"/>
        <w:rPr>
          <w:rFonts w:asciiTheme="minorHAnsi" w:hAnsiTheme="minorHAnsi" w:cstheme="minorHAnsi"/>
          <w:color w:val="000000"/>
          <w:sz w:val="22"/>
          <w:szCs w:val="22"/>
        </w:rPr>
      </w:pPr>
      <w:r w:rsidRPr="00EC2D8C">
        <w:rPr>
          <w:rFonts w:asciiTheme="minorHAnsi" w:hAnsiTheme="minorHAnsi" w:cstheme="minorHAnsi"/>
          <w:color w:val="000000"/>
          <w:sz w:val="22"/>
          <w:szCs w:val="22"/>
        </w:rPr>
        <w:t>Tasse nazionali ed internazionali</w:t>
      </w:r>
    </w:p>
    <w:p w14:paraId="1D75F446" w14:textId="77777777" w:rsidR="0066070C" w:rsidRPr="00EC2D8C" w:rsidRDefault="0066070C" w:rsidP="005D7E1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34"/>
        <w:rPr>
          <w:rFonts w:asciiTheme="minorHAnsi" w:hAnsiTheme="minorHAnsi" w:cstheme="minorHAnsi"/>
          <w:color w:val="000000"/>
          <w:sz w:val="22"/>
          <w:szCs w:val="22"/>
        </w:rPr>
      </w:pPr>
      <w:r w:rsidRPr="00EC2D8C">
        <w:rPr>
          <w:rFonts w:asciiTheme="minorHAnsi" w:hAnsiTheme="minorHAnsi" w:cstheme="minorHAnsi"/>
          <w:color w:val="000000"/>
          <w:sz w:val="22"/>
          <w:szCs w:val="22"/>
        </w:rPr>
        <w:t>Spese amministrative</w:t>
      </w:r>
    </w:p>
    <w:p w14:paraId="5128F4AD" w14:textId="77777777" w:rsidR="0066070C" w:rsidRPr="00EC2D8C" w:rsidRDefault="0066070C" w:rsidP="005D7E1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34"/>
        <w:rPr>
          <w:rFonts w:asciiTheme="minorHAnsi" w:hAnsiTheme="minorHAnsi" w:cstheme="minorHAnsi"/>
          <w:color w:val="000000"/>
          <w:sz w:val="22"/>
          <w:szCs w:val="22"/>
        </w:rPr>
      </w:pPr>
      <w:r w:rsidRPr="00EC2D8C">
        <w:rPr>
          <w:rFonts w:asciiTheme="minorHAnsi" w:hAnsiTheme="minorHAnsi" w:cstheme="minorHAnsi"/>
          <w:color w:val="000000"/>
          <w:sz w:val="22"/>
          <w:szCs w:val="22"/>
        </w:rPr>
        <w:t>Trasferimento per gli studenti in Bus GT riservato dall'aeroporto di Londra al luogo di incontro con le famiglie e viceversa</w:t>
      </w:r>
    </w:p>
    <w:p w14:paraId="2B3F631F" w14:textId="77777777" w:rsidR="0066070C" w:rsidRPr="00EC2D8C" w:rsidRDefault="0066070C" w:rsidP="005D7E1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34"/>
        <w:rPr>
          <w:rFonts w:asciiTheme="minorHAnsi" w:hAnsiTheme="minorHAnsi" w:cstheme="minorHAnsi"/>
          <w:color w:val="000000"/>
          <w:sz w:val="22"/>
          <w:szCs w:val="22"/>
        </w:rPr>
      </w:pPr>
      <w:r w:rsidRPr="00EC2D8C">
        <w:rPr>
          <w:rFonts w:asciiTheme="minorHAnsi" w:hAnsiTheme="minorHAnsi" w:cstheme="minorHAnsi"/>
          <w:color w:val="000000"/>
          <w:sz w:val="22"/>
          <w:szCs w:val="22"/>
        </w:rPr>
        <w:t>Assistenza in loco del personale della scuola di lingue per gestire imprevisti ed emergenze</w:t>
      </w:r>
    </w:p>
    <w:p w14:paraId="39CA60AC" w14:textId="77777777" w:rsidR="0066070C" w:rsidRPr="00EC2D8C" w:rsidRDefault="0066070C" w:rsidP="005D7E1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34"/>
        <w:rPr>
          <w:rFonts w:asciiTheme="minorHAnsi" w:hAnsiTheme="minorHAnsi" w:cstheme="minorHAnsi"/>
          <w:color w:val="000000"/>
          <w:sz w:val="22"/>
          <w:szCs w:val="22"/>
        </w:rPr>
      </w:pPr>
      <w:r w:rsidRPr="00EC2D8C">
        <w:rPr>
          <w:rFonts w:asciiTheme="minorHAnsi" w:hAnsiTheme="minorHAnsi" w:cstheme="minorHAnsi"/>
          <w:color w:val="000000"/>
          <w:sz w:val="22"/>
          <w:szCs w:val="22"/>
        </w:rPr>
        <w:t>Abbonamento ai mezzi pubblici per tutto il gruppo</w:t>
      </w:r>
    </w:p>
    <w:p w14:paraId="23EB7A1B" w14:textId="77777777" w:rsidR="0066070C" w:rsidRPr="00EC2D8C" w:rsidRDefault="0066070C" w:rsidP="0066070C">
      <w:pPr>
        <w:shd w:val="clear" w:color="auto" w:fill="FFFFFF"/>
        <w:spacing w:line="27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B82C90" w14:textId="3CB025DD" w:rsidR="0066070C" w:rsidRPr="00EC2D8C" w:rsidRDefault="0066070C" w:rsidP="0066070C">
      <w:pPr>
        <w:shd w:val="clear" w:color="auto" w:fill="FFFFFF"/>
        <w:spacing w:line="27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C2D8C">
        <w:rPr>
          <w:rFonts w:asciiTheme="minorHAnsi" w:hAnsiTheme="minorHAnsi" w:cstheme="minorHAnsi"/>
          <w:b/>
          <w:sz w:val="22"/>
          <w:szCs w:val="22"/>
        </w:rPr>
        <w:t>Destinazione Londra per studenti delle classi 5</w:t>
      </w:r>
      <w:r w:rsidR="005D7E1D">
        <w:rPr>
          <w:rFonts w:asciiTheme="minorHAnsi" w:hAnsiTheme="minorHAnsi" w:cstheme="minorHAnsi"/>
          <w:b/>
          <w:sz w:val="22"/>
          <w:szCs w:val="22"/>
        </w:rPr>
        <w:t>A</w:t>
      </w:r>
      <w:r w:rsidRPr="00EC2D8C">
        <w:rPr>
          <w:rFonts w:asciiTheme="minorHAnsi" w:hAnsiTheme="minorHAnsi" w:cstheme="minorHAnsi"/>
          <w:b/>
          <w:sz w:val="22"/>
          <w:szCs w:val="22"/>
        </w:rPr>
        <w:t xml:space="preserve"> - 5</w:t>
      </w:r>
      <w:proofErr w:type="gramStart"/>
      <w:r w:rsidRPr="00EC2D8C">
        <w:rPr>
          <w:rFonts w:asciiTheme="minorHAnsi" w:hAnsiTheme="minorHAnsi" w:cstheme="minorHAnsi"/>
          <w:b/>
          <w:sz w:val="22"/>
          <w:szCs w:val="22"/>
        </w:rPr>
        <w:t>B  A.S.</w:t>
      </w:r>
      <w:proofErr w:type="gramEnd"/>
      <w:r w:rsidRPr="00EC2D8C">
        <w:rPr>
          <w:rFonts w:asciiTheme="minorHAnsi" w:hAnsiTheme="minorHAnsi" w:cstheme="minorHAnsi"/>
          <w:b/>
          <w:sz w:val="22"/>
          <w:szCs w:val="22"/>
        </w:rPr>
        <w:t xml:space="preserve"> 2024/2025</w:t>
      </w:r>
    </w:p>
    <w:p w14:paraId="0392401F" w14:textId="77777777" w:rsidR="0066070C" w:rsidRPr="00EC2D8C" w:rsidRDefault="0066070C" w:rsidP="0066070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C2D8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Organizzazione: </w:t>
      </w:r>
    </w:p>
    <w:p w14:paraId="1CB29465" w14:textId="77777777" w:rsidR="0066070C" w:rsidRPr="00EC2D8C" w:rsidRDefault="0066070C" w:rsidP="005D7E1D">
      <w:pPr>
        <w:pStyle w:val="Paragrafoelenco"/>
        <w:numPr>
          <w:ilvl w:val="0"/>
          <w:numId w:val="3"/>
        </w:numPr>
        <w:shd w:val="clear" w:color="auto" w:fill="FFFFFF"/>
        <w:spacing w:line="27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A2D65">
        <w:rPr>
          <w:rFonts w:asciiTheme="minorHAnsi" w:hAnsiTheme="minorHAnsi" w:cstheme="minorHAnsi"/>
          <w:sz w:val="22"/>
          <w:szCs w:val="22"/>
        </w:rPr>
        <w:t>Sette giorni/sei notti</w:t>
      </w:r>
      <w:r w:rsidRPr="00EC2D8C">
        <w:rPr>
          <w:rFonts w:asciiTheme="minorHAnsi" w:hAnsiTheme="minorHAnsi" w:cstheme="minorHAnsi"/>
          <w:sz w:val="22"/>
          <w:szCs w:val="22"/>
        </w:rPr>
        <w:t xml:space="preserve"> entro Maggio 2025</w:t>
      </w:r>
    </w:p>
    <w:p w14:paraId="09F3A3D6" w14:textId="77777777" w:rsidR="0066070C" w:rsidRPr="00EC2D8C" w:rsidRDefault="0066070C" w:rsidP="005D7E1D">
      <w:pPr>
        <w:pStyle w:val="Paragrafoelenco"/>
        <w:numPr>
          <w:ilvl w:val="0"/>
          <w:numId w:val="3"/>
        </w:numPr>
        <w:shd w:val="clear" w:color="auto" w:fill="FFFFFF"/>
        <w:spacing w:line="27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C2D8C">
        <w:rPr>
          <w:rFonts w:asciiTheme="minorHAnsi" w:hAnsiTheme="minorHAnsi" w:cstheme="minorHAnsi"/>
          <w:color w:val="000000"/>
          <w:sz w:val="22"/>
          <w:szCs w:val="22"/>
        </w:rPr>
        <w:t xml:space="preserve">Sistemazione degli studenti e delle studentesse (in camere doppie o triple) </w:t>
      </w:r>
      <w:r w:rsidRPr="00EC2D8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in famiglie </w:t>
      </w:r>
      <w:r w:rsidRPr="00EC2D8C">
        <w:rPr>
          <w:rFonts w:asciiTheme="minorHAnsi" w:hAnsiTheme="minorHAnsi" w:cstheme="minorHAnsi"/>
          <w:color w:val="000000"/>
          <w:sz w:val="22"/>
          <w:szCs w:val="22"/>
        </w:rPr>
        <w:t xml:space="preserve">accuratamente selezionate con trattamento di </w:t>
      </w:r>
      <w:r w:rsidRPr="00EC2D8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pensione completa </w:t>
      </w:r>
      <w:r w:rsidRPr="00EC2D8C">
        <w:rPr>
          <w:rFonts w:asciiTheme="minorHAnsi" w:hAnsiTheme="minorHAnsi" w:cstheme="minorHAnsi"/>
          <w:color w:val="000000"/>
          <w:sz w:val="22"/>
          <w:szCs w:val="22"/>
        </w:rPr>
        <w:t xml:space="preserve">(colazione e cena in famiglia, pranzo al sacco) </w:t>
      </w:r>
    </w:p>
    <w:p w14:paraId="62E1049C" w14:textId="77777777" w:rsidR="0066070C" w:rsidRPr="00EC2D8C" w:rsidRDefault="0066070C" w:rsidP="005D7E1D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EC2D8C">
        <w:rPr>
          <w:rFonts w:asciiTheme="minorHAnsi" w:hAnsiTheme="minorHAnsi" w:cstheme="minorHAnsi"/>
          <w:color w:val="000000"/>
          <w:sz w:val="22"/>
          <w:szCs w:val="22"/>
        </w:rPr>
        <w:t>Trasferimento in Bus G.T. dal Liceo Fermi all’aeroporto viceversa</w:t>
      </w:r>
    </w:p>
    <w:p w14:paraId="6D7AB387" w14:textId="77777777" w:rsidR="0066070C" w:rsidRPr="00EC2D8C" w:rsidRDefault="0066070C" w:rsidP="005D7E1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34"/>
        <w:rPr>
          <w:rFonts w:asciiTheme="minorHAnsi" w:hAnsiTheme="minorHAnsi" w:cstheme="minorHAnsi"/>
          <w:color w:val="000000"/>
          <w:sz w:val="22"/>
          <w:szCs w:val="22"/>
        </w:rPr>
      </w:pPr>
      <w:r w:rsidRPr="00EC2D8C">
        <w:rPr>
          <w:rFonts w:asciiTheme="minorHAnsi" w:hAnsiTheme="minorHAnsi" w:cstheme="minorHAnsi"/>
          <w:color w:val="000000"/>
          <w:sz w:val="22"/>
          <w:szCs w:val="22"/>
        </w:rPr>
        <w:t xml:space="preserve">Volo diretto per Londra e ritorno  </w:t>
      </w:r>
    </w:p>
    <w:p w14:paraId="1746409A" w14:textId="77777777" w:rsidR="0066070C" w:rsidRPr="00EC2D8C" w:rsidRDefault="0066070C" w:rsidP="005D7E1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34"/>
        <w:rPr>
          <w:rFonts w:asciiTheme="minorHAnsi" w:hAnsiTheme="minorHAnsi" w:cstheme="minorHAnsi"/>
          <w:color w:val="000000"/>
          <w:sz w:val="22"/>
          <w:szCs w:val="22"/>
        </w:rPr>
      </w:pPr>
      <w:r w:rsidRPr="00EC2D8C">
        <w:rPr>
          <w:rFonts w:asciiTheme="minorHAnsi" w:hAnsiTheme="minorHAnsi" w:cstheme="minorHAnsi"/>
          <w:color w:val="000000"/>
          <w:sz w:val="22"/>
          <w:szCs w:val="22"/>
        </w:rPr>
        <w:t xml:space="preserve">nr. 1 bagaglio a mano + nr. 1 bagaglio in stiva </w:t>
      </w:r>
    </w:p>
    <w:p w14:paraId="7D28FF7A" w14:textId="77777777" w:rsidR="0066070C" w:rsidRPr="00EC2D8C" w:rsidRDefault="0066070C" w:rsidP="005D7E1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34"/>
        <w:rPr>
          <w:rFonts w:asciiTheme="minorHAnsi" w:hAnsiTheme="minorHAnsi" w:cstheme="minorHAnsi"/>
          <w:color w:val="000000"/>
          <w:sz w:val="22"/>
          <w:szCs w:val="22"/>
        </w:rPr>
      </w:pPr>
      <w:r w:rsidRPr="00EC2D8C">
        <w:rPr>
          <w:rFonts w:asciiTheme="minorHAnsi" w:hAnsiTheme="minorHAnsi" w:cstheme="minorHAnsi"/>
          <w:color w:val="000000"/>
          <w:sz w:val="22"/>
          <w:szCs w:val="22"/>
        </w:rPr>
        <w:t>Tasse nazionali ed internazionali</w:t>
      </w:r>
    </w:p>
    <w:p w14:paraId="28DDD99E" w14:textId="77777777" w:rsidR="0066070C" w:rsidRPr="00EC2D8C" w:rsidRDefault="0066070C" w:rsidP="005D7E1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34"/>
        <w:rPr>
          <w:rFonts w:asciiTheme="minorHAnsi" w:hAnsiTheme="minorHAnsi" w:cstheme="minorHAnsi"/>
          <w:color w:val="000000"/>
          <w:sz w:val="22"/>
          <w:szCs w:val="22"/>
        </w:rPr>
      </w:pPr>
      <w:r w:rsidRPr="00EC2D8C">
        <w:rPr>
          <w:rFonts w:asciiTheme="minorHAnsi" w:hAnsiTheme="minorHAnsi" w:cstheme="minorHAnsi"/>
          <w:color w:val="000000"/>
          <w:sz w:val="22"/>
          <w:szCs w:val="22"/>
        </w:rPr>
        <w:t>Spese amministrative</w:t>
      </w:r>
    </w:p>
    <w:p w14:paraId="61F24442" w14:textId="77777777" w:rsidR="0066070C" w:rsidRPr="00EC2D8C" w:rsidRDefault="0066070C" w:rsidP="005D7E1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34"/>
        <w:rPr>
          <w:rFonts w:asciiTheme="minorHAnsi" w:hAnsiTheme="minorHAnsi" w:cstheme="minorHAnsi"/>
          <w:color w:val="000000"/>
          <w:sz w:val="22"/>
          <w:szCs w:val="22"/>
        </w:rPr>
      </w:pPr>
      <w:r w:rsidRPr="00EC2D8C">
        <w:rPr>
          <w:rFonts w:asciiTheme="minorHAnsi" w:hAnsiTheme="minorHAnsi" w:cstheme="minorHAnsi"/>
          <w:color w:val="000000"/>
          <w:sz w:val="22"/>
          <w:szCs w:val="22"/>
        </w:rPr>
        <w:t>Trasferimento per gli studenti in Bus GT riservato dall'aeroporto al luogo di incontro con le famiglie e viceversa</w:t>
      </w:r>
    </w:p>
    <w:p w14:paraId="26318B38" w14:textId="77777777" w:rsidR="0066070C" w:rsidRPr="00EC2D8C" w:rsidRDefault="0066070C" w:rsidP="005D7E1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34"/>
        <w:rPr>
          <w:rFonts w:asciiTheme="minorHAnsi" w:hAnsiTheme="minorHAnsi" w:cstheme="minorHAnsi"/>
          <w:color w:val="000000"/>
          <w:sz w:val="22"/>
          <w:szCs w:val="22"/>
        </w:rPr>
      </w:pPr>
      <w:r w:rsidRPr="00EC2D8C">
        <w:rPr>
          <w:rFonts w:asciiTheme="minorHAnsi" w:hAnsiTheme="minorHAnsi" w:cstheme="minorHAnsi"/>
          <w:color w:val="000000"/>
          <w:sz w:val="22"/>
          <w:szCs w:val="22"/>
        </w:rPr>
        <w:t>Assistenza in loco del personale della scuola di lingue per gestire imprevisti ed emergenze</w:t>
      </w:r>
    </w:p>
    <w:p w14:paraId="55B6A4C1" w14:textId="77777777" w:rsidR="0066070C" w:rsidRPr="00EC2D8C" w:rsidRDefault="0066070C" w:rsidP="005D7E1D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EC2D8C">
        <w:rPr>
          <w:rFonts w:asciiTheme="minorHAnsi" w:hAnsiTheme="minorHAnsi" w:cstheme="minorHAnsi"/>
          <w:color w:val="000000"/>
          <w:sz w:val="22"/>
          <w:szCs w:val="22"/>
        </w:rPr>
        <w:t>Abbonamento ai mezzi pubblici per tutto il gruppo.</w:t>
      </w:r>
    </w:p>
    <w:p w14:paraId="5ADB6FE8" w14:textId="77777777" w:rsidR="0066070C" w:rsidRPr="00EC2D8C" w:rsidRDefault="0066070C" w:rsidP="0066070C">
      <w:pPr>
        <w:shd w:val="clear" w:color="auto" w:fill="FFFFFF"/>
        <w:spacing w:line="27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F60F16C" w14:textId="77777777" w:rsidR="0066070C" w:rsidRPr="00EC2D8C" w:rsidRDefault="0066070C" w:rsidP="0066070C">
      <w:pPr>
        <w:shd w:val="clear" w:color="auto" w:fill="FFFFFF"/>
        <w:spacing w:line="27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C2D8C">
        <w:rPr>
          <w:rFonts w:asciiTheme="minorHAnsi" w:hAnsiTheme="minorHAnsi" w:cstheme="minorHAnsi"/>
          <w:b/>
          <w:bCs/>
          <w:sz w:val="22"/>
          <w:szCs w:val="22"/>
        </w:rPr>
        <w:t>Didattica:</w:t>
      </w:r>
    </w:p>
    <w:p w14:paraId="351A836B" w14:textId="77777777" w:rsidR="0066070C" w:rsidRPr="00EC2D8C" w:rsidRDefault="0066070C" w:rsidP="005D7E1D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C2D8C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Courso</w:t>
      </w:r>
      <w:proofErr w:type="spellEnd"/>
      <w:r w:rsidRPr="00EC2D8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di potenziamento linguistico livello C1-C2</w:t>
      </w:r>
      <w:r w:rsidRPr="00EC2D8C">
        <w:rPr>
          <w:rFonts w:asciiTheme="minorHAnsi" w:hAnsiTheme="minorHAnsi" w:cstheme="minorHAnsi"/>
          <w:color w:val="000000"/>
          <w:sz w:val="22"/>
          <w:szCs w:val="22"/>
        </w:rPr>
        <w:t xml:space="preserve">: Lezioni tenute da tutor professionisti madrelingua inglesi </w:t>
      </w:r>
    </w:p>
    <w:p w14:paraId="553068C6" w14:textId="77777777" w:rsidR="0066070C" w:rsidRPr="00EC2D8C" w:rsidRDefault="0066070C" w:rsidP="005D7E1D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EC2D8C">
        <w:rPr>
          <w:rFonts w:asciiTheme="minorHAnsi" w:hAnsiTheme="minorHAnsi" w:cstheme="minorHAnsi"/>
          <w:color w:val="000000"/>
          <w:sz w:val="22"/>
          <w:szCs w:val="22"/>
        </w:rPr>
        <w:t>Materiale didattico da utilizzare durante le attività</w:t>
      </w:r>
    </w:p>
    <w:p w14:paraId="3D306A04" w14:textId="77777777" w:rsidR="0066070C" w:rsidRPr="00EC2D8C" w:rsidRDefault="0066070C" w:rsidP="005D7E1D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EC2D8C">
        <w:rPr>
          <w:rFonts w:asciiTheme="minorHAnsi" w:hAnsiTheme="minorHAnsi" w:cstheme="minorHAnsi"/>
          <w:color w:val="000000"/>
          <w:sz w:val="22"/>
          <w:szCs w:val="22"/>
        </w:rPr>
        <w:lastRenderedPageBreak/>
        <w:t>Visite guidate ad alcuni dei principali monumenti</w:t>
      </w:r>
    </w:p>
    <w:p w14:paraId="055FFF7C" w14:textId="77777777" w:rsidR="0066070C" w:rsidRPr="00EC2D8C" w:rsidRDefault="0066070C" w:rsidP="005D7E1D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EC2D8C">
        <w:rPr>
          <w:rFonts w:asciiTheme="minorHAnsi" w:hAnsiTheme="minorHAnsi" w:cstheme="minorHAnsi"/>
          <w:color w:val="000000"/>
          <w:sz w:val="22"/>
          <w:szCs w:val="22"/>
        </w:rPr>
        <w:t>Itinerario letterario a scelta dei docenti di lingua tra quelli proposti</w:t>
      </w:r>
    </w:p>
    <w:p w14:paraId="4ED8FE54" w14:textId="77777777" w:rsidR="0066070C" w:rsidRPr="00EC2D8C" w:rsidRDefault="0066070C" w:rsidP="005D7E1D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EC2D8C">
        <w:rPr>
          <w:rFonts w:asciiTheme="minorHAnsi" w:hAnsiTheme="minorHAnsi" w:cstheme="minorHAnsi"/>
          <w:color w:val="000000"/>
          <w:sz w:val="22"/>
          <w:szCs w:val="22"/>
        </w:rPr>
        <w:t>Rilascio attestato di frequenza per docenti e studenti</w:t>
      </w:r>
    </w:p>
    <w:p w14:paraId="75A1C4E3" w14:textId="77777777" w:rsidR="0066070C" w:rsidRPr="00EC2D8C" w:rsidRDefault="0066070C" w:rsidP="0066070C">
      <w:pPr>
        <w:shd w:val="clear" w:color="auto" w:fill="FFFFFF"/>
        <w:spacing w:line="27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A0B39A4" w14:textId="77777777" w:rsidR="0066070C" w:rsidRPr="00EC2D8C" w:rsidRDefault="0066070C" w:rsidP="0066070C">
      <w:pPr>
        <w:shd w:val="clear" w:color="auto" w:fill="FFFFFF"/>
        <w:spacing w:line="27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7BAF281C" w14:textId="127102DC" w:rsidR="0066070C" w:rsidRPr="00EC2D8C" w:rsidRDefault="0066070C" w:rsidP="0066070C">
      <w:pPr>
        <w:shd w:val="clear" w:color="auto" w:fill="FFFFFF"/>
        <w:spacing w:line="270" w:lineRule="atLeast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C2D8C">
        <w:rPr>
          <w:rFonts w:asciiTheme="minorHAnsi" w:hAnsiTheme="minorHAnsi" w:cstheme="minorHAnsi"/>
          <w:sz w:val="22"/>
          <w:szCs w:val="22"/>
        </w:rPr>
        <w:t xml:space="preserve">Gli studenti interessati al Mini-stay sono pregati di inviare </w:t>
      </w:r>
      <w:r w:rsidRPr="00EC2D8C">
        <w:rPr>
          <w:rFonts w:asciiTheme="minorHAnsi" w:hAnsiTheme="minorHAnsi" w:cstheme="minorHAnsi"/>
          <w:b/>
          <w:sz w:val="22"/>
          <w:szCs w:val="22"/>
        </w:rPr>
        <w:t xml:space="preserve">ENTRO E </w:t>
      </w:r>
      <w:proofErr w:type="gramStart"/>
      <w:r w:rsidRPr="00EC2D8C">
        <w:rPr>
          <w:rFonts w:asciiTheme="minorHAnsi" w:hAnsiTheme="minorHAnsi" w:cstheme="minorHAnsi"/>
          <w:b/>
          <w:sz w:val="22"/>
          <w:szCs w:val="22"/>
        </w:rPr>
        <w:t>NON  OLTRE</w:t>
      </w:r>
      <w:proofErr w:type="gramEnd"/>
      <w:r w:rsidRPr="00EC2D8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F82" w:rsidRPr="00EC2D8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17 giugno 2024 </w:t>
      </w:r>
      <w:r w:rsidRPr="00EC2D8C">
        <w:rPr>
          <w:rFonts w:asciiTheme="minorHAnsi" w:hAnsiTheme="minorHAnsi" w:cstheme="minorHAnsi"/>
          <w:b/>
          <w:sz w:val="22"/>
          <w:szCs w:val="22"/>
        </w:rPr>
        <w:t>conferma di adesione</w:t>
      </w:r>
      <w:r w:rsidRPr="00EC2D8C">
        <w:rPr>
          <w:rFonts w:asciiTheme="minorHAnsi" w:hAnsiTheme="minorHAnsi" w:cstheme="minorHAnsi"/>
          <w:sz w:val="22"/>
          <w:szCs w:val="22"/>
        </w:rPr>
        <w:t xml:space="preserve"> allegata alla presente comunicazione all’indirizzo mail: </w:t>
      </w:r>
      <w:hyperlink r:id="rId8" w:history="1">
        <w:r w:rsidRPr="00EC2D8C">
          <w:rPr>
            <w:rFonts w:asciiTheme="minorHAnsi" w:hAnsiTheme="minorHAnsi" w:cstheme="minorHAnsi"/>
            <w:sz w:val="22"/>
            <w:szCs w:val="22"/>
            <w:u w:val="single"/>
          </w:rPr>
          <w:t>ceps02000t@istruzione.it</w:t>
        </w:r>
      </w:hyperlink>
      <w:r w:rsidRPr="00EC2D8C">
        <w:rPr>
          <w:rFonts w:asciiTheme="minorHAnsi" w:hAnsiTheme="minorHAnsi" w:cstheme="minorHAnsi"/>
          <w:sz w:val="22"/>
          <w:szCs w:val="22"/>
          <w:u w:val="single"/>
        </w:rPr>
        <w:t xml:space="preserve"> e di inviare l’attestazione di pagamento di 100 euro in qualità di </w:t>
      </w:r>
      <w:r w:rsidR="00A83F82" w:rsidRPr="00EC2D8C">
        <w:rPr>
          <w:rFonts w:asciiTheme="minorHAnsi" w:hAnsiTheme="minorHAnsi" w:cstheme="minorHAnsi"/>
          <w:sz w:val="22"/>
          <w:szCs w:val="22"/>
          <w:u w:val="single"/>
        </w:rPr>
        <w:t>impegno alla partecipazione</w:t>
      </w:r>
    </w:p>
    <w:p w14:paraId="70DA9426" w14:textId="0B3F6F1F" w:rsidR="00EC2D8C" w:rsidRDefault="0066070C" w:rsidP="0066070C">
      <w:pPr>
        <w:shd w:val="clear" w:color="auto" w:fill="FFFFFF"/>
        <w:spacing w:line="27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C2D8C">
        <w:rPr>
          <w:rFonts w:asciiTheme="minorHAnsi" w:hAnsiTheme="minorHAnsi" w:cstheme="minorHAnsi"/>
          <w:sz w:val="22"/>
          <w:szCs w:val="22"/>
        </w:rPr>
        <w:t xml:space="preserve">La presente circolare viene pubblicata sul sito internet dell’Istituto </w:t>
      </w:r>
      <w:hyperlink r:id="rId9" w:history="1">
        <w:r w:rsidR="00EC2D8C" w:rsidRPr="00721EE3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https://www.liceofermiaversa.edu.it</w:t>
        </w:r>
      </w:hyperlink>
    </w:p>
    <w:p w14:paraId="70554F19" w14:textId="71B611ED" w:rsidR="0066070C" w:rsidRPr="00EC2D8C" w:rsidRDefault="00EC2D8C" w:rsidP="0066070C">
      <w:pPr>
        <w:shd w:val="clear" w:color="auto" w:fill="FFFFFF"/>
        <w:spacing w:line="27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C2D8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6070C" w:rsidRPr="00EC2D8C">
        <w:rPr>
          <w:rFonts w:asciiTheme="minorHAnsi" w:hAnsiTheme="minorHAnsi" w:cstheme="minorHAnsi"/>
          <w:sz w:val="22"/>
          <w:szCs w:val="22"/>
        </w:rPr>
        <w:t xml:space="preserve">e inviata ai genitori interessati </w:t>
      </w:r>
    </w:p>
    <w:p w14:paraId="13C8651A" w14:textId="77777777" w:rsidR="0066070C" w:rsidRPr="00EC2D8C" w:rsidRDefault="0066070C" w:rsidP="0066070C">
      <w:pPr>
        <w:shd w:val="clear" w:color="auto" w:fill="FFFFFF"/>
        <w:spacing w:line="27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C2D8C">
        <w:rPr>
          <w:rFonts w:asciiTheme="minorHAnsi" w:hAnsiTheme="minorHAnsi" w:cstheme="minorHAnsi"/>
          <w:sz w:val="22"/>
          <w:szCs w:val="22"/>
        </w:rPr>
        <w:t>Tanto per i dovuti adempimenti</w:t>
      </w:r>
    </w:p>
    <w:tbl>
      <w:tblPr>
        <w:tblpPr w:leftFromText="141" w:rightFromText="141" w:vertAnchor="text" w:horzAnchor="margin" w:tblpXSpec="right" w:tblpY="184"/>
        <w:tblOverlap w:val="never"/>
        <w:tblW w:w="0" w:type="auto"/>
        <w:tblLook w:val="04A0" w:firstRow="1" w:lastRow="0" w:firstColumn="1" w:lastColumn="0" w:noHBand="0" w:noVBand="1"/>
      </w:tblPr>
      <w:tblGrid>
        <w:gridCol w:w="5407"/>
      </w:tblGrid>
      <w:tr w:rsidR="0066070C" w:rsidRPr="00EC2D8C" w14:paraId="3BA7404E" w14:textId="77777777" w:rsidTr="00FD4416">
        <w:trPr>
          <w:trHeight w:val="70"/>
        </w:trPr>
        <w:tc>
          <w:tcPr>
            <w:tcW w:w="5407" w:type="dxa"/>
            <w:hideMark/>
          </w:tcPr>
          <w:p w14:paraId="09DB4308" w14:textId="77777777" w:rsidR="0066070C" w:rsidRPr="00EC2D8C" w:rsidRDefault="0066070C" w:rsidP="00FD4416">
            <w:pPr>
              <w:pStyle w:val="Normale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D8C">
              <w:rPr>
                <w:rFonts w:asciiTheme="minorHAnsi" w:hAnsiTheme="minorHAnsi" w:cstheme="minorHAnsi"/>
                <w:sz w:val="22"/>
                <w:szCs w:val="22"/>
              </w:rPr>
              <w:t>Il Dirigente scolastico</w:t>
            </w:r>
          </w:p>
        </w:tc>
      </w:tr>
      <w:tr w:rsidR="0066070C" w:rsidRPr="00EC2D8C" w14:paraId="274D3A8F" w14:textId="77777777" w:rsidTr="00FD4416">
        <w:trPr>
          <w:trHeight w:val="19"/>
        </w:trPr>
        <w:tc>
          <w:tcPr>
            <w:tcW w:w="5407" w:type="dxa"/>
            <w:hideMark/>
          </w:tcPr>
          <w:p w14:paraId="1A5AC53B" w14:textId="77777777" w:rsidR="0066070C" w:rsidRPr="00EC2D8C" w:rsidRDefault="0066070C" w:rsidP="00FD4416">
            <w:pPr>
              <w:pStyle w:val="Normale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D8C">
              <w:rPr>
                <w:rFonts w:asciiTheme="minorHAnsi" w:hAnsiTheme="minorHAnsi" w:cstheme="minorHAnsi"/>
                <w:sz w:val="22"/>
                <w:szCs w:val="22"/>
              </w:rPr>
              <w:t>Prof.</w:t>
            </w:r>
            <w:r w:rsidRPr="00EC2D8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ssa</w:t>
            </w:r>
            <w:r w:rsidRPr="00EC2D8C">
              <w:rPr>
                <w:rFonts w:asciiTheme="minorHAnsi" w:hAnsiTheme="minorHAnsi" w:cstheme="minorHAnsi"/>
                <w:sz w:val="22"/>
                <w:szCs w:val="22"/>
              </w:rPr>
              <w:t xml:space="preserve"> Adriana Mincione</w:t>
            </w:r>
          </w:p>
        </w:tc>
      </w:tr>
      <w:tr w:rsidR="0066070C" w:rsidRPr="00EC2D8C" w14:paraId="2D50A919" w14:textId="77777777" w:rsidTr="00FD4416">
        <w:trPr>
          <w:trHeight w:val="467"/>
        </w:trPr>
        <w:tc>
          <w:tcPr>
            <w:tcW w:w="5407" w:type="dxa"/>
          </w:tcPr>
          <w:p w14:paraId="58CC366C" w14:textId="77777777" w:rsidR="0066070C" w:rsidRPr="005D7E1D" w:rsidRDefault="0066070C" w:rsidP="00FD441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5D7E1D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Documento informatico firmato digitalmente ai sensi del </w:t>
            </w:r>
            <w:proofErr w:type="spellStart"/>
            <w:r w:rsidRPr="005D7E1D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D.Lgs</w:t>
            </w:r>
            <w:proofErr w:type="spellEnd"/>
            <w:r w:rsidRPr="005D7E1D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82/2005 s.me norme collegate, il quale sostituisce il documento cartaceo e la firma autografa</w:t>
            </w:r>
          </w:p>
        </w:tc>
      </w:tr>
    </w:tbl>
    <w:p w14:paraId="0A73F216" w14:textId="77777777" w:rsidR="0066070C" w:rsidRPr="00EC2D8C" w:rsidRDefault="0066070C" w:rsidP="0066070C">
      <w:pPr>
        <w:pStyle w:val="NormaleWeb"/>
        <w:jc w:val="both"/>
        <w:rPr>
          <w:rFonts w:asciiTheme="minorHAnsi" w:hAnsiTheme="minorHAnsi" w:cstheme="minorHAnsi"/>
          <w:sz w:val="22"/>
          <w:szCs w:val="22"/>
        </w:rPr>
      </w:pPr>
    </w:p>
    <w:p w14:paraId="1D1AECD8" w14:textId="77777777" w:rsidR="0066070C" w:rsidRPr="00EC2D8C" w:rsidRDefault="0066070C" w:rsidP="0066070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FCCC73" w14:textId="77777777" w:rsidR="0066070C" w:rsidRPr="00EC2D8C" w:rsidRDefault="0066070C" w:rsidP="0066070C">
      <w:pPr>
        <w:pStyle w:val="NormaleWeb"/>
        <w:shd w:val="clear" w:color="auto" w:fill="FFFFFF"/>
        <w:spacing w:before="0" w:beforeAutospacing="0" w:after="0" w:afterAutospacing="0"/>
        <w:ind w:right="424"/>
        <w:jc w:val="both"/>
        <w:textAlignment w:val="baseline"/>
        <w:rPr>
          <w:rStyle w:val="Enfasigrassetto"/>
          <w:rFonts w:asciiTheme="minorHAnsi" w:hAnsiTheme="minorHAnsi" w:cstheme="minorHAnsi"/>
          <w:color w:val="474747"/>
          <w:sz w:val="22"/>
          <w:szCs w:val="22"/>
          <w:bdr w:val="none" w:sz="0" w:space="0" w:color="auto" w:frame="1"/>
        </w:rPr>
      </w:pPr>
    </w:p>
    <w:p w14:paraId="793C112B" w14:textId="77777777" w:rsidR="0066070C" w:rsidRPr="00EC2D8C" w:rsidRDefault="0066070C" w:rsidP="0066070C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EC2D8C">
        <w:rPr>
          <w:rFonts w:asciiTheme="minorHAnsi" w:hAnsiTheme="minorHAnsi" w:cstheme="minorHAnsi"/>
          <w:sz w:val="22"/>
          <w:szCs w:val="22"/>
        </w:rPr>
        <w:tab/>
      </w:r>
      <w:r w:rsidRPr="00EC2D8C">
        <w:rPr>
          <w:rFonts w:asciiTheme="minorHAnsi" w:hAnsiTheme="minorHAnsi" w:cstheme="minorHAnsi"/>
          <w:sz w:val="22"/>
          <w:szCs w:val="22"/>
        </w:rPr>
        <w:tab/>
      </w:r>
      <w:r w:rsidRPr="00EC2D8C">
        <w:rPr>
          <w:rFonts w:asciiTheme="minorHAnsi" w:hAnsiTheme="minorHAnsi" w:cstheme="minorHAnsi"/>
          <w:sz w:val="22"/>
          <w:szCs w:val="22"/>
        </w:rPr>
        <w:tab/>
      </w:r>
      <w:r w:rsidRPr="00EC2D8C">
        <w:rPr>
          <w:rFonts w:asciiTheme="minorHAnsi" w:hAnsiTheme="minorHAnsi" w:cstheme="minorHAnsi"/>
          <w:sz w:val="22"/>
          <w:szCs w:val="22"/>
        </w:rPr>
        <w:tab/>
      </w:r>
      <w:r w:rsidRPr="00EC2D8C">
        <w:rPr>
          <w:rFonts w:asciiTheme="minorHAnsi" w:hAnsiTheme="minorHAnsi" w:cstheme="minorHAnsi"/>
          <w:sz w:val="22"/>
          <w:szCs w:val="22"/>
        </w:rPr>
        <w:tab/>
      </w:r>
    </w:p>
    <w:p w14:paraId="106BA412" w14:textId="77777777" w:rsidR="0066070C" w:rsidRPr="00EC2D8C" w:rsidRDefault="0066070C" w:rsidP="0066070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C820D5A" w14:textId="77777777" w:rsidR="0066070C" w:rsidRPr="00EC2D8C" w:rsidRDefault="0066070C" w:rsidP="0066070C">
      <w:pPr>
        <w:tabs>
          <w:tab w:val="left" w:pos="0"/>
        </w:tabs>
        <w:jc w:val="both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EC2D8C">
        <w:rPr>
          <w:rFonts w:asciiTheme="minorHAnsi" w:hAnsiTheme="minorHAnsi" w:cstheme="minorHAnsi"/>
          <w:sz w:val="22"/>
          <w:szCs w:val="22"/>
        </w:rPr>
        <w:tab/>
      </w:r>
      <w:r w:rsidRPr="00EC2D8C">
        <w:rPr>
          <w:rFonts w:asciiTheme="minorHAnsi" w:hAnsiTheme="minorHAnsi" w:cstheme="minorHAnsi"/>
          <w:sz w:val="22"/>
          <w:szCs w:val="22"/>
        </w:rPr>
        <w:tab/>
      </w:r>
      <w:r w:rsidRPr="00EC2D8C">
        <w:rPr>
          <w:rFonts w:asciiTheme="minorHAnsi" w:hAnsiTheme="minorHAnsi" w:cstheme="minorHAnsi"/>
          <w:sz w:val="22"/>
          <w:szCs w:val="22"/>
        </w:rPr>
        <w:tab/>
      </w:r>
      <w:r w:rsidRPr="00EC2D8C">
        <w:rPr>
          <w:rFonts w:asciiTheme="minorHAnsi" w:hAnsiTheme="minorHAnsi" w:cstheme="minorHAnsi"/>
          <w:sz w:val="22"/>
          <w:szCs w:val="22"/>
        </w:rPr>
        <w:tab/>
      </w:r>
    </w:p>
    <w:p w14:paraId="7446DBC2" w14:textId="77777777" w:rsidR="0066070C" w:rsidRPr="00EC2D8C" w:rsidRDefault="0066070C" w:rsidP="0066070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5A7DA62" w14:textId="77777777" w:rsidR="00EC2D8C" w:rsidRDefault="00EC2D8C" w:rsidP="0066070C">
      <w:pPr>
        <w:widowControl w:val="0"/>
        <w:spacing w:line="360" w:lineRule="auto"/>
        <w:ind w:left="4956" w:firstLine="708"/>
        <w:rPr>
          <w:rFonts w:asciiTheme="minorHAnsi" w:eastAsia="Batang" w:hAnsiTheme="minorHAnsi" w:cstheme="minorHAnsi"/>
          <w:sz w:val="22"/>
          <w:szCs w:val="22"/>
        </w:rPr>
      </w:pPr>
    </w:p>
    <w:p w14:paraId="6D44CED1" w14:textId="77777777" w:rsidR="00EC2D8C" w:rsidRDefault="00EC2D8C" w:rsidP="0066070C">
      <w:pPr>
        <w:widowControl w:val="0"/>
        <w:spacing w:line="360" w:lineRule="auto"/>
        <w:ind w:left="4956" w:firstLine="708"/>
        <w:rPr>
          <w:rFonts w:asciiTheme="minorHAnsi" w:eastAsia="Batang" w:hAnsiTheme="minorHAnsi" w:cstheme="minorHAnsi"/>
          <w:sz w:val="22"/>
          <w:szCs w:val="22"/>
        </w:rPr>
      </w:pPr>
    </w:p>
    <w:p w14:paraId="53123E2C" w14:textId="77777777" w:rsidR="00EC2D8C" w:rsidRDefault="00EC2D8C" w:rsidP="0066070C">
      <w:pPr>
        <w:widowControl w:val="0"/>
        <w:spacing w:line="360" w:lineRule="auto"/>
        <w:ind w:left="4956" w:firstLine="708"/>
        <w:rPr>
          <w:rFonts w:asciiTheme="minorHAnsi" w:eastAsia="Batang" w:hAnsiTheme="minorHAnsi" w:cstheme="minorHAnsi"/>
          <w:sz w:val="22"/>
          <w:szCs w:val="22"/>
        </w:rPr>
      </w:pPr>
    </w:p>
    <w:p w14:paraId="477A070E" w14:textId="77777777" w:rsidR="00EC2D8C" w:rsidRDefault="00EC2D8C" w:rsidP="0066070C">
      <w:pPr>
        <w:widowControl w:val="0"/>
        <w:spacing w:line="360" w:lineRule="auto"/>
        <w:ind w:left="4956" w:firstLine="708"/>
        <w:rPr>
          <w:rFonts w:asciiTheme="minorHAnsi" w:eastAsia="Batang" w:hAnsiTheme="minorHAnsi" w:cstheme="minorHAnsi"/>
          <w:sz w:val="22"/>
          <w:szCs w:val="22"/>
        </w:rPr>
      </w:pPr>
    </w:p>
    <w:p w14:paraId="19142149" w14:textId="77777777" w:rsidR="00EC2D8C" w:rsidRDefault="00EC2D8C" w:rsidP="0066070C">
      <w:pPr>
        <w:widowControl w:val="0"/>
        <w:spacing w:line="360" w:lineRule="auto"/>
        <w:ind w:left="4956" w:firstLine="708"/>
        <w:rPr>
          <w:rFonts w:asciiTheme="minorHAnsi" w:eastAsia="Batang" w:hAnsiTheme="minorHAnsi" w:cstheme="minorHAnsi"/>
          <w:sz w:val="22"/>
          <w:szCs w:val="22"/>
        </w:rPr>
      </w:pPr>
    </w:p>
    <w:p w14:paraId="24004776" w14:textId="77777777" w:rsidR="00EC2D8C" w:rsidRDefault="00EC2D8C" w:rsidP="0066070C">
      <w:pPr>
        <w:widowControl w:val="0"/>
        <w:spacing w:line="360" w:lineRule="auto"/>
        <w:ind w:left="4956" w:firstLine="708"/>
        <w:rPr>
          <w:rFonts w:asciiTheme="minorHAnsi" w:eastAsia="Batang" w:hAnsiTheme="minorHAnsi" w:cstheme="minorHAnsi"/>
          <w:sz w:val="22"/>
          <w:szCs w:val="22"/>
        </w:rPr>
      </w:pPr>
    </w:p>
    <w:p w14:paraId="6D5D2C15" w14:textId="77777777" w:rsidR="00EC2D8C" w:rsidRDefault="00EC2D8C" w:rsidP="0066070C">
      <w:pPr>
        <w:widowControl w:val="0"/>
        <w:spacing w:line="360" w:lineRule="auto"/>
        <w:ind w:left="4956" w:firstLine="708"/>
        <w:rPr>
          <w:rFonts w:asciiTheme="minorHAnsi" w:eastAsia="Batang" w:hAnsiTheme="minorHAnsi" w:cstheme="minorHAnsi"/>
          <w:sz w:val="22"/>
          <w:szCs w:val="22"/>
        </w:rPr>
      </w:pPr>
    </w:p>
    <w:p w14:paraId="4D3DA764" w14:textId="77777777" w:rsidR="00EC2D8C" w:rsidRDefault="00EC2D8C" w:rsidP="0066070C">
      <w:pPr>
        <w:widowControl w:val="0"/>
        <w:spacing w:line="360" w:lineRule="auto"/>
        <w:ind w:left="4956" w:firstLine="708"/>
        <w:rPr>
          <w:rFonts w:asciiTheme="minorHAnsi" w:eastAsia="Batang" w:hAnsiTheme="minorHAnsi" w:cstheme="minorHAnsi"/>
          <w:sz w:val="22"/>
          <w:szCs w:val="22"/>
        </w:rPr>
      </w:pPr>
    </w:p>
    <w:p w14:paraId="57510FAE" w14:textId="77777777" w:rsidR="00EC2D8C" w:rsidRDefault="00EC2D8C" w:rsidP="0066070C">
      <w:pPr>
        <w:widowControl w:val="0"/>
        <w:spacing w:line="360" w:lineRule="auto"/>
        <w:ind w:left="4956" w:firstLine="708"/>
        <w:rPr>
          <w:rFonts w:asciiTheme="minorHAnsi" w:eastAsia="Batang" w:hAnsiTheme="minorHAnsi" w:cstheme="minorHAnsi"/>
          <w:sz w:val="22"/>
          <w:szCs w:val="22"/>
        </w:rPr>
      </w:pPr>
    </w:p>
    <w:p w14:paraId="5B88114F" w14:textId="77777777" w:rsidR="00EC2D8C" w:rsidRDefault="00EC2D8C" w:rsidP="0066070C">
      <w:pPr>
        <w:widowControl w:val="0"/>
        <w:spacing w:line="360" w:lineRule="auto"/>
        <w:ind w:left="4956" w:firstLine="708"/>
        <w:rPr>
          <w:rFonts w:asciiTheme="minorHAnsi" w:eastAsia="Batang" w:hAnsiTheme="minorHAnsi" w:cstheme="minorHAnsi"/>
          <w:sz w:val="22"/>
          <w:szCs w:val="22"/>
        </w:rPr>
      </w:pPr>
    </w:p>
    <w:p w14:paraId="21CF03F3" w14:textId="77777777" w:rsidR="00EC2D8C" w:rsidRDefault="00EC2D8C" w:rsidP="0066070C">
      <w:pPr>
        <w:widowControl w:val="0"/>
        <w:spacing w:line="360" w:lineRule="auto"/>
        <w:ind w:left="4956" w:firstLine="708"/>
        <w:rPr>
          <w:rFonts w:asciiTheme="minorHAnsi" w:eastAsia="Batang" w:hAnsiTheme="minorHAnsi" w:cstheme="minorHAnsi"/>
          <w:sz w:val="22"/>
          <w:szCs w:val="22"/>
        </w:rPr>
      </w:pPr>
    </w:p>
    <w:p w14:paraId="6634A915" w14:textId="77777777" w:rsidR="00EC2D8C" w:rsidRDefault="00EC2D8C" w:rsidP="0066070C">
      <w:pPr>
        <w:widowControl w:val="0"/>
        <w:spacing w:line="360" w:lineRule="auto"/>
        <w:ind w:left="4956" w:firstLine="708"/>
        <w:rPr>
          <w:rFonts w:asciiTheme="minorHAnsi" w:eastAsia="Batang" w:hAnsiTheme="minorHAnsi" w:cstheme="minorHAnsi"/>
          <w:sz w:val="22"/>
          <w:szCs w:val="22"/>
        </w:rPr>
      </w:pPr>
    </w:p>
    <w:p w14:paraId="099AE21A" w14:textId="77777777" w:rsidR="00EC2D8C" w:rsidRDefault="00EC2D8C" w:rsidP="0066070C">
      <w:pPr>
        <w:widowControl w:val="0"/>
        <w:spacing w:line="360" w:lineRule="auto"/>
        <w:ind w:left="4956" w:firstLine="708"/>
        <w:rPr>
          <w:rFonts w:asciiTheme="minorHAnsi" w:eastAsia="Batang" w:hAnsiTheme="minorHAnsi" w:cstheme="minorHAnsi"/>
          <w:sz w:val="22"/>
          <w:szCs w:val="22"/>
        </w:rPr>
      </w:pPr>
    </w:p>
    <w:p w14:paraId="68CF72CF" w14:textId="77777777" w:rsidR="00EC2D8C" w:rsidRDefault="00EC2D8C" w:rsidP="0066070C">
      <w:pPr>
        <w:widowControl w:val="0"/>
        <w:spacing w:line="360" w:lineRule="auto"/>
        <w:ind w:left="4956" w:firstLine="708"/>
        <w:rPr>
          <w:rFonts w:asciiTheme="minorHAnsi" w:eastAsia="Batang" w:hAnsiTheme="minorHAnsi" w:cstheme="minorHAnsi"/>
          <w:sz w:val="22"/>
          <w:szCs w:val="22"/>
        </w:rPr>
      </w:pPr>
    </w:p>
    <w:p w14:paraId="0011148E" w14:textId="77777777" w:rsidR="00EC2D8C" w:rsidRDefault="00EC2D8C" w:rsidP="0066070C">
      <w:pPr>
        <w:widowControl w:val="0"/>
        <w:spacing w:line="360" w:lineRule="auto"/>
        <w:ind w:left="4956" w:firstLine="708"/>
        <w:rPr>
          <w:rFonts w:asciiTheme="minorHAnsi" w:eastAsia="Batang" w:hAnsiTheme="minorHAnsi" w:cstheme="minorHAnsi"/>
          <w:sz w:val="22"/>
          <w:szCs w:val="22"/>
        </w:rPr>
      </w:pPr>
    </w:p>
    <w:p w14:paraId="16911D98" w14:textId="77777777" w:rsidR="00EC2D8C" w:rsidRDefault="00EC2D8C" w:rsidP="0066070C">
      <w:pPr>
        <w:widowControl w:val="0"/>
        <w:spacing w:line="360" w:lineRule="auto"/>
        <w:ind w:left="4956" w:firstLine="708"/>
        <w:rPr>
          <w:rFonts w:asciiTheme="minorHAnsi" w:eastAsia="Batang" w:hAnsiTheme="minorHAnsi" w:cstheme="minorHAnsi"/>
          <w:sz w:val="22"/>
          <w:szCs w:val="22"/>
        </w:rPr>
      </w:pPr>
    </w:p>
    <w:p w14:paraId="380C9A82" w14:textId="77777777" w:rsidR="00EC2D8C" w:rsidRDefault="00EC2D8C" w:rsidP="0066070C">
      <w:pPr>
        <w:widowControl w:val="0"/>
        <w:spacing w:line="360" w:lineRule="auto"/>
        <w:ind w:left="4956" w:firstLine="708"/>
        <w:rPr>
          <w:rFonts w:asciiTheme="minorHAnsi" w:eastAsia="Batang" w:hAnsiTheme="minorHAnsi" w:cstheme="minorHAnsi"/>
          <w:sz w:val="22"/>
          <w:szCs w:val="22"/>
        </w:rPr>
      </w:pPr>
    </w:p>
    <w:p w14:paraId="79A6D5F6" w14:textId="77777777" w:rsidR="00EC2D8C" w:rsidRDefault="00EC2D8C" w:rsidP="0066070C">
      <w:pPr>
        <w:widowControl w:val="0"/>
        <w:spacing w:line="360" w:lineRule="auto"/>
        <w:ind w:left="4956" w:firstLine="708"/>
        <w:rPr>
          <w:rFonts w:asciiTheme="minorHAnsi" w:eastAsia="Batang" w:hAnsiTheme="minorHAnsi" w:cstheme="minorHAnsi"/>
          <w:sz w:val="22"/>
          <w:szCs w:val="22"/>
        </w:rPr>
      </w:pPr>
    </w:p>
    <w:p w14:paraId="7511F356" w14:textId="77777777" w:rsidR="004A2D65" w:rsidRDefault="004A2D65" w:rsidP="008311AF">
      <w:pPr>
        <w:widowControl w:val="0"/>
        <w:spacing w:line="360" w:lineRule="auto"/>
        <w:rPr>
          <w:rFonts w:asciiTheme="minorHAnsi" w:eastAsia="Batang" w:hAnsiTheme="minorHAnsi" w:cstheme="minorHAnsi"/>
          <w:sz w:val="22"/>
          <w:szCs w:val="22"/>
        </w:rPr>
      </w:pPr>
    </w:p>
    <w:sectPr w:rsidR="004A2D65" w:rsidSect="00827D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113" w:footer="2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8296" w14:textId="77777777" w:rsidR="00FB0C22" w:rsidRDefault="00FB0C22" w:rsidP="001302C9">
      <w:r>
        <w:separator/>
      </w:r>
    </w:p>
  </w:endnote>
  <w:endnote w:type="continuationSeparator" w:id="0">
    <w:p w14:paraId="75F9D3CF" w14:textId="77777777" w:rsidR="00FB0C22" w:rsidRDefault="00FB0C22" w:rsidP="0013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6202C" w14:textId="77777777" w:rsidR="00EB3666" w:rsidRDefault="00EB366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FDBC" w14:textId="77777777" w:rsidR="00CA53F9" w:rsidRPr="009D1C30" w:rsidRDefault="00CA53F9" w:rsidP="004A50FB">
    <w:pPr>
      <w:pBdr>
        <w:bottom w:val="single" w:sz="12" w:space="1" w:color="auto"/>
      </w:pBdr>
      <w:rPr>
        <w:rFonts w:ascii="Arial" w:hAnsi="Arial" w:cs="Arial"/>
        <w:b/>
        <w:color w:val="002060"/>
        <w:sz w:val="12"/>
        <w:szCs w:val="12"/>
      </w:rPr>
    </w:pPr>
  </w:p>
  <w:p w14:paraId="08EBE0C1" w14:textId="77777777" w:rsidR="00CA53F9" w:rsidRPr="009D1C30" w:rsidRDefault="00CA53F9" w:rsidP="004A50FB">
    <w:pPr>
      <w:rPr>
        <w:rFonts w:ascii="Arial" w:hAnsi="Arial" w:cs="Arial"/>
        <w:b/>
        <w:color w:val="002060"/>
        <w:sz w:val="12"/>
        <w:szCs w:val="12"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3156"/>
      <w:gridCol w:w="3563"/>
      <w:gridCol w:w="2919"/>
    </w:tblGrid>
    <w:tr w:rsidR="00CA53F9" w:rsidRPr="009D1C30" w14:paraId="1B68186D" w14:textId="77777777" w:rsidTr="006A3EA3">
      <w:trPr>
        <w:trHeight w:val="199"/>
      </w:trPr>
      <w:tc>
        <w:tcPr>
          <w:tcW w:w="1637" w:type="pct"/>
        </w:tcPr>
        <w:p w14:paraId="5C19FC37" w14:textId="77777777" w:rsidR="00CA53F9" w:rsidRPr="006A3EA3" w:rsidRDefault="00CA53F9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Min.: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CEPS02000T</w:t>
          </w:r>
        </w:p>
      </w:tc>
      <w:tc>
        <w:tcPr>
          <w:tcW w:w="1848" w:type="pct"/>
        </w:tcPr>
        <w:p w14:paraId="6BEDBB58" w14:textId="77777777" w:rsidR="00CA53F9" w:rsidRPr="006A3EA3" w:rsidRDefault="00CA53F9" w:rsidP="009D1C30">
          <w:pPr>
            <w:autoSpaceDE w:val="0"/>
            <w:autoSpaceDN w:val="0"/>
            <w:adjustRightInd w:val="0"/>
            <w:rPr>
              <w:rFonts w:ascii="Arial" w:hAnsi="Arial" w:cs="Arial"/>
              <w:b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</w:rPr>
            <w:t>Via Enrico Fermi, 5 - 81031 Aversa (CE)</w:t>
          </w:r>
        </w:p>
      </w:tc>
      <w:tc>
        <w:tcPr>
          <w:tcW w:w="1514" w:type="pct"/>
        </w:tcPr>
        <w:p w14:paraId="1A39185B" w14:textId="77777777" w:rsidR="00CA53F9" w:rsidRPr="006A3EA3" w:rsidRDefault="00CA53F9" w:rsidP="006A3EA3">
          <w:pPr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Tel: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081/5020007</w:t>
          </w:r>
        </w:p>
      </w:tc>
    </w:tr>
    <w:tr w:rsidR="00CA53F9" w:rsidRPr="009D1C30" w14:paraId="36B05841" w14:textId="77777777" w:rsidTr="006A3EA3">
      <w:trPr>
        <w:trHeight w:val="57"/>
      </w:trPr>
      <w:tc>
        <w:tcPr>
          <w:tcW w:w="1637" w:type="pct"/>
        </w:tcPr>
        <w:p w14:paraId="037DDE60" w14:textId="77777777" w:rsidR="00CA53F9" w:rsidRPr="006A3EA3" w:rsidRDefault="00CA53F9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fiscale: </w:t>
          </w: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C.F. e P.I.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81000510610</w:t>
          </w:r>
        </w:p>
      </w:tc>
      <w:tc>
        <w:tcPr>
          <w:tcW w:w="1848" w:type="pct"/>
        </w:tcPr>
        <w:p w14:paraId="0EC8B503" w14:textId="77777777" w:rsidR="00CA53F9" w:rsidRPr="006A3EA3" w:rsidRDefault="00CA53F9" w:rsidP="004B39ED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Email:   </w:t>
          </w: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ceps02000t@istruzione.it</w:t>
          </w:r>
        </w:p>
      </w:tc>
      <w:tc>
        <w:tcPr>
          <w:tcW w:w="1514" w:type="pct"/>
        </w:tcPr>
        <w:p w14:paraId="44D4E70B" w14:textId="3BA25B87" w:rsidR="00CA53F9" w:rsidRPr="006A3EA3" w:rsidRDefault="004B1577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www.liceofermiaversa.edu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.it</w:t>
          </w:r>
        </w:p>
      </w:tc>
    </w:tr>
    <w:tr w:rsidR="00CA53F9" w:rsidRPr="00180202" w14:paraId="2B46FDE6" w14:textId="77777777" w:rsidTr="006A3EA3">
      <w:trPr>
        <w:trHeight w:val="93"/>
      </w:trPr>
      <w:tc>
        <w:tcPr>
          <w:tcW w:w="1637" w:type="pct"/>
        </w:tcPr>
        <w:p w14:paraId="2636857D" w14:textId="77777777" w:rsidR="00CA53F9" w:rsidRPr="006A3EA3" w:rsidRDefault="00CA53F9" w:rsidP="00F3050E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Codice univoco di fatturazione: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UF1DNS</w:t>
          </w:r>
        </w:p>
      </w:tc>
      <w:tc>
        <w:tcPr>
          <w:tcW w:w="1848" w:type="pct"/>
        </w:tcPr>
        <w:p w14:paraId="14ABD804" w14:textId="77777777" w:rsidR="00CA53F9" w:rsidRPr="006A3EA3" w:rsidRDefault="00CA53F9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 PEC:  </w:t>
          </w: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ceps02000t@pec.istruzione.it</w:t>
          </w:r>
        </w:p>
      </w:tc>
      <w:tc>
        <w:tcPr>
          <w:tcW w:w="1514" w:type="pct"/>
        </w:tcPr>
        <w:p w14:paraId="1F8ACF7F" w14:textId="05377579" w:rsidR="00CA53F9" w:rsidRPr="006A3EA3" w:rsidRDefault="00CA53F9" w:rsidP="006A3EA3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</w:pPr>
        </w:p>
      </w:tc>
    </w:tr>
  </w:tbl>
  <w:p w14:paraId="5D873453" w14:textId="77777777" w:rsidR="00CA53F9" w:rsidRPr="00F94B9A" w:rsidRDefault="00CA53F9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08FC4" w14:textId="77777777" w:rsidR="00EB3666" w:rsidRDefault="00EB36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E4BE7" w14:textId="77777777" w:rsidR="00FB0C22" w:rsidRDefault="00FB0C22" w:rsidP="001302C9">
      <w:r>
        <w:separator/>
      </w:r>
    </w:p>
  </w:footnote>
  <w:footnote w:type="continuationSeparator" w:id="0">
    <w:p w14:paraId="5BC867A7" w14:textId="77777777" w:rsidR="00FB0C22" w:rsidRDefault="00FB0C22" w:rsidP="00130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ADA0" w14:textId="77777777" w:rsidR="00902FBC" w:rsidRDefault="00902FB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30C57" w14:textId="7E8AFDFF" w:rsidR="00CA53F9" w:rsidRDefault="00CA53F9" w:rsidP="006A3EA3">
    <w:pPr>
      <w:pStyle w:val="Titolo1"/>
      <w:rPr>
        <w:rFonts w:ascii="Arial" w:hAnsi="Arial" w:cs="Arial"/>
        <w:b/>
        <w:color w:val="002060"/>
        <w:szCs w:val="24"/>
      </w:rPr>
    </w:pPr>
  </w:p>
  <w:tbl>
    <w:tblPr>
      <w:tblStyle w:val="Grigliatabella"/>
      <w:tblW w:w="11341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8"/>
      <w:gridCol w:w="3276"/>
      <w:gridCol w:w="2329"/>
      <w:gridCol w:w="2328"/>
    </w:tblGrid>
    <w:tr w:rsidR="00902FBC" w14:paraId="431D53C7" w14:textId="77777777" w:rsidTr="00902FBC">
      <w:tc>
        <w:tcPr>
          <w:tcW w:w="3686" w:type="dxa"/>
          <w:vAlign w:val="center"/>
        </w:tcPr>
        <w:p w14:paraId="698D108A" w14:textId="77777777" w:rsidR="00C05C5A" w:rsidRDefault="00C05C5A" w:rsidP="00902FBC">
          <w:pPr>
            <w:pStyle w:val="Titolo1"/>
            <w:jc w:val="left"/>
            <w:rPr>
              <w:rFonts w:ascii="Arial" w:hAnsi="Arial" w:cs="Arial"/>
              <w:b/>
              <w:color w:val="002060"/>
              <w:szCs w:val="24"/>
            </w:rPr>
          </w:pPr>
          <w:r w:rsidRPr="00DD217D">
            <w:rPr>
              <w:b/>
              <w:i/>
              <w:noProof/>
              <w:sz w:val="28"/>
              <w:szCs w:val="28"/>
            </w:rPr>
            <w:drawing>
              <wp:inline distT="0" distB="0" distL="0" distR="0" wp14:anchorId="2189E727" wp14:editId="3D060C42">
                <wp:extent cx="1848714" cy="515292"/>
                <wp:effectExtent l="0" t="0" r="0" b="5715"/>
                <wp:docPr id="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0238" cy="5268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vAlign w:val="center"/>
        </w:tcPr>
        <w:p w14:paraId="0F7E6923" w14:textId="7A3D1A4F" w:rsidR="00902FBC" w:rsidRDefault="00902FBC" w:rsidP="00902FBC">
          <w:pPr>
            <w:pStyle w:val="Paragrafoelenco"/>
            <w:kinsoku w:val="0"/>
            <w:overflowPunct w:val="0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 wp14:anchorId="237BBD59" wp14:editId="7394341A">
                    <wp:simplePos x="0" y="0"/>
                    <wp:positionH relativeFrom="margin">
                      <wp:posOffset>-105410</wp:posOffset>
                    </wp:positionH>
                    <wp:positionV relativeFrom="margin">
                      <wp:posOffset>167005</wp:posOffset>
                    </wp:positionV>
                    <wp:extent cx="1930400" cy="435610"/>
                    <wp:effectExtent l="0" t="0" r="12700" b="0"/>
                    <wp:wrapSquare wrapText="bothSides"/>
                    <wp:docPr id="2124036445" name="Grupp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930400" cy="435610"/>
                              <a:chOff x="0" y="0"/>
                              <a:chExt cx="2111" cy="564"/>
                            </a:xfrm>
                          </wpg:grpSpPr>
                          <pic:pic xmlns:pic="http://schemas.openxmlformats.org/drawingml/2006/picture">
                            <pic:nvPicPr>
                              <pic:cNvPr id="1231028534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5" y="0"/>
                                <a:ext cx="440" cy="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83006417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"/>
                                <a:ext cx="212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oel="http://schemas.microsoft.com/office/2019/extlst">
                <w:pict>
                  <v:group w14:anchorId="2800CB84" id="Gruppo 1" o:spid="_x0000_s1026" style="position:absolute;margin-left:-8.3pt;margin-top:13.15pt;width:152pt;height:34.3pt;z-index:251666432;mso-position-horizontal-relative:margin;mso-position-vertical-relative:margin;mso-width-relative:margin;mso-height-relative:margin" coordsize="2111,5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27" type="#_x0000_t75" style="position:absolute;left:55;width:440;height: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">
                      <v:imagedata r:id="rId4" o:title=""/>
                    </v:shape>
                    <v:shape id="Picture 3" o:spid="_x0000_s1028" type="#_x0000_t75" style="position:absolute;top:2;width:2120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">
                      <v:imagedata r:id="rId5" o:title=""/>
                    </v:shape>
                    <w10:wrap type="square" anchorx="margin" anchory="margin"/>
                  </v:group>
                </w:pict>
              </mc:Fallback>
            </mc:AlternateContent>
          </w:r>
        </w:p>
        <w:p w14:paraId="63C05B0B" w14:textId="778B6F54" w:rsidR="00C05C5A" w:rsidRDefault="00C05C5A" w:rsidP="00902FBC">
          <w:pPr>
            <w:pStyle w:val="Titolo1"/>
            <w:jc w:val="left"/>
            <w:rPr>
              <w:rFonts w:ascii="Arial" w:hAnsi="Arial" w:cs="Arial"/>
              <w:b/>
              <w:color w:val="002060"/>
              <w:szCs w:val="24"/>
            </w:rPr>
          </w:pPr>
        </w:p>
      </w:tc>
      <w:tc>
        <w:tcPr>
          <w:tcW w:w="2835" w:type="dxa"/>
          <w:vAlign w:val="center"/>
        </w:tcPr>
        <w:p w14:paraId="657197D3" w14:textId="58BF8625" w:rsidR="00C05C5A" w:rsidRDefault="004A3C82" w:rsidP="00902FBC">
          <w:pPr>
            <w:pStyle w:val="Titolo1"/>
            <w:jc w:val="left"/>
            <w:rPr>
              <w:rFonts w:ascii="Arial" w:hAnsi="Arial" w:cs="Arial"/>
              <w:b/>
              <w:color w:val="002060"/>
              <w:szCs w:val="24"/>
            </w:rPr>
          </w:pPr>
          <w:r w:rsidRPr="00CF32AC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inline distT="0" distB="0" distL="0" distR="0" wp14:anchorId="582D9990" wp14:editId="142D8311">
                <wp:extent cx="1015908" cy="447802"/>
                <wp:effectExtent l="0" t="0" r="635" b="0"/>
                <wp:docPr id="3" name="Immagine 5" descr="C:\Users\utente\AppData\Local\Microsoft\Windows\INetCache\Content.Word\bannertr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utente\AppData\Local\Microsoft\Windows\INetCache\Content.Word\bannertr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461" cy="4524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14:paraId="51DA69E5" w14:textId="353F0C6F" w:rsidR="00C05C5A" w:rsidRDefault="00971135" w:rsidP="00902FBC">
          <w:pPr>
            <w:pStyle w:val="Titolo1"/>
            <w:jc w:val="left"/>
            <w:rPr>
              <w:rFonts w:ascii="Arial" w:hAnsi="Arial" w:cs="Arial"/>
              <w:b/>
              <w:color w:val="002060"/>
              <w:szCs w:val="24"/>
            </w:rPr>
          </w:pPr>
          <w:r w:rsidRPr="009E6BC6">
            <w:rPr>
              <w:noProof/>
            </w:rPr>
            <w:drawing>
              <wp:anchor distT="180340" distB="0" distL="114300" distR="114300" simplePos="0" relativeHeight="251665408" behindDoc="0" locked="0" layoutInCell="1" allowOverlap="1" wp14:anchorId="7D2FDC96" wp14:editId="5F15965E">
                <wp:simplePos x="0" y="0"/>
                <wp:positionH relativeFrom="column">
                  <wp:posOffset>-1270</wp:posOffset>
                </wp:positionH>
                <wp:positionV relativeFrom="paragraph">
                  <wp:posOffset>108585</wp:posOffset>
                </wp:positionV>
                <wp:extent cx="1014095" cy="300990"/>
                <wp:effectExtent l="0" t="0" r="0" b="3810"/>
                <wp:wrapTopAndBottom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4095" cy="300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05C5A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64384" behindDoc="0" locked="0" layoutInCell="1" allowOverlap="1" wp14:anchorId="0FD47841" wp14:editId="6516051E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14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05C5A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63360" behindDoc="0" locked="0" layoutInCell="1" allowOverlap="1" wp14:anchorId="18CF2FE2" wp14:editId="5F6CBEBA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13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05C5A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62336" behindDoc="0" locked="0" layoutInCell="1" allowOverlap="1" wp14:anchorId="69DDC64D" wp14:editId="7C0D64EA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12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05C5A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61312" behindDoc="0" locked="0" layoutInCell="1" allowOverlap="1" wp14:anchorId="28E56942" wp14:editId="0403D362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11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05C5A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60288" behindDoc="0" locked="0" layoutInCell="1" allowOverlap="1" wp14:anchorId="21D1183E" wp14:editId="6D9BBA7E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10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05C5A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59264" behindDoc="0" locked="0" layoutInCell="1" allowOverlap="1" wp14:anchorId="0A4E67EA" wp14:editId="7CF54476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9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05C5A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58240" behindDoc="0" locked="0" layoutInCell="1" allowOverlap="1" wp14:anchorId="68505581" wp14:editId="6CED32C4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7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723CE1C" w14:textId="723F1B67" w:rsidR="00CA53F9" w:rsidRDefault="00CA53F9" w:rsidP="00B173D0">
    <w:pPr>
      <w:pStyle w:val="Titolo1"/>
      <w:ind w:left="-851" w:right="-852"/>
      <w:rPr>
        <w:rFonts w:ascii="Arial" w:hAnsi="Arial" w:cs="Arial"/>
        <w:b/>
        <w:color w:val="002060"/>
        <w:szCs w:val="24"/>
      </w:rPr>
    </w:pPr>
    <w:r w:rsidRPr="006A3EA3">
      <w:rPr>
        <w:rFonts w:ascii="Arial" w:hAnsi="Arial" w:cs="Arial"/>
        <w:b/>
        <w:color w:val="002060"/>
        <w:szCs w:val="24"/>
      </w:rPr>
      <w:t xml:space="preserve">Liceo scientifico e liceo scientifico </w:t>
    </w:r>
    <w:r>
      <w:rPr>
        <w:rFonts w:ascii="Arial" w:hAnsi="Arial" w:cs="Arial"/>
        <w:b/>
        <w:color w:val="002060"/>
        <w:szCs w:val="24"/>
      </w:rPr>
      <w:t>OSA</w:t>
    </w:r>
  </w:p>
  <w:p w14:paraId="13A6F9B1" w14:textId="2710DC55" w:rsidR="00CA53F9" w:rsidRDefault="00CA53F9" w:rsidP="00B173D0">
    <w:pPr>
      <w:ind w:left="-851" w:right="-852"/>
      <w:jc w:val="center"/>
      <w:rPr>
        <w:b/>
        <w:color w:val="4472C4"/>
      </w:rPr>
    </w:pPr>
    <w:r w:rsidRPr="00862F3F">
      <w:rPr>
        <w:b/>
        <w:color w:val="4472C4"/>
      </w:rPr>
      <w:t>Scuola polo per la formazione ambito 08</w:t>
    </w:r>
  </w:p>
  <w:p w14:paraId="07C5B5E6" w14:textId="271F19B2" w:rsidR="00CA53F9" w:rsidRDefault="00CA53F9" w:rsidP="00B173D0">
    <w:pPr>
      <w:ind w:left="-851" w:right="-852"/>
      <w:jc w:val="center"/>
      <w:rPr>
        <w:b/>
        <w:color w:val="4472C4"/>
      </w:rPr>
    </w:pPr>
    <w:r>
      <w:rPr>
        <w:b/>
        <w:color w:val="4472C4"/>
      </w:rPr>
      <w:t>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4562D" w14:textId="77777777" w:rsidR="00902FBC" w:rsidRDefault="00902FB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 w15:restartNumberingAfterBreak="0">
    <w:nsid w:val="00000004"/>
    <w:multiLevelType w:val="multilevel"/>
    <w:tmpl w:val="A6AE15C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color w:val="000009"/>
        <w:kern w:val="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C"/>
    <w:multiLevelType w:val="multilevel"/>
    <w:tmpl w:val="574EB7C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66"/>
        </w:tabs>
        <w:ind w:left="786" w:hanging="360"/>
      </w:pPr>
      <w:rPr>
        <w:b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0" w15:restartNumberingAfterBreak="0">
    <w:nsid w:val="00000018"/>
    <w:multiLevelType w:val="singleLevel"/>
    <w:tmpl w:val="2976E9A0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1" w15:restartNumberingAfterBreak="0">
    <w:nsid w:val="0000001A"/>
    <w:multiLevelType w:val="multilevel"/>
    <w:tmpl w:val="E2CAF81C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•"/>
      <w:lvlJc w:val="left"/>
      <w:pPr>
        <w:ind w:left="1920" w:hanging="167"/>
      </w:pPr>
      <w:rPr>
        <w:rFonts w:hint="default"/>
      </w:rPr>
    </w:lvl>
    <w:lvl w:ilvl="2">
      <w:numFmt w:val="bullet"/>
      <w:lvlText w:val="•"/>
      <w:lvlJc w:val="left"/>
      <w:pPr>
        <w:ind w:left="2981" w:hanging="167"/>
      </w:pPr>
      <w:rPr>
        <w:rFonts w:hint="default"/>
      </w:rPr>
    </w:lvl>
    <w:lvl w:ilvl="3">
      <w:numFmt w:val="bullet"/>
      <w:lvlText w:val="•"/>
      <w:lvlJc w:val="left"/>
      <w:pPr>
        <w:ind w:left="4041" w:hanging="167"/>
      </w:pPr>
      <w:rPr>
        <w:rFonts w:hint="default"/>
      </w:rPr>
    </w:lvl>
    <w:lvl w:ilvl="4">
      <w:numFmt w:val="bullet"/>
      <w:lvlText w:val="•"/>
      <w:lvlJc w:val="left"/>
      <w:pPr>
        <w:ind w:left="5102" w:hanging="167"/>
      </w:pPr>
      <w:rPr>
        <w:rFonts w:hint="default"/>
      </w:rPr>
    </w:lvl>
    <w:lvl w:ilvl="5">
      <w:numFmt w:val="bullet"/>
      <w:lvlText w:val="•"/>
      <w:lvlJc w:val="left"/>
      <w:pPr>
        <w:ind w:left="6163" w:hanging="167"/>
      </w:pPr>
      <w:rPr>
        <w:rFonts w:hint="default"/>
      </w:rPr>
    </w:lvl>
    <w:lvl w:ilvl="6">
      <w:numFmt w:val="bullet"/>
      <w:lvlText w:val="•"/>
      <w:lvlJc w:val="left"/>
      <w:pPr>
        <w:ind w:left="7223" w:hanging="167"/>
      </w:pPr>
      <w:rPr>
        <w:rFonts w:hint="default"/>
      </w:rPr>
    </w:lvl>
    <w:lvl w:ilvl="7">
      <w:numFmt w:val="bullet"/>
      <w:lvlText w:val="•"/>
      <w:lvlJc w:val="left"/>
      <w:pPr>
        <w:ind w:left="8284" w:hanging="167"/>
      </w:pPr>
      <w:rPr>
        <w:rFonts w:hint="default"/>
      </w:rPr>
    </w:lvl>
    <w:lvl w:ilvl="8">
      <w:numFmt w:val="bullet"/>
      <w:lvlText w:val="•"/>
      <w:lvlJc w:val="left"/>
      <w:pPr>
        <w:ind w:left="9345" w:hanging="167"/>
      </w:pPr>
      <w:rPr>
        <w:rFonts w:hint="default"/>
      </w:rPr>
    </w:lvl>
  </w:abstractNum>
  <w:abstractNum w:abstractNumId="12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4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8" w15:restartNumberingAfterBreak="0">
    <w:nsid w:val="08CD57F7"/>
    <w:multiLevelType w:val="hybridMultilevel"/>
    <w:tmpl w:val="E3722256"/>
    <w:lvl w:ilvl="0" w:tplc="3050F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AF05A6C"/>
    <w:multiLevelType w:val="hybridMultilevel"/>
    <w:tmpl w:val="70445568"/>
    <w:lvl w:ilvl="0" w:tplc="3050F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3D57A9"/>
    <w:multiLevelType w:val="multilevel"/>
    <w:tmpl w:val="0DC6D28E"/>
    <w:name w:val="WW8Num11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19C42F4D"/>
    <w:multiLevelType w:val="multilevel"/>
    <w:tmpl w:val="3E84DE86"/>
    <w:name w:val="WW8Num110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220D07CE"/>
    <w:multiLevelType w:val="multilevel"/>
    <w:tmpl w:val="2E8C2CA0"/>
    <w:name w:val="WW8Num110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6"/>
      <w:numFmt w:val="lowerLetter"/>
      <w:lvlText w:val="%4)"/>
      <w:lvlJc w:val="left"/>
      <w:pPr>
        <w:ind w:left="2880" w:hanging="360"/>
      </w:pPr>
      <w:rPr>
        <w:rFonts w:hint="default"/>
        <w:b/>
        <w:color w:val="221E1F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8B1365"/>
    <w:multiLevelType w:val="hybridMultilevel"/>
    <w:tmpl w:val="56BAB0D6"/>
    <w:lvl w:ilvl="0" w:tplc="3050F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53C16"/>
    <w:multiLevelType w:val="hybridMultilevel"/>
    <w:tmpl w:val="A372DE74"/>
    <w:lvl w:ilvl="0" w:tplc="3050F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E5E1E"/>
    <w:multiLevelType w:val="hybridMultilevel"/>
    <w:tmpl w:val="FB766E0C"/>
    <w:lvl w:ilvl="0" w:tplc="3050F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469EC"/>
    <w:multiLevelType w:val="hybridMultilevel"/>
    <w:tmpl w:val="B37661D6"/>
    <w:lvl w:ilvl="0" w:tplc="3050F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46F97"/>
    <w:multiLevelType w:val="hybridMultilevel"/>
    <w:tmpl w:val="A7864D5E"/>
    <w:lvl w:ilvl="0" w:tplc="3050F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26"/>
  </w:num>
  <w:num w:numId="4">
    <w:abstractNumId w:val="19"/>
  </w:num>
  <w:num w:numId="5">
    <w:abstractNumId w:val="23"/>
  </w:num>
  <w:num w:numId="6">
    <w:abstractNumId w:val="27"/>
  </w:num>
  <w:num w:numId="7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DB"/>
    <w:rsid w:val="00000420"/>
    <w:rsid w:val="000014B4"/>
    <w:rsid w:val="0000304D"/>
    <w:rsid w:val="00003DC9"/>
    <w:rsid w:val="000042EF"/>
    <w:rsid w:val="00004771"/>
    <w:rsid w:val="00004E21"/>
    <w:rsid w:val="00004FF9"/>
    <w:rsid w:val="0000621F"/>
    <w:rsid w:val="00006BE6"/>
    <w:rsid w:val="00006E2D"/>
    <w:rsid w:val="0001023C"/>
    <w:rsid w:val="00010290"/>
    <w:rsid w:val="000107CD"/>
    <w:rsid w:val="000112C4"/>
    <w:rsid w:val="000144E9"/>
    <w:rsid w:val="00014613"/>
    <w:rsid w:val="000148D8"/>
    <w:rsid w:val="00015091"/>
    <w:rsid w:val="00015559"/>
    <w:rsid w:val="00020186"/>
    <w:rsid w:val="0002057D"/>
    <w:rsid w:val="000205CD"/>
    <w:rsid w:val="00022074"/>
    <w:rsid w:val="00022FE7"/>
    <w:rsid w:val="00023219"/>
    <w:rsid w:val="000235E7"/>
    <w:rsid w:val="00024DD8"/>
    <w:rsid w:val="0002570F"/>
    <w:rsid w:val="00025C46"/>
    <w:rsid w:val="00025E45"/>
    <w:rsid w:val="00026CC3"/>
    <w:rsid w:val="00026D14"/>
    <w:rsid w:val="00030BA1"/>
    <w:rsid w:val="00031DBB"/>
    <w:rsid w:val="00032C69"/>
    <w:rsid w:val="00035A72"/>
    <w:rsid w:val="00036258"/>
    <w:rsid w:val="00036A8D"/>
    <w:rsid w:val="00040191"/>
    <w:rsid w:val="00041291"/>
    <w:rsid w:val="00041F51"/>
    <w:rsid w:val="00042B5E"/>
    <w:rsid w:val="00042B6F"/>
    <w:rsid w:val="00042FA2"/>
    <w:rsid w:val="00046BA0"/>
    <w:rsid w:val="00046C03"/>
    <w:rsid w:val="00047230"/>
    <w:rsid w:val="000472AC"/>
    <w:rsid w:val="00047C83"/>
    <w:rsid w:val="00047F97"/>
    <w:rsid w:val="00051C78"/>
    <w:rsid w:val="00053829"/>
    <w:rsid w:val="00053E60"/>
    <w:rsid w:val="000550C6"/>
    <w:rsid w:val="000560DB"/>
    <w:rsid w:val="000565E8"/>
    <w:rsid w:val="00056C91"/>
    <w:rsid w:val="000572E7"/>
    <w:rsid w:val="00057C61"/>
    <w:rsid w:val="000610B9"/>
    <w:rsid w:val="00061A40"/>
    <w:rsid w:val="0006463F"/>
    <w:rsid w:val="000662D6"/>
    <w:rsid w:val="00066E38"/>
    <w:rsid w:val="0006777E"/>
    <w:rsid w:val="0007015A"/>
    <w:rsid w:val="00070AE6"/>
    <w:rsid w:val="000711F0"/>
    <w:rsid w:val="00071892"/>
    <w:rsid w:val="00071DEA"/>
    <w:rsid w:val="00072917"/>
    <w:rsid w:val="00075A41"/>
    <w:rsid w:val="00076CB3"/>
    <w:rsid w:val="00076EFC"/>
    <w:rsid w:val="00080C68"/>
    <w:rsid w:val="000816C5"/>
    <w:rsid w:val="00081C4E"/>
    <w:rsid w:val="0008256E"/>
    <w:rsid w:val="00082812"/>
    <w:rsid w:val="00085099"/>
    <w:rsid w:val="0008623D"/>
    <w:rsid w:val="00086C6A"/>
    <w:rsid w:val="00087DD6"/>
    <w:rsid w:val="0009062F"/>
    <w:rsid w:val="000908FF"/>
    <w:rsid w:val="00090FAD"/>
    <w:rsid w:val="00091B2E"/>
    <w:rsid w:val="000920BB"/>
    <w:rsid w:val="000920CF"/>
    <w:rsid w:val="0009304C"/>
    <w:rsid w:val="0009306A"/>
    <w:rsid w:val="000939B2"/>
    <w:rsid w:val="0009650F"/>
    <w:rsid w:val="00097D53"/>
    <w:rsid w:val="000A0135"/>
    <w:rsid w:val="000A124D"/>
    <w:rsid w:val="000A2846"/>
    <w:rsid w:val="000A32F5"/>
    <w:rsid w:val="000A651C"/>
    <w:rsid w:val="000B014B"/>
    <w:rsid w:val="000B2933"/>
    <w:rsid w:val="000B3B02"/>
    <w:rsid w:val="000B421B"/>
    <w:rsid w:val="000B4408"/>
    <w:rsid w:val="000B56B1"/>
    <w:rsid w:val="000B5B78"/>
    <w:rsid w:val="000B5E4B"/>
    <w:rsid w:val="000B6228"/>
    <w:rsid w:val="000C0021"/>
    <w:rsid w:val="000C055C"/>
    <w:rsid w:val="000C0BA2"/>
    <w:rsid w:val="000C13DF"/>
    <w:rsid w:val="000C1768"/>
    <w:rsid w:val="000C2845"/>
    <w:rsid w:val="000C3453"/>
    <w:rsid w:val="000C43A7"/>
    <w:rsid w:val="000C44FD"/>
    <w:rsid w:val="000C516F"/>
    <w:rsid w:val="000C5783"/>
    <w:rsid w:val="000D0E07"/>
    <w:rsid w:val="000D0F4F"/>
    <w:rsid w:val="000D149C"/>
    <w:rsid w:val="000D389E"/>
    <w:rsid w:val="000E1902"/>
    <w:rsid w:val="000E1B1A"/>
    <w:rsid w:val="000E2987"/>
    <w:rsid w:val="000E4484"/>
    <w:rsid w:val="000E4B61"/>
    <w:rsid w:val="000E5DD6"/>
    <w:rsid w:val="000E62C9"/>
    <w:rsid w:val="000E7C25"/>
    <w:rsid w:val="000F0A47"/>
    <w:rsid w:val="000F1849"/>
    <w:rsid w:val="000F2294"/>
    <w:rsid w:val="000F2C0C"/>
    <w:rsid w:val="000F2DA3"/>
    <w:rsid w:val="000F2EEF"/>
    <w:rsid w:val="000F442E"/>
    <w:rsid w:val="000F4884"/>
    <w:rsid w:val="000F55F1"/>
    <w:rsid w:val="000F613A"/>
    <w:rsid w:val="000F6258"/>
    <w:rsid w:val="000F71BE"/>
    <w:rsid w:val="0010069A"/>
    <w:rsid w:val="00102077"/>
    <w:rsid w:val="00102137"/>
    <w:rsid w:val="00102450"/>
    <w:rsid w:val="0010267A"/>
    <w:rsid w:val="00105928"/>
    <w:rsid w:val="00105E6C"/>
    <w:rsid w:val="0010689C"/>
    <w:rsid w:val="001131DB"/>
    <w:rsid w:val="00117E6B"/>
    <w:rsid w:val="00120034"/>
    <w:rsid w:val="001209AF"/>
    <w:rsid w:val="0012243C"/>
    <w:rsid w:val="00123781"/>
    <w:rsid w:val="00125712"/>
    <w:rsid w:val="001302C9"/>
    <w:rsid w:val="00131E6C"/>
    <w:rsid w:val="001365AA"/>
    <w:rsid w:val="00136D60"/>
    <w:rsid w:val="00137786"/>
    <w:rsid w:val="001377D0"/>
    <w:rsid w:val="00137D68"/>
    <w:rsid w:val="00137F19"/>
    <w:rsid w:val="00140283"/>
    <w:rsid w:val="00140930"/>
    <w:rsid w:val="00142CF5"/>
    <w:rsid w:val="00143933"/>
    <w:rsid w:val="0014748C"/>
    <w:rsid w:val="00147D71"/>
    <w:rsid w:val="001511C8"/>
    <w:rsid w:val="001523C1"/>
    <w:rsid w:val="00152D9C"/>
    <w:rsid w:val="00153D81"/>
    <w:rsid w:val="00155BCC"/>
    <w:rsid w:val="00156A66"/>
    <w:rsid w:val="00161C4D"/>
    <w:rsid w:val="00162244"/>
    <w:rsid w:val="0016256B"/>
    <w:rsid w:val="00162617"/>
    <w:rsid w:val="00162EBA"/>
    <w:rsid w:val="0016309A"/>
    <w:rsid w:val="00165629"/>
    <w:rsid w:val="001657D2"/>
    <w:rsid w:val="001658A7"/>
    <w:rsid w:val="001667E3"/>
    <w:rsid w:val="00166951"/>
    <w:rsid w:val="00166A90"/>
    <w:rsid w:val="00167EEE"/>
    <w:rsid w:val="0017003F"/>
    <w:rsid w:val="0017052C"/>
    <w:rsid w:val="00171E46"/>
    <w:rsid w:val="00171F49"/>
    <w:rsid w:val="00172769"/>
    <w:rsid w:val="00173172"/>
    <w:rsid w:val="00176AF2"/>
    <w:rsid w:val="001773E1"/>
    <w:rsid w:val="00177C2F"/>
    <w:rsid w:val="00180202"/>
    <w:rsid w:val="00180F9E"/>
    <w:rsid w:val="0018144F"/>
    <w:rsid w:val="001820A0"/>
    <w:rsid w:val="001829C2"/>
    <w:rsid w:val="001838E3"/>
    <w:rsid w:val="00184A3C"/>
    <w:rsid w:val="00184B8D"/>
    <w:rsid w:val="0018600E"/>
    <w:rsid w:val="0018614C"/>
    <w:rsid w:val="00186796"/>
    <w:rsid w:val="00187D95"/>
    <w:rsid w:val="00187FC7"/>
    <w:rsid w:val="001910B8"/>
    <w:rsid w:val="00193409"/>
    <w:rsid w:val="00193EAA"/>
    <w:rsid w:val="00194D22"/>
    <w:rsid w:val="00194E31"/>
    <w:rsid w:val="00195195"/>
    <w:rsid w:val="00196186"/>
    <w:rsid w:val="0019629D"/>
    <w:rsid w:val="001A22DB"/>
    <w:rsid w:val="001A3B4E"/>
    <w:rsid w:val="001A3D1F"/>
    <w:rsid w:val="001A44A4"/>
    <w:rsid w:val="001A47A9"/>
    <w:rsid w:val="001A48C7"/>
    <w:rsid w:val="001A533A"/>
    <w:rsid w:val="001A5B4F"/>
    <w:rsid w:val="001A5E94"/>
    <w:rsid w:val="001A62FC"/>
    <w:rsid w:val="001A680C"/>
    <w:rsid w:val="001A6ACE"/>
    <w:rsid w:val="001A72A0"/>
    <w:rsid w:val="001A78D6"/>
    <w:rsid w:val="001B0A12"/>
    <w:rsid w:val="001B12D1"/>
    <w:rsid w:val="001B14A8"/>
    <w:rsid w:val="001B34C8"/>
    <w:rsid w:val="001B4D21"/>
    <w:rsid w:val="001B7C61"/>
    <w:rsid w:val="001C0F25"/>
    <w:rsid w:val="001C6884"/>
    <w:rsid w:val="001C7129"/>
    <w:rsid w:val="001C723A"/>
    <w:rsid w:val="001C783F"/>
    <w:rsid w:val="001D3D99"/>
    <w:rsid w:val="001D400C"/>
    <w:rsid w:val="001D49D6"/>
    <w:rsid w:val="001D5301"/>
    <w:rsid w:val="001D56FF"/>
    <w:rsid w:val="001D7D02"/>
    <w:rsid w:val="001E1A3A"/>
    <w:rsid w:val="001E1B2F"/>
    <w:rsid w:val="001E1D0E"/>
    <w:rsid w:val="001E1DB3"/>
    <w:rsid w:val="001E42B3"/>
    <w:rsid w:val="001E5096"/>
    <w:rsid w:val="001E64C4"/>
    <w:rsid w:val="001E6D0C"/>
    <w:rsid w:val="001E7B14"/>
    <w:rsid w:val="001F094E"/>
    <w:rsid w:val="001F0A20"/>
    <w:rsid w:val="001F0A90"/>
    <w:rsid w:val="001F125F"/>
    <w:rsid w:val="001F2923"/>
    <w:rsid w:val="001F3CB4"/>
    <w:rsid w:val="001F536D"/>
    <w:rsid w:val="001F6071"/>
    <w:rsid w:val="00200031"/>
    <w:rsid w:val="00200114"/>
    <w:rsid w:val="002016AF"/>
    <w:rsid w:val="00201AEF"/>
    <w:rsid w:val="00201D99"/>
    <w:rsid w:val="002020B8"/>
    <w:rsid w:val="002021FC"/>
    <w:rsid w:val="00202B79"/>
    <w:rsid w:val="00203184"/>
    <w:rsid w:val="002038FF"/>
    <w:rsid w:val="0020520E"/>
    <w:rsid w:val="00206017"/>
    <w:rsid w:val="00206031"/>
    <w:rsid w:val="00206F7B"/>
    <w:rsid w:val="00214B40"/>
    <w:rsid w:val="00214BAB"/>
    <w:rsid w:val="00215271"/>
    <w:rsid w:val="00215F81"/>
    <w:rsid w:val="00221209"/>
    <w:rsid w:val="0022165A"/>
    <w:rsid w:val="00222446"/>
    <w:rsid w:val="00225009"/>
    <w:rsid w:val="00225514"/>
    <w:rsid w:val="00225793"/>
    <w:rsid w:val="00225910"/>
    <w:rsid w:val="00226360"/>
    <w:rsid w:val="00226C55"/>
    <w:rsid w:val="00226D54"/>
    <w:rsid w:val="002279E3"/>
    <w:rsid w:val="00230704"/>
    <w:rsid w:val="00230B94"/>
    <w:rsid w:val="00232347"/>
    <w:rsid w:val="00234458"/>
    <w:rsid w:val="00235564"/>
    <w:rsid w:val="00236C68"/>
    <w:rsid w:val="00241099"/>
    <w:rsid w:val="00242249"/>
    <w:rsid w:val="00244A48"/>
    <w:rsid w:val="00247096"/>
    <w:rsid w:val="00247719"/>
    <w:rsid w:val="00252C96"/>
    <w:rsid w:val="00252DC7"/>
    <w:rsid w:val="002536FE"/>
    <w:rsid w:val="00254DE5"/>
    <w:rsid w:val="00255074"/>
    <w:rsid w:val="00255998"/>
    <w:rsid w:val="002562BD"/>
    <w:rsid w:val="002566A5"/>
    <w:rsid w:val="00256CED"/>
    <w:rsid w:val="0025746C"/>
    <w:rsid w:val="00261F4C"/>
    <w:rsid w:val="002644FD"/>
    <w:rsid w:val="00264EE7"/>
    <w:rsid w:val="00265258"/>
    <w:rsid w:val="002654B2"/>
    <w:rsid w:val="00266ACA"/>
    <w:rsid w:val="0027084B"/>
    <w:rsid w:val="00271DCA"/>
    <w:rsid w:val="00271E11"/>
    <w:rsid w:val="00273AA2"/>
    <w:rsid w:val="00273D94"/>
    <w:rsid w:val="0027443B"/>
    <w:rsid w:val="00277DDA"/>
    <w:rsid w:val="00280B56"/>
    <w:rsid w:val="00280F2C"/>
    <w:rsid w:val="0028107C"/>
    <w:rsid w:val="002816F1"/>
    <w:rsid w:val="00281E56"/>
    <w:rsid w:val="00281EEF"/>
    <w:rsid w:val="00282588"/>
    <w:rsid w:val="00285038"/>
    <w:rsid w:val="002851A5"/>
    <w:rsid w:val="002867C4"/>
    <w:rsid w:val="00290E9F"/>
    <w:rsid w:val="0029110A"/>
    <w:rsid w:val="00291DC3"/>
    <w:rsid w:val="00293C0B"/>
    <w:rsid w:val="00294CA8"/>
    <w:rsid w:val="00295A84"/>
    <w:rsid w:val="0029741E"/>
    <w:rsid w:val="0029799B"/>
    <w:rsid w:val="002979B9"/>
    <w:rsid w:val="002A2A1D"/>
    <w:rsid w:val="002A443A"/>
    <w:rsid w:val="002A619E"/>
    <w:rsid w:val="002A666A"/>
    <w:rsid w:val="002A679F"/>
    <w:rsid w:val="002A72D4"/>
    <w:rsid w:val="002A76EE"/>
    <w:rsid w:val="002B0475"/>
    <w:rsid w:val="002B05A7"/>
    <w:rsid w:val="002B09D8"/>
    <w:rsid w:val="002B1AD4"/>
    <w:rsid w:val="002B1F2C"/>
    <w:rsid w:val="002B32D7"/>
    <w:rsid w:val="002B4317"/>
    <w:rsid w:val="002B5DC1"/>
    <w:rsid w:val="002B750A"/>
    <w:rsid w:val="002B7B82"/>
    <w:rsid w:val="002B7E0F"/>
    <w:rsid w:val="002C07D3"/>
    <w:rsid w:val="002C1A4B"/>
    <w:rsid w:val="002C2181"/>
    <w:rsid w:val="002C2965"/>
    <w:rsid w:val="002C4416"/>
    <w:rsid w:val="002D215D"/>
    <w:rsid w:val="002D2D03"/>
    <w:rsid w:val="002D39DA"/>
    <w:rsid w:val="002D3B9E"/>
    <w:rsid w:val="002D4482"/>
    <w:rsid w:val="002E0794"/>
    <w:rsid w:val="002E0D37"/>
    <w:rsid w:val="002E2382"/>
    <w:rsid w:val="002E378B"/>
    <w:rsid w:val="002E5508"/>
    <w:rsid w:val="002E6531"/>
    <w:rsid w:val="002F24DF"/>
    <w:rsid w:val="002F2625"/>
    <w:rsid w:val="002F28ED"/>
    <w:rsid w:val="002F4ADE"/>
    <w:rsid w:val="002F7C4E"/>
    <w:rsid w:val="002F7E8A"/>
    <w:rsid w:val="0030054C"/>
    <w:rsid w:val="00300717"/>
    <w:rsid w:val="00301A9B"/>
    <w:rsid w:val="00301B50"/>
    <w:rsid w:val="00304148"/>
    <w:rsid w:val="003052E8"/>
    <w:rsid w:val="00305BA5"/>
    <w:rsid w:val="003061C4"/>
    <w:rsid w:val="003062AA"/>
    <w:rsid w:val="00307F5C"/>
    <w:rsid w:val="003103C9"/>
    <w:rsid w:val="00312265"/>
    <w:rsid w:val="003133AD"/>
    <w:rsid w:val="00314A3F"/>
    <w:rsid w:val="00315744"/>
    <w:rsid w:val="00315C60"/>
    <w:rsid w:val="0032016C"/>
    <w:rsid w:val="003212C6"/>
    <w:rsid w:val="00322AD9"/>
    <w:rsid w:val="0032506D"/>
    <w:rsid w:val="00331895"/>
    <w:rsid w:val="003323E5"/>
    <w:rsid w:val="00332A6C"/>
    <w:rsid w:val="003336D8"/>
    <w:rsid w:val="00333DF2"/>
    <w:rsid w:val="00334C9C"/>
    <w:rsid w:val="0033540E"/>
    <w:rsid w:val="00335859"/>
    <w:rsid w:val="00335E7A"/>
    <w:rsid w:val="00337A6C"/>
    <w:rsid w:val="00341EC6"/>
    <w:rsid w:val="0034233D"/>
    <w:rsid w:val="00343A1C"/>
    <w:rsid w:val="00344551"/>
    <w:rsid w:val="00344695"/>
    <w:rsid w:val="00344B13"/>
    <w:rsid w:val="00351399"/>
    <w:rsid w:val="003515B4"/>
    <w:rsid w:val="00351D0D"/>
    <w:rsid w:val="00352419"/>
    <w:rsid w:val="00352879"/>
    <w:rsid w:val="00353663"/>
    <w:rsid w:val="00353A7B"/>
    <w:rsid w:val="00354565"/>
    <w:rsid w:val="0035501E"/>
    <w:rsid w:val="00355098"/>
    <w:rsid w:val="003555CE"/>
    <w:rsid w:val="0035664F"/>
    <w:rsid w:val="0035666C"/>
    <w:rsid w:val="003568E8"/>
    <w:rsid w:val="0035799A"/>
    <w:rsid w:val="0036209D"/>
    <w:rsid w:val="00362815"/>
    <w:rsid w:val="0036355A"/>
    <w:rsid w:val="00367C00"/>
    <w:rsid w:val="003706C0"/>
    <w:rsid w:val="00370AEC"/>
    <w:rsid w:val="00371741"/>
    <w:rsid w:val="00372061"/>
    <w:rsid w:val="00373E3F"/>
    <w:rsid w:val="0037436D"/>
    <w:rsid w:val="00374A6A"/>
    <w:rsid w:val="00375476"/>
    <w:rsid w:val="00380415"/>
    <w:rsid w:val="00382D43"/>
    <w:rsid w:val="0038581C"/>
    <w:rsid w:val="0038649C"/>
    <w:rsid w:val="003865A5"/>
    <w:rsid w:val="0039030C"/>
    <w:rsid w:val="00390A38"/>
    <w:rsid w:val="00393527"/>
    <w:rsid w:val="0039378E"/>
    <w:rsid w:val="003979CD"/>
    <w:rsid w:val="003A1532"/>
    <w:rsid w:val="003A1EB9"/>
    <w:rsid w:val="003A2CAB"/>
    <w:rsid w:val="003A5245"/>
    <w:rsid w:val="003A528C"/>
    <w:rsid w:val="003A65D1"/>
    <w:rsid w:val="003B17F8"/>
    <w:rsid w:val="003B1E72"/>
    <w:rsid w:val="003B2C4D"/>
    <w:rsid w:val="003B5C59"/>
    <w:rsid w:val="003B66CF"/>
    <w:rsid w:val="003B6BDD"/>
    <w:rsid w:val="003B75A7"/>
    <w:rsid w:val="003B7B97"/>
    <w:rsid w:val="003C0324"/>
    <w:rsid w:val="003C07E5"/>
    <w:rsid w:val="003C10DA"/>
    <w:rsid w:val="003C10FB"/>
    <w:rsid w:val="003C14D4"/>
    <w:rsid w:val="003C1ED3"/>
    <w:rsid w:val="003C27A4"/>
    <w:rsid w:val="003C2F81"/>
    <w:rsid w:val="003C2FDF"/>
    <w:rsid w:val="003C416E"/>
    <w:rsid w:val="003C46CB"/>
    <w:rsid w:val="003C58A0"/>
    <w:rsid w:val="003C5A05"/>
    <w:rsid w:val="003C79CB"/>
    <w:rsid w:val="003D01EC"/>
    <w:rsid w:val="003D1326"/>
    <w:rsid w:val="003D2F88"/>
    <w:rsid w:val="003D3CCB"/>
    <w:rsid w:val="003D3EFB"/>
    <w:rsid w:val="003D63D7"/>
    <w:rsid w:val="003D70CA"/>
    <w:rsid w:val="003D78ED"/>
    <w:rsid w:val="003E0855"/>
    <w:rsid w:val="003E0CE5"/>
    <w:rsid w:val="003E141F"/>
    <w:rsid w:val="003E1C98"/>
    <w:rsid w:val="003E1FA2"/>
    <w:rsid w:val="003E265C"/>
    <w:rsid w:val="003E3C34"/>
    <w:rsid w:val="003E692E"/>
    <w:rsid w:val="003E7B4B"/>
    <w:rsid w:val="003F06C5"/>
    <w:rsid w:val="003F0F8E"/>
    <w:rsid w:val="003F1178"/>
    <w:rsid w:val="003F34EE"/>
    <w:rsid w:val="003F48A8"/>
    <w:rsid w:val="003F6602"/>
    <w:rsid w:val="003F66B4"/>
    <w:rsid w:val="003F7287"/>
    <w:rsid w:val="00401091"/>
    <w:rsid w:val="004027CB"/>
    <w:rsid w:val="0040408E"/>
    <w:rsid w:val="00404917"/>
    <w:rsid w:val="00405B05"/>
    <w:rsid w:val="00406E96"/>
    <w:rsid w:val="00407BD3"/>
    <w:rsid w:val="00412740"/>
    <w:rsid w:val="00413A2E"/>
    <w:rsid w:val="00413E3F"/>
    <w:rsid w:val="00414F94"/>
    <w:rsid w:val="00416985"/>
    <w:rsid w:val="00416ED9"/>
    <w:rsid w:val="00417223"/>
    <w:rsid w:val="0041799C"/>
    <w:rsid w:val="004207BA"/>
    <w:rsid w:val="00421640"/>
    <w:rsid w:val="004248C6"/>
    <w:rsid w:val="00424D5A"/>
    <w:rsid w:val="0043084E"/>
    <w:rsid w:val="004308EF"/>
    <w:rsid w:val="004324EE"/>
    <w:rsid w:val="004325BA"/>
    <w:rsid w:val="004325D2"/>
    <w:rsid w:val="00432990"/>
    <w:rsid w:val="00432FF4"/>
    <w:rsid w:val="00433BF9"/>
    <w:rsid w:val="00433EC1"/>
    <w:rsid w:val="00434832"/>
    <w:rsid w:val="0043494B"/>
    <w:rsid w:val="004370EF"/>
    <w:rsid w:val="00441539"/>
    <w:rsid w:val="004418C4"/>
    <w:rsid w:val="004421F7"/>
    <w:rsid w:val="00442C84"/>
    <w:rsid w:val="0044434A"/>
    <w:rsid w:val="00444CFC"/>
    <w:rsid w:val="0044523A"/>
    <w:rsid w:val="0044768B"/>
    <w:rsid w:val="00450EEE"/>
    <w:rsid w:val="00452FC0"/>
    <w:rsid w:val="0045339E"/>
    <w:rsid w:val="00454480"/>
    <w:rsid w:val="00456ED4"/>
    <w:rsid w:val="00457B2C"/>
    <w:rsid w:val="00457C66"/>
    <w:rsid w:val="00461139"/>
    <w:rsid w:val="004654F2"/>
    <w:rsid w:val="00466BB1"/>
    <w:rsid w:val="00467F43"/>
    <w:rsid w:val="00470416"/>
    <w:rsid w:val="00471EEF"/>
    <w:rsid w:val="00472B33"/>
    <w:rsid w:val="004747F5"/>
    <w:rsid w:val="00474DB3"/>
    <w:rsid w:val="004753DD"/>
    <w:rsid w:val="004756EB"/>
    <w:rsid w:val="0047585C"/>
    <w:rsid w:val="004758F5"/>
    <w:rsid w:val="00475C9D"/>
    <w:rsid w:val="004774CE"/>
    <w:rsid w:val="0048006E"/>
    <w:rsid w:val="0048083B"/>
    <w:rsid w:val="004853F2"/>
    <w:rsid w:val="00485B05"/>
    <w:rsid w:val="004877C7"/>
    <w:rsid w:val="004903F0"/>
    <w:rsid w:val="0049046B"/>
    <w:rsid w:val="00490842"/>
    <w:rsid w:val="00490C9F"/>
    <w:rsid w:val="0049393E"/>
    <w:rsid w:val="00493B21"/>
    <w:rsid w:val="0049540E"/>
    <w:rsid w:val="004958D6"/>
    <w:rsid w:val="00496683"/>
    <w:rsid w:val="004A04A3"/>
    <w:rsid w:val="004A0B10"/>
    <w:rsid w:val="004A1C48"/>
    <w:rsid w:val="004A23E3"/>
    <w:rsid w:val="004A2D65"/>
    <w:rsid w:val="004A34ED"/>
    <w:rsid w:val="004A3A5A"/>
    <w:rsid w:val="004A3C82"/>
    <w:rsid w:val="004A4636"/>
    <w:rsid w:val="004A50FB"/>
    <w:rsid w:val="004A59C3"/>
    <w:rsid w:val="004B07AE"/>
    <w:rsid w:val="004B0EC3"/>
    <w:rsid w:val="004B1577"/>
    <w:rsid w:val="004B15E3"/>
    <w:rsid w:val="004B2C77"/>
    <w:rsid w:val="004B39ED"/>
    <w:rsid w:val="004B47E0"/>
    <w:rsid w:val="004B57A6"/>
    <w:rsid w:val="004B5E43"/>
    <w:rsid w:val="004C0586"/>
    <w:rsid w:val="004C0EC3"/>
    <w:rsid w:val="004C13D8"/>
    <w:rsid w:val="004C2144"/>
    <w:rsid w:val="004C2241"/>
    <w:rsid w:val="004C26F8"/>
    <w:rsid w:val="004C47E7"/>
    <w:rsid w:val="004C4A41"/>
    <w:rsid w:val="004C63EE"/>
    <w:rsid w:val="004D161F"/>
    <w:rsid w:val="004D19FB"/>
    <w:rsid w:val="004D27C6"/>
    <w:rsid w:val="004D297E"/>
    <w:rsid w:val="004D326D"/>
    <w:rsid w:val="004D4174"/>
    <w:rsid w:val="004D448D"/>
    <w:rsid w:val="004D4EE6"/>
    <w:rsid w:val="004D545B"/>
    <w:rsid w:val="004D59B7"/>
    <w:rsid w:val="004E1A91"/>
    <w:rsid w:val="004E1DAF"/>
    <w:rsid w:val="004E5EC8"/>
    <w:rsid w:val="004E6599"/>
    <w:rsid w:val="004E6B5E"/>
    <w:rsid w:val="004F025B"/>
    <w:rsid w:val="004F0C9A"/>
    <w:rsid w:val="004F0D2A"/>
    <w:rsid w:val="004F2FD0"/>
    <w:rsid w:val="004F5D27"/>
    <w:rsid w:val="004F7D60"/>
    <w:rsid w:val="005010CE"/>
    <w:rsid w:val="005012B8"/>
    <w:rsid w:val="00502AC2"/>
    <w:rsid w:val="00502D7F"/>
    <w:rsid w:val="0050339B"/>
    <w:rsid w:val="00503AA1"/>
    <w:rsid w:val="0050476B"/>
    <w:rsid w:val="0050488B"/>
    <w:rsid w:val="00505C78"/>
    <w:rsid w:val="00507502"/>
    <w:rsid w:val="005113F2"/>
    <w:rsid w:val="005139F2"/>
    <w:rsid w:val="005141A9"/>
    <w:rsid w:val="005143EB"/>
    <w:rsid w:val="00514640"/>
    <w:rsid w:val="00515E9E"/>
    <w:rsid w:val="00516C45"/>
    <w:rsid w:val="00517131"/>
    <w:rsid w:val="00520C9F"/>
    <w:rsid w:val="005217FE"/>
    <w:rsid w:val="00521EEC"/>
    <w:rsid w:val="00522C59"/>
    <w:rsid w:val="005236AC"/>
    <w:rsid w:val="00526097"/>
    <w:rsid w:val="0052655A"/>
    <w:rsid w:val="005270DD"/>
    <w:rsid w:val="00531B19"/>
    <w:rsid w:val="0053298D"/>
    <w:rsid w:val="005338BC"/>
    <w:rsid w:val="0053406F"/>
    <w:rsid w:val="00534643"/>
    <w:rsid w:val="005373F8"/>
    <w:rsid w:val="00537468"/>
    <w:rsid w:val="005375A1"/>
    <w:rsid w:val="005376F6"/>
    <w:rsid w:val="0054044C"/>
    <w:rsid w:val="00540B49"/>
    <w:rsid w:val="00541029"/>
    <w:rsid w:val="00541406"/>
    <w:rsid w:val="0054168E"/>
    <w:rsid w:val="0054195C"/>
    <w:rsid w:val="00542BBF"/>
    <w:rsid w:val="00542EDB"/>
    <w:rsid w:val="0054477F"/>
    <w:rsid w:val="00545237"/>
    <w:rsid w:val="00546C2A"/>
    <w:rsid w:val="00547080"/>
    <w:rsid w:val="0054771E"/>
    <w:rsid w:val="00547B74"/>
    <w:rsid w:val="00550042"/>
    <w:rsid w:val="005532D7"/>
    <w:rsid w:val="00553DD3"/>
    <w:rsid w:val="005555CC"/>
    <w:rsid w:val="00556FF6"/>
    <w:rsid w:val="0055717D"/>
    <w:rsid w:val="005602A4"/>
    <w:rsid w:val="00560AA9"/>
    <w:rsid w:val="0056124B"/>
    <w:rsid w:val="005615BC"/>
    <w:rsid w:val="005627A9"/>
    <w:rsid w:val="0056389D"/>
    <w:rsid w:val="00563BF9"/>
    <w:rsid w:val="00564419"/>
    <w:rsid w:val="00564465"/>
    <w:rsid w:val="005647CF"/>
    <w:rsid w:val="005655CC"/>
    <w:rsid w:val="005659E8"/>
    <w:rsid w:val="0056613C"/>
    <w:rsid w:val="00567963"/>
    <w:rsid w:val="00570259"/>
    <w:rsid w:val="00570388"/>
    <w:rsid w:val="00570840"/>
    <w:rsid w:val="00570EA0"/>
    <w:rsid w:val="00571608"/>
    <w:rsid w:val="005723BD"/>
    <w:rsid w:val="005728CE"/>
    <w:rsid w:val="00572C55"/>
    <w:rsid w:val="00574AEA"/>
    <w:rsid w:val="00575C05"/>
    <w:rsid w:val="00575D64"/>
    <w:rsid w:val="005771D9"/>
    <w:rsid w:val="005808D4"/>
    <w:rsid w:val="00580B0F"/>
    <w:rsid w:val="00580BA9"/>
    <w:rsid w:val="00580BF6"/>
    <w:rsid w:val="005820A2"/>
    <w:rsid w:val="00582294"/>
    <w:rsid w:val="005822F6"/>
    <w:rsid w:val="00582788"/>
    <w:rsid w:val="00584B9B"/>
    <w:rsid w:val="005859F4"/>
    <w:rsid w:val="00587CE3"/>
    <w:rsid w:val="005937B1"/>
    <w:rsid w:val="0059385F"/>
    <w:rsid w:val="00593F71"/>
    <w:rsid w:val="00594AD9"/>
    <w:rsid w:val="005955DA"/>
    <w:rsid w:val="00595B27"/>
    <w:rsid w:val="00596649"/>
    <w:rsid w:val="0059695E"/>
    <w:rsid w:val="00596C16"/>
    <w:rsid w:val="005A30A7"/>
    <w:rsid w:val="005A352F"/>
    <w:rsid w:val="005A3E06"/>
    <w:rsid w:val="005A442E"/>
    <w:rsid w:val="005A7F07"/>
    <w:rsid w:val="005B0D78"/>
    <w:rsid w:val="005B18D3"/>
    <w:rsid w:val="005B230A"/>
    <w:rsid w:val="005B23F2"/>
    <w:rsid w:val="005B26CB"/>
    <w:rsid w:val="005B3898"/>
    <w:rsid w:val="005B390F"/>
    <w:rsid w:val="005B3D8D"/>
    <w:rsid w:val="005B47F4"/>
    <w:rsid w:val="005B643F"/>
    <w:rsid w:val="005C1E79"/>
    <w:rsid w:val="005C312B"/>
    <w:rsid w:val="005C3A01"/>
    <w:rsid w:val="005C4225"/>
    <w:rsid w:val="005C4B09"/>
    <w:rsid w:val="005C50D1"/>
    <w:rsid w:val="005C5B56"/>
    <w:rsid w:val="005C5D0D"/>
    <w:rsid w:val="005C60DE"/>
    <w:rsid w:val="005C6221"/>
    <w:rsid w:val="005C7356"/>
    <w:rsid w:val="005C7556"/>
    <w:rsid w:val="005C77FE"/>
    <w:rsid w:val="005D218E"/>
    <w:rsid w:val="005D5CB8"/>
    <w:rsid w:val="005D5D7F"/>
    <w:rsid w:val="005D692C"/>
    <w:rsid w:val="005D7E1D"/>
    <w:rsid w:val="005E012B"/>
    <w:rsid w:val="005E274B"/>
    <w:rsid w:val="005E60CD"/>
    <w:rsid w:val="005E7472"/>
    <w:rsid w:val="005F0D44"/>
    <w:rsid w:val="005F170C"/>
    <w:rsid w:val="005F43AA"/>
    <w:rsid w:val="005F55C0"/>
    <w:rsid w:val="005F5A49"/>
    <w:rsid w:val="005F5CF6"/>
    <w:rsid w:val="006004C7"/>
    <w:rsid w:val="00602A5B"/>
    <w:rsid w:val="00604E0E"/>
    <w:rsid w:val="00606512"/>
    <w:rsid w:val="00606760"/>
    <w:rsid w:val="00607B51"/>
    <w:rsid w:val="00611587"/>
    <w:rsid w:val="00612799"/>
    <w:rsid w:val="006127EB"/>
    <w:rsid w:val="00616A8F"/>
    <w:rsid w:val="0061730B"/>
    <w:rsid w:val="00621AAB"/>
    <w:rsid w:val="00622FE6"/>
    <w:rsid w:val="0062357C"/>
    <w:rsid w:val="006277EE"/>
    <w:rsid w:val="0063015D"/>
    <w:rsid w:val="00631302"/>
    <w:rsid w:val="00632471"/>
    <w:rsid w:val="006339ED"/>
    <w:rsid w:val="0063541E"/>
    <w:rsid w:val="0063618C"/>
    <w:rsid w:val="006370F8"/>
    <w:rsid w:val="00644511"/>
    <w:rsid w:val="00644C3E"/>
    <w:rsid w:val="00645A4D"/>
    <w:rsid w:val="0064664B"/>
    <w:rsid w:val="0065080D"/>
    <w:rsid w:val="00652132"/>
    <w:rsid w:val="00654F88"/>
    <w:rsid w:val="006552C5"/>
    <w:rsid w:val="00656A18"/>
    <w:rsid w:val="00657097"/>
    <w:rsid w:val="00657A07"/>
    <w:rsid w:val="0066011E"/>
    <w:rsid w:val="006601DD"/>
    <w:rsid w:val="0066070C"/>
    <w:rsid w:val="00662B3B"/>
    <w:rsid w:val="0066506E"/>
    <w:rsid w:val="00665B63"/>
    <w:rsid w:val="00666F9A"/>
    <w:rsid w:val="00667E91"/>
    <w:rsid w:val="006712B7"/>
    <w:rsid w:val="00671385"/>
    <w:rsid w:val="006714D4"/>
    <w:rsid w:val="00672A70"/>
    <w:rsid w:val="00674651"/>
    <w:rsid w:val="0067467B"/>
    <w:rsid w:val="00676761"/>
    <w:rsid w:val="00681419"/>
    <w:rsid w:val="006815C9"/>
    <w:rsid w:val="0068185D"/>
    <w:rsid w:val="00682561"/>
    <w:rsid w:val="00684760"/>
    <w:rsid w:val="00684CB0"/>
    <w:rsid w:val="006851A3"/>
    <w:rsid w:val="00685EAD"/>
    <w:rsid w:val="006868EA"/>
    <w:rsid w:val="00686A8E"/>
    <w:rsid w:val="006906F9"/>
    <w:rsid w:val="0069199F"/>
    <w:rsid w:val="0069492C"/>
    <w:rsid w:val="00694C27"/>
    <w:rsid w:val="00694E3B"/>
    <w:rsid w:val="00695BD9"/>
    <w:rsid w:val="0069705E"/>
    <w:rsid w:val="006A0CD8"/>
    <w:rsid w:val="006A1A93"/>
    <w:rsid w:val="006A1B6A"/>
    <w:rsid w:val="006A216E"/>
    <w:rsid w:val="006A268F"/>
    <w:rsid w:val="006A2A8C"/>
    <w:rsid w:val="006A2C8F"/>
    <w:rsid w:val="006A3EA3"/>
    <w:rsid w:val="006A4F6D"/>
    <w:rsid w:val="006A5431"/>
    <w:rsid w:val="006A5BCD"/>
    <w:rsid w:val="006A5C75"/>
    <w:rsid w:val="006A6DC2"/>
    <w:rsid w:val="006B0D2D"/>
    <w:rsid w:val="006B1150"/>
    <w:rsid w:val="006B2637"/>
    <w:rsid w:val="006B512F"/>
    <w:rsid w:val="006B52B4"/>
    <w:rsid w:val="006B61F4"/>
    <w:rsid w:val="006B6427"/>
    <w:rsid w:val="006B7895"/>
    <w:rsid w:val="006B7CE1"/>
    <w:rsid w:val="006C0971"/>
    <w:rsid w:val="006C0B16"/>
    <w:rsid w:val="006C1472"/>
    <w:rsid w:val="006C483C"/>
    <w:rsid w:val="006C506A"/>
    <w:rsid w:val="006C5D59"/>
    <w:rsid w:val="006C6338"/>
    <w:rsid w:val="006C69DC"/>
    <w:rsid w:val="006C6F46"/>
    <w:rsid w:val="006D0070"/>
    <w:rsid w:val="006D0225"/>
    <w:rsid w:val="006D0FF6"/>
    <w:rsid w:val="006D281F"/>
    <w:rsid w:val="006D450A"/>
    <w:rsid w:val="006D4ECF"/>
    <w:rsid w:val="006D53C2"/>
    <w:rsid w:val="006D581B"/>
    <w:rsid w:val="006D790B"/>
    <w:rsid w:val="006E139A"/>
    <w:rsid w:val="006E17F6"/>
    <w:rsid w:val="006E1E4C"/>
    <w:rsid w:val="006E25B3"/>
    <w:rsid w:val="006E34C0"/>
    <w:rsid w:val="006E35F3"/>
    <w:rsid w:val="006E395F"/>
    <w:rsid w:val="006E3AF1"/>
    <w:rsid w:val="006E4FEA"/>
    <w:rsid w:val="006E768C"/>
    <w:rsid w:val="006F18EE"/>
    <w:rsid w:val="006F2824"/>
    <w:rsid w:val="006F3E78"/>
    <w:rsid w:val="006F4743"/>
    <w:rsid w:val="006F4AEA"/>
    <w:rsid w:val="006F6138"/>
    <w:rsid w:val="006F6633"/>
    <w:rsid w:val="006F719C"/>
    <w:rsid w:val="00700065"/>
    <w:rsid w:val="00700342"/>
    <w:rsid w:val="00701C5A"/>
    <w:rsid w:val="00701EFC"/>
    <w:rsid w:val="00702D52"/>
    <w:rsid w:val="00703598"/>
    <w:rsid w:val="00703C6E"/>
    <w:rsid w:val="0070442E"/>
    <w:rsid w:val="00704D8C"/>
    <w:rsid w:val="0070520A"/>
    <w:rsid w:val="0070612F"/>
    <w:rsid w:val="00706A15"/>
    <w:rsid w:val="00707D93"/>
    <w:rsid w:val="0071056B"/>
    <w:rsid w:val="00711A4C"/>
    <w:rsid w:val="00713F1C"/>
    <w:rsid w:val="00713FC4"/>
    <w:rsid w:val="00715C7B"/>
    <w:rsid w:val="007162AE"/>
    <w:rsid w:val="007214F7"/>
    <w:rsid w:val="00724533"/>
    <w:rsid w:val="00724F8B"/>
    <w:rsid w:val="00726B3B"/>
    <w:rsid w:val="00726F36"/>
    <w:rsid w:val="007271CC"/>
    <w:rsid w:val="00727347"/>
    <w:rsid w:val="00730872"/>
    <w:rsid w:val="00730E4A"/>
    <w:rsid w:val="00732A69"/>
    <w:rsid w:val="00733494"/>
    <w:rsid w:val="00733503"/>
    <w:rsid w:val="007338DF"/>
    <w:rsid w:val="00733D97"/>
    <w:rsid w:val="007349F3"/>
    <w:rsid w:val="00735B04"/>
    <w:rsid w:val="00737CE2"/>
    <w:rsid w:val="00740476"/>
    <w:rsid w:val="00740785"/>
    <w:rsid w:val="0074191D"/>
    <w:rsid w:val="00741B14"/>
    <w:rsid w:val="007427B1"/>
    <w:rsid w:val="00743214"/>
    <w:rsid w:val="0074479B"/>
    <w:rsid w:val="0074612F"/>
    <w:rsid w:val="007465B3"/>
    <w:rsid w:val="007465E5"/>
    <w:rsid w:val="00746EB6"/>
    <w:rsid w:val="007473C0"/>
    <w:rsid w:val="00750F2D"/>
    <w:rsid w:val="00752861"/>
    <w:rsid w:val="00753CC0"/>
    <w:rsid w:val="00754D46"/>
    <w:rsid w:val="007559A0"/>
    <w:rsid w:val="00755C0F"/>
    <w:rsid w:val="00755D38"/>
    <w:rsid w:val="0076071A"/>
    <w:rsid w:val="00760C82"/>
    <w:rsid w:val="00761971"/>
    <w:rsid w:val="007630D5"/>
    <w:rsid w:val="00766352"/>
    <w:rsid w:val="007673E1"/>
    <w:rsid w:val="0077100C"/>
    <w:rsid w:val="007711AE"/>
    <w:rsid w:val="00774DB4"/>
    <w:rsid w:val="00775172"/>
    <w:rsid w:val="00775E1F"/>
    <w:rsid w:val="0077615F"/>
    <w:rsid w:val="007761EE"/>
    <w:rsid w:val="00776CC2"/>
    <w:rsid w:val="00777171"/>
    <w:rsid w:val="00777FEB"/>
    <w:rsid w:val="00780562"/>
    <w:rsid w:val="007805FD"/>
    <w:rsid w:val="00782B7B"/>
    <w:rsid w:val="007836AC"/>
    <w:rsid w:val="00783725"/>
    <w:rsid w:val="007845BE"/>
    <w:rsid w:val="00784AE4"/>
    <w:rsid w:val="00784D36"/>
    <w:rsid w:val="00784F92"/>
    <w:rsid w:val="007855E2"/>
    <w:rsid w:val="00785A4F"/>
    <w:rsid w:val="007862F6"/>
    <w:rsid w:val="00790182"/>
    <w:rsid w:val="007907A8"/>
    <w:rsid w:val="00790851"/>
    <w:rsid w:val="00790D5E"/>
    <w:rsid w:val="0079251D"/>
    <w:rsid w:val="00792E07"/>
    <w:rsid w:val="00793C4F"/>
    <w:rsid w:val="007946A7"/>
    <w:rsid w:val="0079537D"/>
    <w:rsid w:val="0079628B"/>
    <w:rsid w:val="0079659A"/>
    <w:rsid w:val="0079683B"/>
    <w:rsid w:val="007A054C"/>
    <w:rsid w:val="007A0B05"/>
    <w:rsid w:val="007A39D0"/>
    <w:rsid w:val="007A479E"/>
    <w:rsid w:val="007B02A0"/>
    <w:rsid w:val="007B035B"/>
    <w:rsid w:val="007B19E7"/>
    <w:rsid w:val="007B6192"/>
    <w:rsid w:val="007B6C9E"/>
    <w:rsid w:val="007C1A3C"/>
    <w:rsid w:val="007C1DC5"/>
    <w:rsid w:val="007C2C89"/>
    <w:rsid w:val="007C3E8D"/>
    <w:rsid w:val="007C446F"/>
    <w:rsid w:val="007C694F"/>
    <w:rsid w:val="007C7FF1"/>
    <w:rsid w:val="007D07E6"/>
    <w:rsid w:val="007D3D4F"/>
    <w:rsid w:val="007D4A25"/>
    <w:rsid w:val="007D4ACF"/>
    <w:rsid w:val="007D70BB"/>
    <w:rsid w:val="007E053A"/>
    <w:rsid w:val="007E2188"/>
    <w:rsid w:val="007E296B"/>
    <w:rsid w:val="007E2E46"/>
    <w:rsid w:val="007E2F67"/>
    <w:rsid w:val="007E3A32"/>
    <w:rsid w:val="007E42DD"/>
    <w:rsid w:val="007E44AC"/>
    <w:rsid w:val="007E59B0"/>
    <w:rsid w:val="007E5E61"/>
    <w:rsid w:val="007E6292"/>
    <w:rsid w:val="007E7742"/>
    <w:rsid w:val="007F0F22"/>
    <w:rsid w:val="007F108C"/>
    <w:rsid w:val="007F2762"/>
    <w:rsid w:val="007F482A"/>
    <w:rsid w:val="007F4E48"/>
    <w:rsid w:val="007F50DF"/>
    <w:rsid w:val="007F63A4"/>
    <w:rsid w:val="007F668F"/>
    <w:rsid w:val="007F773E"/>
    <w:rsid w:val="0080025D"/>
    <w:rsid w:val="00800C63"/>
    <w:rsid w:val="00802857"/>
    <w:rsid w:val="008030CB"/>
    <w:rsid w:val="00803266"/>
    <w:rsid w:val="008035A6"/>
    <w:rsid w:val="008046A9"/>
    <w:rsid w:val="00804C1E"/>
    <w:rsid w:val="00804FDB"/>
    <w:rsid w:val="00805983"/>
    <w:rsid w:val="00806173"/>
    <w:rsid w:val="00807BC6"/>
    <w:rsid w:val="00810D96"/>
    <w:rsid w:val="00811311"/>
    <w:rsid w:val="008149F6"/>
    <w:rsid w:val="00814EB2"/>
    <w:rsid w:val="0081501A"/>
    <w:rsid w:val="008154AB"/>
    <w:rsid w:val="00817D30"/>
    <w:rsid w:val="008203EF"/>
    <w:rsid w:val="00820AA6"/>
    <w:rsid w:val="00824C39"/>
    <w:rsid w:val="008258FB"/>
    <w:rsid w:val="00827BE3"/>
    <w:rsid w:val="00827D6D"/>
    <w:rsid w:val="008307BB"/>
    <w:rsid w:val="00830CDC"/>
    <w:rsid w:val="008311AF"/>
    <w:rsid w:val="0083184A"/>
    <w:rsid w:val="00831E9C"/>
    <w:rsid w:val="008327BB"/>
    <w:rsid w:val="00832C53"/>
    <w:rsid w:val="00834FD5"/>
    <w:rsid w:val="008355F9"/>
    <w:rsid w:val="0083679D"/>
    <w:rsid w:val="0083720C"/>
    <w:rsid w:val="0084013D"/>
    <w:rsid w:val="00843815"/>
    <w:rsid w:val="008439FF"/>
    <w:rsid w:val="00843DB9"/>
    <w:rsid w:val="00843E2F"/>
    <w:rsid w:val="00843E69"/>
    <w:rsid w:val="008479C2"/>
    <w:rsid w:val="00847CA8"/>
    <w:rsid w:val="00850942"/>
    <w:rsid w:val="00851EA0"/>
    <w:rsid w:val="00855D45"/>
    <w:rsid w:val="008562A8"/>
    <w:rsid w:val="00856ABF"/>
    <w:rsid w:val="00857398"/>
    <w:rsid w:val="008574F3"/>
    <w:rsid w:val="0086003D"/>
    <w:rsid w:val="00860CF2"/>
    <w:rsid w:val="00862F3F"/>
    <w:rsid w:val="00863583"/>
    <w:rsid w:val="00863FBF"/>
    <w:rsid w:val="008670FE"/>
    <w:rsid w:val="00867115"/>
    <w:rsid w:val="00871F84"/>
    <w:rsid w:val="008722AE"/>
    <w:rsid w:val="008727FE"/>
    <w:rsid w:val="00873586"/>
    <w:rsid w:val="0087412A"/>
    <w:rsid w:val="00874966"/>
    <w:rsid w:val="00877030"/>
    <w:rsid w:val="008779CF"/>
    <w:rsid w:val="00885BB5"/>
    <w:rsid w:val="0088600D"/>
    <w:rsid w:val="0088620D"/>
    <w:rsid w:val="00886B02"/>
    <w:rsid w:val="00887804"/>
    <w:rsid w:val="00887B9C"/>
    <w:rsid w:val="00892BE5"/>
    <w:rsid w:val="0089394E"/>
    <w:rsid w:val="00894188"/>
    <w:rsid w:val="0089617F"/>
    <w:rsid w:val="008971BA"/>
    <w:rsid w:val="00897673"/>
    <w:rsid w:val="00897C08"/>
    <w:rsid w:val="008A0327"/>
    <w:rsid w:val="008A0D91"/>
    <w:rsid w:val="008A1F8C"/>
    <w:rsid w:val="008A2462"/>
    <w:rsid w:val="008A263C"/>
    <w:rsid w:val="008A42AE"/>
    <w:rsid w:val="008A4C9F"/>
    <w:rsid w:val="008A4EB9"/>
    <w:rsid w:val="008A5464"/>
    <w:rsid w:val="008A5AC3"/>
    <w:rsid w:val="008A7DE9"/>
    <w:rsid w:val="008B0AD0"/>
    <w:rsid w:val="008B1B62"/>
    <w:rsid w:val="008B21DF"/>
    <w:rsid w:val="008B21FD"/>
    <w:rsid w:val="008B6459"/>
    <w:rsid w:val="008B70B1"/>
    <w:rsid w:val="008B78E0"/>
    <w:rsid w:val="008C0256"/>
    <w:rsid w:val="008C10EF"/>
    <w:rsid w:val="008C250E"/>
    <w:rsid w:val="008C25F9"/>
    <w:rsid w:val="008C282E"/>
    <w:rsid w:val="008C344F"/>
    <w:rsid w:val="008C4052"/>
    <w:rsid w:val="008C6856"/>
    <w:rsid w:val="008C6CC6"/>
    <w:rsid w:val="008C7BFC"/>
    <w:rsid w:val="008D0375"/>
    <w:rsid w:val="008D0D20"/>
    <w:rsid w:val="008D168B"/>
    <w:rsid w:val="008D1B35"/>
    <w:rsid w:val="008D366D"/>
    <w:rsid w:val="008D3F32"/>
    <w:rsid w:val="008D4AAF"/>
    <w:rsid w:val="008D61C9"/>
    <w:rsid w:val="008D7D96"/>
    <w:rsid w:val="008E2316"/>
    <w:rsid w:val="008E2BC3"/>
    <w:rsid w:val="008E582A"/>
    <w:rsid w:val="008E60E3"/>
    <w:rsid w:val="008E6F34"/>
    <w:rsid w:val="008F11DF"/>
    <w:rsid w:val="008F4124"/>
    <w:rsid w:val="008F5F16"/>
    <w:rsid w:val="008F717C"/>
    <w:rsid w:val="008F72BA"/>
    <w:rsid w:val="009010FF"/>
    <w:rsid w:val="0090194B"/>
    <w:rsid w:val="00902A02"/>
    <w:rsid w:val="00902FBC"/>
    <w:rsid w:val="00903D30"/>
    <w:rsid w:val="00905D81"/>
    <w:rsid w:val="00906FA3"/>
    <w:rsid w:val="009100E7"/>
    <w:rsid w:val="00910886"/>
    <w:rsid w:val="00912FC1"/>
    <w:rsid w:val="009135FD"/>
    <w:rsid w:val="00913B0C"/>
    <w:rsid w:val="00913B81"/>
    <w:rsid w:val="009140B8"/>
    <w:rsid w:val="009141D3"/>
    <w:rsid w:val="00915F99"/>
    <w:rsid w:val="0091741A"/>
    <w:rsid w:val="00920BD7"/>
    <w:rsid w:val="00920FDD"/>
    <w:rsid w:val="009216AD"/>
    <w:rsid w:val="00921C8B"/>
    <w:rsid w:val="00921C95"/>
    <w:rsid w:val="009231B4"/>
    <w:rsid w:val="009257E5"/>
    <w:rsid w:val="00925B42"/>
    <w:rsid w:val="00925B66"/>
    <w:rsid w:val="009269DE"/>
    <w:rsid w:val="00926E2B"/>
    <w:rsid w:val="00926EF8"/>
    <w:rsid w:val="00930CA8"/>
    <w:rsid w:val="00933505"/>
    <w:rsid w:val="009336C5"/>
    <w:rsid w:val="00934A59"/>
    <w:rsid w:val="00935C3C"/>
    <w:rsid w:val="00940282"/>
    <w:rsid w:val="00941BC0"/>
    <w:rsid w:val="009432D4"/>
    <w:rsid w:val="00944220"/>
    <w:rsid w:val="0094460D"/>
    <w:rsid w:val="00944688"/>
    <w:rsid w:val="00945527"/>
    <w:rsid w:val="00947384"/>
    <w:rsid w:val="00947B81"/>
    <w:rsid w:val="00947DEF"/>
    <w:rsid w:val="00947F8D"/>
    <w:rsid w:val="00950532"/>
    <w:rsid w:val="00951CF0"/>
    <w:rsid w:val="00951FAB"/>
    <w:rsid w:val="00953156"/>
    <w:rsid w:val="0095593E"/>
    <w:rsid w:val="00956047"/>
    <w:rsid w:val="00956D2E"/>
    <w:rsid w:val="009624B7"/>
    <w:rsid w:val="00962C04"/>
    <w:rsid w:val="00964137"/>
    <w:rsid w:val="00966ACA"/>
    <w:rsid w:val="0096741C"/>
    <w:rsid w:val="00967B99"/>
    <w:rsid w:val="00971135"/>
    <w:rsid w:val="00971D38"/>
    <w:rsid w:val="00972312"/>
    <w:rsid w:val="00972519"/>
    <w:rsid w:val="0097293A"/>
    <w:rsid w:val="009730F7"/>
    <w:rsid w:val="00973456"/>
    <w:rsid w:val="00974621"/>
    <w:rsid w:val="00977513"/>
    <w:rsid w:val="009843B8"/>
    <w:rsid w:val="0098539F"/>
    <w:rsid w:val="00987BEC"/>
    <w:rsid w:val="009908BA"/>
    <w:rsid w:val="009909DB"/>
    <w:rsid w:val="0099334B"/>
    <w:rsid w:val="009937E9"/>
    <w:rsid w:val="00994869"/>
    <w:rsid w:val="00994AC2"/>
    <w:rsid w:val="009955D3"/>
    <w:rsid w:val="009959F8"/>
    <w:rsid w:val="00996F4F"/>
    <w:rsid w:val="009A0D15"/>
    <w:rsid w:val="009A25FE"/>
    <w:rsid w:val="009A3AD5"/>
    <w:rsid w:val="009A4710"/>
    <w:rsid w:val="009A59B7"/>
    <w:rsid w:val="009A7DE1"/>
    <w:rsid w:val="009B0127"/>
    <w:rsid w:val="009B0FAD"/>
    <w:rsid w:val="009B1C41"/>
    <w:rsid w:val="009B301B"/>
    <w:rsid w:val="009B456F"/>
    <w:rsid w:val="009B537A"/>
    <w:rsid w:val="009B75E2"/>
    <w:rsid w:val="009C3D9C"/>
    <w:rsid w:val="009C4248"/>
    <w:rsid w:val="009C57AD"/>
    <w:rsid w:val="009C744F"/>
    <w:rsid w:val="009D1C30"/>
    <w:rsid w:val="009D29E1"/>
    <w:rsid w:val="009D2DB9"/>
    <w:rsid w:val="009D5633"/>
    <w:rsid w:val="009D60C7"/>
    <w:rsid w:val="009D6D38"/>
    <w:rsid w:val="009E00C3"/>
    <w:rsid w:val="009E13E1"/>
    <w:rsid w:val="009E2B58"/>
    <w:rsid w:val="009E2F93"/>
    <w:rsid w:val="009E3A94"/>
    <w:rsid w:val="009E415E"/>
    <w:rsid w:val="009E44CB"/>
    <w:rsid w:val="009E6002"/>
    <w:rsid w:val="009E6BC6"/>
    <w:rsid w:val="009E779D"/>
    <w:rsid w:val="009E7F32"/>
    <w:rsid w:val="009F0502"/>
    <w:rsid w:val="009F0796"/>
    <w:rsid w:val="009F113A"/>
    <w:rsid w:val="009F26B8"/>
    <w:rsid w:val="009F4383"/>
    <w:rsid w:val="009F5BCF"/>
    <w:rsid w:val="009F720A"/>
    <w:rsid w:val="00A016F1"/>
    <w:rsid w:val="00A02318"/>
    <w:rsid w:val="00A026BA"/>
    <w:rsid w:val="00A02CA8"/>
    <w:rsid w:val="00A068A6"/>
    <w:rsid w:val="00A12304"/>
    <w:rsid w:val="00A12452"/>
    <w:rsid w:val="00A1290B"/>
    <w:rsid w:val="00A12E65"/>
    <w:rsid w:val="00A14C48"/>
    <w:rsid w:val="00A150F4"/>
    <w:rsid w:val="00A15B59"/>
    <w:rsid w:val="00A162B6"/>
    <w:rsid w:val="00A1703B"/>
    <w:rsid w:val="00A20447"/>
    <w:rsid w:val="00A20ED5"/>
    <w:rsid w:val="00A20F8F"/>
    <w:rsid w:val="00A213E4"/>
    <w:rsid w:val="00A220DD"/>
    <w:rsid w:val="00A23EBF"/>
    <w:rsid w:val="00A24B95"/>
    <w:rsid w:val="00A264D0"/>
    <w:rsid w:val="00A275C7"/>
    <w:rsid w:val="00A27921"/>
    <w:rsid w:val="00A31890"/>
    <w:rsid w:val="00A32B3A"/>
    <w:rsid w:val="00A334D0"/>
    <w:rsid w:val="00A351D3"/>
    <w:rsid w:val="00A35B06"/>
    <w:rsid w:val="00A35F30"/>
    <w:rsid w:val="00A367A4"/>
    <w:rsid w:val="00A3680A"/>
    <w:rsid w:val="00A418A0"/>
    <w:rsid w:val="00A41EC7"/>
    <w:rsid w:val="00A42496"/>
    <w:rsid w:val="00A42F40"/>
    <w:rsid w:val="00A430C6"/>
    <w:rsid w:val="00A44D84"/>
    <w:rsid w:val="00A4764D"/>
    <w:rsid w:val="00A47A2E"/>
    <w:rsid w:val="00A51749"/>
    <w:rsid w:val="00A52181"/>
    <w:rsid w:val="00A53DFD"/>
    <w:rsid w:val="00A57F52"/>
    <w:rsid w:val="00A60DF4"/>
    <w:rsid w:val="00A616ED"/>
    <w:rsid w:val="00A61AD8"/>
    <w:rsid w:val="00A61AEF"/>
    <w:rsid w:val="00A61BA6"/>
    <w:rsid w:val="00A628C8"/>
    <w:rsid w:val="00A62E93"/>
    <w:rsid w:val="00A635A1"/>
    <w:rsid w:val="00A635CF"/>
    <w:rsid w:val="00A64B9A"/>
    <w:rsid w:val="00A64BA3"/>
    <w:rsid w:val="00A6588E"/>
    <w:rsid w:val="00A668A7"/>
    <w:rsid w:val="00A6787A"/>
    <w:rsid w:val="00A67E52"/>
    <w:rsid w:val="00A75D53"/>
    <w:rsid w:val="00A76D4E"/>
    <w:rsid w:val="00A76FA7"/>
    <w:rsid w:val="00A77255"/>
    <w:rsid w:val="00A772E0"/>
    <w:rsid w:val="00A7771F"/>
    <w:rsid w:val="00A80E77"/>
    <w:rsid w:val="00A827E2"/>
    <w:rsid w:val="00A83C1E"/>
    <w:rsid w:val="00A83F82"/>
    <w:rsid w:val="00A8501D"/>
    <w:rsid w:val="00A85C37"/>
    <w:rsid w:val="00A8717C"/>
    <w:rsid w:val="00A879C0"/>
    <w:rsid w:val="00A87C5D"/>
    <w:rsid w:val="00A914F9"/>
    <w:rsid w:val="00A918B3"/>
    <w:rsid w:val="00A9319F"/>
    <w:rsid w:val="00A939D1"/>
    <w:rsid w:val="00A96579"/>
    <w:rsid w:val="00A96FE1"/>
    <w:rsid w:val="00A97852"/>
    <w:rsid w:val="00AA16F7"/>
    <w:rsid w:val="00AA2C4D"/>
    <w:rsid w:val="00AA3224"/>
    <w:rsid w:val="00AA3BFC"/>
    <w:rsid w:val="00AA3F4D"/>
    <w:rsid w:val="00AA46C3"/>
    <w:rsid w:val="00AA4962"/>
    <w:rsid w:val="00AA6AE9"/>
    <w:rsid w:val="00AA7E5B"/>
    <w:rsid w:val="00AB079E"/>
    <w:rsid w:val="00AB4297"/>
    <w:rsid w:val="00AB62E2"/>
    <w:rsid w:val="00AB6CE2"/>
    <w:rsid w:val="00AC3605"/>
    <w:rsid w:val="00AC4932"/>
    <w:rsid w:val="00AC5F85"/>
    <w:rsid w:val="00AC74A2"/>
    <w:rsid w:val="00AD18A4"/>
    <w:rsid w:val="00AD1E78"/>
    <w:rsid w:val="00AD21D2"/>
    <w:rsid w:val="00AD5B85"/>
    <w:rsid w:val="00AD6189"/>
    <w:rsid w:val="00AD68CA"/>
    <w:rsid w:val="00AD7D67"/>
    <w:rsid w:val="00AE17E7"/>
    <w:rsid w:val="00AE1FE8"/>
    <w:rsid w:val="00AE207A"/>
    <w:rsid w:val="00AE2504"/>
    <w:rsid w:val="00AE3090"/>
    <w:rsid w:val="00AE419E"/>
    <w:rsid w:val="00AE467F"/>
    <w:rsid w:val="00AE4910"/>
    <w:rsid w:val="00AE49BE"/>
    <w:rsid w:val="00AE4F53"/>
    <w:rsid w:val="00AE557C"/>
    <w:rsid w:val="00AE7899"/>
    <w:rsid w:val="00AF02C3"/>
    <w:rsid w:val="00AF14AD"/>
    <w:rsid w:val="00AF15B0"/>
    <w:rsid w:val="00AF3992"/>
    <w:rsid w:val="00AF3E6D"/>
    <w:rsid w:val="00AF66EB"/>
    <w:rsid w:val="00B00507"/>
    <w:rsid w:val="00B00872"/>
    <w:rsid w:val="00B01B9C"/>
    <w:rsid w:val="00B0249A"/>
    <w:rsid w:val="00B0287D"/>
    <w:rsid w:val="00B04511"/>
    <w:rsid w:val="00B04AB0"/>
    <w:rsid w:val="00B06226"/>
    <w:rsid w:val="00B0724A"/>
    <w:rsid w:val="00B11BC9"/>
    <w:rsid w:val="00B11D11"/>
    <w:rsid w:val="00B11F1F"/>
    <w:rsid w:val="00B135AF"/>
    <w:rsid w:val="00B139BD"/>
    <w:rsid w:val="00B158EF"/>
    <w:rsid w:val="00B15FFB"/>
    <w:rsid w:val="00B1677E"/>
    <w:rsid w:val="00B170F9"/>
    <w:rsid w:val="00B173D0"/>
    <w:rsid w:val="00B20370"/>
    <w:rsid w:val="00B21256"/>
    <w:rsid w:val="00B21B10"/>
    <w:rsid w:val="00B25F40"/>
    <w:rsid w:val="00B2632E"/>
    <w:rsid w:val="00B276B6"/>
    <w:rsid w:val="00B3168F"/>
    <w:rsid w:val="00B322A5"/>
    <w:rsid w:val="00B344B1"/>
    <w:rsid w:val="00B348EB"/>
    <w:rsid w:val="00B367E6"/>
    <w:rsid w:val="00B36FC5"/>
    <w:rsid w:val="00B3772D"/>
    <w:rsid w:val="00B42E5B"/>
    <w:rsid w:val="00B46697"/>
    <w:rsid w:val="00B47006"/>
    <w:rsid w:val="00B50D93"/>
    <w:rsid w:val="00B5114A"/>
    <w:rsid w:val="00B521B7"/>
    <w:rsid w:val="00B52209"/>
    <w:rsid w:val="00B57B5D"/>
    <w:rsid w:val="00B62313"/>
    <w:rsid w:val="00B6251E"/>
    <w:rsid w:val="00B64619"/>
    <w:rsid w:val="00B66DF0"/>
    <w:rsid w:val="00B67DDA"/>
    <w:rsid w:val="00B716CE"/>
    <w:rsid w:val="00B7482F"/>
    <w:rsid w:val="00B75797"/>
    <w:rsid w:val="00B75E48"/>
    <w:rsid w:val="00B7637D"/>
    <w:rsid w:val="00B768BF"/>
    <w:rsid w:val="00B770B0"/>
    <w:rsid w:val="00B77F82"/>
    <w:rsid w:val="00B81AD2"/>
    <w:rsid w:val="00B81C8B"/>
    <w:rsid w:val="00B82482"/>
    <w:rsid w:val="00B83AA4"/>
    <w:rsid w:val="00B83B09"/>
    <w:rsid w:val="00B841B2"/>
    <w:rsid w:val="00B8633E"/>
    <w:rsid w:val="00B870CA"/>
    <w:rsid w:val="00B876C6"/>
    <w:rsid w:val="00B90BAD"/>
    <w:rsid w:val="00B95A4B"/>
    <w:rsid w:val="00B9706F"/>
    <w:rsid w:val="00BA2425"/>
    <w:rsid w:val="00BA5B0D"/>
    <w:rsid w:val="00BB178D"/>
    <w:rsid w:val="00BB206A"/>
    <w:rsid w:val="00BB2183"/>
    <w:rsid w:val="00BB4BAB"/>
    <w:rsid w:val="00BB53A4"/>
    <w:rsid w:val="00BB5A8D"/>
    <w:rsid w:val="00BC00F5"/>
    <w:rsid w:val="00BC019F"/>
    <w:rsid w:val="00BC1616"/>
    <w:rsid w:val="00BC1905"/>
    <w:rsid w:val="00BC2898"/>
    <w:rsid w:val="00BC48A8"/>
    <w:rsid w:val="00BC700A"/>
    <w:rsid w:val="00BD061B"/>
    <w:rsid w:val="00BD0EA6"/>
    <w:rsid w:val="00BD1873"/>
    <w:rsid w:val="00BD1CAB"/>
    <w:rsid w:val="00BD21E9"/>
    <w:rsid w:val="00BD4899"/>
    <w:rsid w:val="00BD5764"/>
    <w:rsid w:val="00BD6635"/>
    <w:rsid w:val="00BD7865"/>
    <w:rsid w:val="00BE194E"/>
    <w:rsid w:val="00BE1F23"/>
    <w:rsid w:val="00BE4D4F"/>
    <w:rsid w:val="00BE65AB"/>
    <w:rsid w:val="00BE7436"/>
    <w:rsid w:val="00BE753A"/>
    <w:rsid w:val="00BF5136"/>
    <w:rsid w:val="00BF54DC"/>
    <w:rsid w:val="00BF65CA"/>
    <w:rsid w:val="00BF7705"/>
    <w:rsid w:val="00C000F2"/>
    <w:rsid w:val="00C003F2"/>
    <w:rsid w:val="00C008EE"/>
    <w:rsid w:val="00C00F96"/>
    <w:rsid w:val="00C03ACB"/>
    <w:rsid w:val="00C050BA"/>
    <w:rsid w:val="00C05121"/>
    <w:rsid w:val="00C05C5A"/>
    <w:rsid w:val="00C05EF7"/>
    <w:rsid w:val="00C07016"/>
    <w:rsid w:val="00C07168"/>
    <w:rsid w:val="00C0750D"/>
    <w:rsid w:val="00C07699"/>
    <w:rsid w:val="00C0798E"/>
    <w:rsid w:val="00C10175"/>
    <w:rsid w:val="00C10B2F"/>
    <w:rsid w:val="00C1102F"/>
    <w:rsid w:val="00C115DB"/>
    <w:rsid w:val="00C124E8"/>
    <w:rsid w:val="00C12575"/>
    <w:rsid w:val="00C126E8"/>
    <w:rsid w:val="00C13E79"/>
    <w:rsid w:val="00C162B1"/>
    <w:rsid w:val="00C17539"/>
    <w:rsid w:val="00C1778A"/>
    <w:rsid w:val="00C20AD3"/>
    <w:rsid w:val="00C2117E"/>
    <w:rsid w:val="00C216E5"/>
    <w:rsid w:val="00C24602"/>
    <w:rsid w:val="00C25CBE"/>
    <w:rsid w:val="00C26553"/>
    <w:rsid w:val="00C308BA"/>
    <w:rsid w:val="00C30CFF"/>
    <w:rsid w:val="00C311AB"/>
    <w:rsid w:val="00C31493"/>
    <w:rsid w:val="00C32BF4"/>
    <w:rsid w:val="00C34932"/>
    <w:rsid w:val="00C354EB"/>
    <w:rsid w:val="00C35DD4"/>
    <w:rsid w:val="00C36BF1"/>
    <w:rsid w:val="00C41548"/>
    <w:rsid w:val="00C41857"/>
    <w:rsid w:val="00C4290C"/>
    <w:rsid w:val="00C45AE4"/>
    <w:rsid w:val="00C45D3E"/>
    <w:rsid w:val="00C474A9"/>
    <w:rsid w:val="00C512E1"/>
    <w:rsid w:val="00C5307A"/>
    <w:rsid w:val="00C541BC"/>
    <w:rsid w:val="00C54891"/>
    <w:rsid w:val="00C54AFA"/>
    <w:rsid w:val="00C57B1A"/>
    <w:rsid w:val="00C57D19"/>
    <w:rsid w:val="00C57F05"/>
    <w:rsid w:val="00C608CE"/>
    <w:rsid w:val="00C61CA8"/>
    <w:rsid w:val="00C62474"/>
    <w:rsid w:val="00C63454"/>
    <w:rsid w:val="00C63E02"/>
    <w:rsid w:val="00C651C5"/>
    <w:rsid w:val="00C66125"/>
    <w:rsid w:val="00C66AA0"/>
    <w:rsid w:val="00C67259"/>
    <w:rsid w:val="00C67698"/>
    <w:rsid w:val="00C702C6"/>
    <w:rsid w:val="00C70650"/>
    <w:rsid w:val="00C71030"/>
    <w:rsid w:val="00C7117C"/>
    <w:rsid w:val="00C7153D"/>
    <w:rsid w:val="00C716A2"/>
    <w:rsid w:val="00C73828"/>
    <w:rsid w:val="00C74935"/>
    <w:rsid w:val="00C750E2"/>
    <w:rsid w:val="00C76276"/>
    <w:rsid w:val="00C76C5D"/>
    <w:rsid w:val="00C777B2"/>
    <w:rsid w:val="00C77D5B"/>
    <w:rsid w:val="00C8066C"/>
    <w:rsid w:val="00C80808"/>
    <w:rsid w:val="00C812CA"/>
    <w:rsid w:val="00C823C9"/>
    <w:rsid w:val="00C82F1C"/>
    <w:rsid w:val="00C83DBA"/>
    <w:rsid w:val="00C849A0"/>
    <w:rsid w:val="00C85139"/>
    <w:rsid w:val="00C91796"/>
    <w:rsid w:val="00C919B7"/>
    <w:rsid w:val="00C91C7F"/>
    <w:rsid w:val="00C92772"/>
    <w:rsid w:val="00C92A2B"/>
    <w:rsid w:val="00C93175"/>
    <w:rsid w:val="00C941D8"/>
    <w:rsid w:val="00C94D12"/>
    <w:rsid w:val="00C94E91"/>
    <w:rsid w:val="00C954ED"/>
    <w:rsid w:val="00C95F00"/>
    <w:rsid w:val="00CA068D"/>
    <w:rsid w:val="00CA0FEB"/>
    <w:rsid w:val="00CA1DA7"/>
    <w:rsid w:val="00CA2047"/>
    <w:rsid w:val="00CA2B44"/>
    <w:rsid w:val="00CA4D3C"/>
    <w:rsid w:val="00CA5005"/>
    <w:rsid w:val="00CA5281"/>
    <w:rsid w:val="00CA53F9"/>
    <w:rsid w:val="00CA5F6E"/>
    <w:rsid w:val="00CA65DD"/>
    <w:rsid w:val="00CB011D"/>
    <w:rsid w:val="00CB0FF9"/>
    <w:rsid w:val="00CB135E"/>
    <w:rsid w:val="00CB1BF7"/>
    <w:rsid w:val="00CB1CDE"/>
    <w:rsid w:val="00CB20DD"/>
    <w:rsid w:val="00CB26DA"/>
    <w:rsid w:val="00CB2921"/>
    <w:rsid w:val="00CB36A0"/>
    <w:rsid w:val="00CB3843"/>
    <w:rsid w:val="00CB38E8"/>
    <w:rsid w:val="00CB5CED"/>
    <w:rsid w:val="00CB6746"/>
    <w:rsid w:val="00CB7017"/>
    <w:rsid w:val="00CC3214"/>
    <w:rsid w:val="00CC333D"/>
    <w:rsid w:val="00CC36D8"/>
    <w:rsid w:val="00CC3955"/>
    <w:rsid w:val="00CC6187"/>
    <w:rsid w:val="00CC6E98"/>
    <w:rsid w:val="00CD0600"/>
    <w:rsid w:val="00CD1364"/>
    <w:rsid w:val="00CD28AE"/>
    <w:rsid w:val="00CD3308"/>
    <w:rsid w:val="00CD42BB"/>
    <w:rsid w:val="00CD5122"/>
    <w:rsid w:val="00CD520A"/>
    <w:rsid w:val="00CD55DA"/>
    <w:rsid w:val="00CD58D5"/>
    <w:rsid w:val="00CE18F0"/>
    <w:rsid w:val="00CE2901"/>
    <w:rsid w:val="00CE33D2"/>
    <w:rsid w:val="00CE563E"/>
    <w:rsid w:val="00CE5BEC"/>
    <w:rsid w:val="00CE6134"/>
    <w:rsid w:val="00CE7594"/>
    <w:rsid w:val="00CE7E13"/>
    <w:rsid w:val="00CF2845"/>
    <w:rsid w:val="00CF32AC"/>
    <w:rsid w:val="00CF385E"/>
    <w:rsid w:val="00CF4A47"/>
    <w:rsid w:val="00CF4CAF"/>
    <w:rsid w:val="00CF5078"/>
    <w:rsid w:val="00CF6BC0"/>
    <w:rsid w:val="00D00861"/>
    <w:rsid w:val="00D01635"/>
    <w:rsid w:val="00D03741"/>
    <w:rsid w:val="00D041D2"/>
    <w:rsid w:val="00D048C8"/>
    <w:rsid w:val="00D04905"/>
    <w:rsid w:val="00D05737"/>
    <w:rsid w:val="00D06891"/>
    <w:rsid w:val="00D06D4E"/>
    <w:rsid w:val="00D070FB"/>
    <w:rsid w:val="00D07828"/>
    <w:rsid w:val="00D07C5B"/>
    <w:rsid w:val="00D10061"/>
    <w:rsid w:val="00D11160"/>
    <w:rsid w:val="00D12613"/>
    <w:rsid w:val="00D1290D"/>
    <w:rsid w:val="00D12DAE"/>
    <w:rsid w:val="00D149E8"/>
    <w:rsid w:val="00D150B9"/>
    <w:rsid w:val="00D151D7"/>
    <w:rsid w:val="00D16895"/>
    <w:rsid w:val="00D16BD2"/>
    <w:rsid w:val="00D1745E"/>
    <w:rsid w:val="00D17DBD"/>
    <w:rsid w:val="00D17E4A"/>
    <w:rsid w:val="00D17F61"/>
    <w:rsid w:val="00D21321"/>
    <w:rsid w:val="00D21B81"/>
    <w:rsid w:val="00D2258F"/>
    <w:rsid w:val="00D22C86"/>
    <w:rsid w:val="00D2311B"/>
    <w:rsid w:val="00D236B4"/>
    <w:rsid w:val="00D2386E"/>
    <w:rsid w:val="00D23CD9"/>
    <w:rsid w:val="00D2434D"/>
    <w:rsid w:val="00D246FF"/>
    <w:rsid w:val="00D26AEE"/>
    <w:rsid w:val="00D27AF2"/>
    <w:rsid w:val="00D27FBD"/>
    <w:rsid w:val="00D308A8"/>
    <w:rsid w:val="00D30A79"/>
    <w:rsid w:val="00D3344F"/>
    <w:rsid w:val="00D34C0B"/>
    <w:rsid w:val="00D35458"/>
    <w:rsid w:val="00D35684"/>
    <w:rsid w:val="00D358EE"/>
    <w:rsid w:val="00D36FE9"/>
    <w:rsid w:val="00D3751F"/>
    <w:rsid w:val="00D40136"/>
    <w:rsid w:val="00D41262"/>
    <w:rsid w:val="00D420C1"/>
    <w:rsid w:val="00D432E7"/>
    <w:rsid w:val="00D43E8F"/>
    <w:rsid w:val="00D46277"/>
    <w:rsid w:val="00D47A9A"/>
    <w:rsid w:val="00D507E9"/>
    <w:rsid w:val="00D50876"/>
    <w:rsid w:val="00D525F0"/>
    <w:rsid w:val="00D55291"/>
    <w:rsid w:val="00D56531"/>
    <w:rsid w:val="00D570D9"/>
    <w:rsid w:val="00D57466"/>
    <w:rsid w:val="00D57640"/>
    <w:rsid w:val="00D60092"/>
    <w:rsid w:val="00D604C6"/>
    <w:rsid w:val="00D6496F"/>
    <w:rsid w:val="00D6732E"/>
    <w:rsid w:val="00D6738F"/>
    <w:rsid w:val="00D70F72"/>
    <w:rsid w:val="00D72770"/>
    <w:rsid w:val="00D72AE5"/>
    <w:rsid w:val="00D72E0A"/>
    <w:rsid w:val="00D72F8A"/>
    <w:rsid w:val="00D737DB"/>
    <w:rsid w:val="00D7475E"/>
    <w:rsid w:val="00D7556C"/>
    <w:rsid w:val="00D75585"/>
    <w:rsid w:val="00D75F8B"/>
    <w:rsid w:val="00D80419"/>
    <w:rsid w:val="00D83379"/>
    <w:rsid w:val="00D843AF"/>
    <w:rsid w:val="00D8575B"/>
    <w:rsid w:val="00D86A55"/>
    <w:rsid w:val="00D87B86"/>
    <w:rsid w:val="00D9150D"/>
    <w:rsid w:val="00D9449B"/>
    <w:rsid w:val="00D9466E"/>
    <w:rsid w:val="00D979FC"/>
    <w:rsid w:val="00DA3C20"/>
    <w:rsid w:val="00DA5757"/>
    <w:rsid w:val="00DA7B49"/>
    <w:rsid w:val="00DB07EC"/>
    <w:rsid w:val="00DB1580"/>
    <w:rsid w:val="00DB2B38"/>
    <w:rsid w:val="00DB3673"/>
    <w:rsid w:val="00DB3E65"/>
    <w:rsid w:val="00DB766B"/>
    <w:rsid w:val="00DC0467"/>
    <w:rsid w:val="00DC080D"/>
    <w:rsid w:val="00DC1ECC"/>
    <w:rsid w:val="00DC3010"/>
    <w:rsid w:val="00DC59C6"/>
    <w:rsid w:val="00DC61DD"/>
    <w:rsid w:val="00DC7279"/>
    <w:rsid w:val="00DD0158"/>
    <w:rsid w:val="00DD0AC5"/>
    <w:rsid w:val="00DD217D"/>
    <w:rsid w:val="00DD29F0"/>
    <w:rsid w:val="00DD389E"/>
    <w:rsid w:val="00DD3FD1"/>
    <w:rsid w:val="00DD40CE"/>
    <w:rsid w:val="00DD4AB6"/>
    <w:rsid w:val="00DE3509"/>
    <w:rsid w:val="00DE3EAE"/>
    <w:rsid w:val="00DE58DC"/>
    <w:rsid w:val="00DF0F1B"/>
    <w:rsid w:val="00DF1048"/>
    <w:rsid w:val="00DF2A61"/>
    <w:rsid w:val="00DF31FF"/>
    <w:rsid w:val="00DF4737"/>
    <w:rsid w:val="00DF4CD0"/>
    <w:rsid w:val="00E0137F"/>
    <w:rsid w:val="00E0160F"/>
    <w:rsid w:val="00E01C2B"/>
    <w:rsid w:val="00E0410A"/>
    <w:rsid w:val="00E04189"/>
    <w:rsid w:val="00E044D9"/>
    <w:rsid w:val="00E05517"/>
    <w:rsid w:val="00E05856"/>
    <w:rsid w:val="00E06175"/>
    <w:rsid w:val="00E06DF4"/>
    <w:rsid w:val="00E06DFF"/>
    <w:rsid w:val="00E06FC7"/>
    <w:rsid w:val="00E07C41"/>
    <w:rsid w:val="00E1112A"/>
    <w:rsid w:val="00E112A7"/>
    <w:rsid w:val="00E11562"/>
    <w:rsid w:val="00E11B35"/>
    <w:rsid w:val="00E11D1B"/>
    <w:rsid w:val="00E15C72"/>
    <w:rsid w:val="00E16A0F"/>
    <w:rsid w:val="00E2099F"/>
    <w:rsid w:val="00E21226"/>
    <w:rsid w:val="00E2268D"/>
    <w:rsid w:val="00E235D1"/>
    <w:rsid w:val="00E23A6A"/>
    <w:rsid w:val="00E23E90"/>
    <w:rsid w:val="00E23FEB"/>
    <w:rsid w:val="00E2509F"/>
    <w:rsid w:val="00E25BC2"/>
    <w:rsid w:val="00E320B8"/>
    <w:rsid w:val="00E33ED8"/>
    <w:rsid w:val="00E34868"/>
    <w:rsid w:val="00E3635F"/>
    <w:rsid w:val="00E3740F"/>
    <w:rsid w:val="00E37518"/>
    <w:rsid w:val="00E4046F"/>
    <w:rsid w:val="00E41C75"/>
    <w:rsid w:val="00E421FB"/>
    <w:rsid w:val="00E42795"/>
    <w:rsid w:val="00E43A42"/>
    <w:rsid w:val="00E4440D"/>
    <w:rsid w:val="00E44C9B"/>
    <w:rsid w:val="00E4503D"/>
    <w:rsid w:val="00E451B7"/>
    <w:rsid w:val="00E454D4"/>
    <w:rsid w:val="00E459A6"/>
    <w:rsid w:val="00E461BF"/>
    <w:rsid w:val="00E469B5"/>
    <w:rsid w:val="00E46AD6"/>
    <w:rsid w:val="00E50FDE"/>
    <w:rsid w:val="00E52667"/>
    <w:rsid w:val="00E54A4B"/>
    <w:rsid w:val="00E54EFD"/>
    <w:rsid w:val="00E56761"/>
    <w:rsid w:val="00E5704B"/>
    <w:rsid w:val="00E57464"/>
    <w:rsid w:val="00E57659"/>
    <w:rsid w:val="00E579A5"/>
    <w:rsid w:val="00E61878"/>
    <w:rsid w:val="00E63C49"/>
    <w:rsid w:val="00E653E6"/>
    <w:rsid w:val="00E65415"/>
    <w:rsid w:val="00E7059C"/>
    <w:rsid w:val="00E72091"/>
    <w:rsid w:val="00E724E5"/>
    <w:rsid w:val="00E7393C"/>
    <w:rsid w:val="00E73CC4"/>
    <w:rsid w:val="00E747FF"/>
    <w:rsid w:val="00E758AA"/>
    <w:rsid w:val="00E764AC"/>
    <w:rsid w:val="00E80207"/>
    <w:rsid w:val="00E8114C"/>
    <w:rsid w:val="00E813AD"/>
    <w:rsid w:val="00E826C6"/>
    <w:rsid w:val="00E828C1"/>
    <w:rsid w:val="00E84237"/>
    <w:rsid w:val="00E843DB"/>
    <w:rsid w:val="00E86ECF"/>
    <w:rsid w:val="00E92E5F"/>
    <w:rsid w:val="00E94224"/>
    <w:rsid w:val="00E97314"/>
    <w:rsid w:val="00EA077E"/>
    <w:rsid w:val="00EA2068"/>
    <w:rsid w:val="00EA25F7"/>
    <w:rsid w:val="00EA27FD"/>
    <w:rsid w:val="00EA2F5B"/>
    <w:rsid w:val="00EA37A0"/>
    <w:rsid w:val="00EA4B4B"/>
    <w:rsid w:val="00EA52C9"/>
    <w:rsid w:val="00EA59F5"/>
    <w:rsid w:val="00EA6F2E"/>
    <w:rsid w:val="00EA74DA"/>
    <w:rsid w:val="00EA785F"/>
    <w:rsid w:val="00EB145B"/>
    <w:rsid w:val="00EB1B09"/>
    <w:rsid w:val="00EB2E4F"/>
    <w:rsid w:val="00EB3666"/>
    <w:rsid w:val="00EB3984"/>
    <w:rsid w:val="00EB43E5"/>
    <w:rsid w:val="00EB4478"/>
    <w:rsid w:val="00EB5429"/>
    <w:rsid w:val="00EB6296"/>
    <w:rsid w:val="00EC2D8C"/>
    <w:rsid w:val="00EC3683"/>
    <w:rsid w:val="00EC37F7"/>
    <w:rsid w:val="00EC4ADE"/>
    <w:rsid w:val="00EC4E59"/>
    <w:rsid w:val="00EC67AD"/>
    <w:rsid w:val="00EC6E04"/>
    <w:rsid w:val="00EC7670"/>
    <w:rsid w:val="00EC7A69"/>
    <w:rsid w:val="00ED0136"/>
    <w:rsid w:val="00ED16CB"/>
    <w:rsid w:val="00ED199A"/>
    <w:rsid w:val="00ED25AD"/>
    <w:rsid w:val="00ED2A4B"/>
    <w:rsid w:val="00ED327E"/>
    <w:rsid w:val="00ED6B5F"/>
    <w:rsid w:val="00ED7590"/>
    <w:rsid w:val="00EE0A77"/>
    <w:rsid w:val="00EE28DE"/>
    <w:rsid w:val="00EE295C"/>
    <w:rsid w:val="00EE2E26"/>
    <w:rsid w:val="00EE4BD0"/>
    <w:rsid w:val="00EE5477"/>
    <w:rsid w:val="00EE5C47"/>
    <w:rsid w:val="00EE5F9A"/>
    <w:rsid w:val="00EF13D0"/>
    <w:rsid w:val="00EF2F78"/>
    <w:rsid w:val="00EF57B8"/>
    <w:rsid w:val="00EF6843"/>
    <w:rsid w:val="00EF7C7A"/>
    <w:rsid w:val="00F0059F"/>
    <w:rsid w:val="00F0110C"/>
    <w:rsid w:val="00F0188A"/>
    <w:rsid w:val="00F01F04"/>
    <w:rsid w:val="00F0410A"/>
    <w:rsid w:val="00F06CA9"/>
    <w:rsid w:val="00F076E5"/>
    <w:rsid w:val="00F07D26"/>
    <w:rsid w:val="00F10083"/>
    <w:rsid w:val="00F110B3"/>
    <w:rsid w:val="00F12393"/>
    <w:rsid w:val="00F13311"/>
    <w:rsid w:val="00F13907"/>
    <w:rsid w:val="00F13D8B"/>
    <w:rsid w:val="00F20541"/>
    <w:rsid w:val="00F20899"/>
    <w:rsid w:val="00F20B66"/>
    <w:rsid w:val="00F22357"/>
    <w:rsid w:val="00F2274B"/>
    <w:rsid w:val="00F2275A"/>
    <w:rsid w:val="00F22770"/>
    <w:rsid w:val="00F2339A"/>
    <w:rsid w:val="00F24500"/>
    <w:rsid w:val="00F24EDB"/>
    <w:rsid w:val="00F24EE2"/>
    <w:rsid w:val="00F2612F"/>
    <w:rsid w:val="00F27C86"/>
    <w:rsid w:val="00F3021D"/>
    <w:rsid w:val="00F304E3"/>
    <w:rsid w:val="00F3050E"/>
    <w:rsid w:val="00F30E11"/>
    <w:rsid w:val="00F31273"/>
    <w:rsid w:val="00F32206"/>
    <w:rsid w:val="00F333A6"/>
    <w:rsid w:val="00F33C85"/>
    <w:rsid w:val="00F340C4"/>
    <w:rsid w:val="00F34D00"/>
    <w:rsid w:val="00F35C09"/>
    <w:rsid w:val="00F35CBE"/>
    <w:rsid w:val="00F35E8E"/>
    <w:rsid w:val="00F3650E"/>
    <w:rsid w:val="00F36AE1"/>
    <w:rsid w:val="00F36C36"/>
    <w:rsid w:val="00F40B8C"/>
    <w:rsid w:val="00F4191E"/>
    <w:rsid w:val="00F41C26"/>
    <w:rsid w:val="00F4314B"/>
    <w:rsid w:val="00F43938"/>
    <w:rsid w:val="00F44D38"/>
    <w:rsid w:val="00F4512B"/>
    <w:rsid w:val="00F4622E"/>
    <w:rsid w:val="00F46B14"/>
    <w:rsid w:val="00F47160"/>
    <w:rsid w:val="00F50C71"/>
    <w:rsid w:val="00F50CE3"/>
    <w:rsid w:val="00F524E9"/>
    <w:rsid w:val="00F527DA"/>
    <w:rsid w:val="00F537D0"/>
    <w:rsid w:val="00F53FE2"/>
    <w:rsid w:val="00F54D49"/>
    <w:rsid w:val="00F56000"/>
    <w:rsid w:val="00F576E7"/>
    <w:rsid w:val="00F577E9"/>
    <w:rsid w:val="00F57E51"/>
    <w:rsid w:val="00F60757"/>
    <w:rsid w:val="00F61305"/>
    <w:rsid w:val="00F613C9"/>
    <w:rsid w:val="00F61519"/>
    <w:rsid w:val="00F61FAC"/>
    <w:rsid w:val="00F63D7A"/>
    <w:rsid w:val="00F640A7"/>
    <w:rsid w:val="00F64278"/>
    <w:rsid w:val="00F672B0"/>
    <w:rsid w:val="00F7010A"/>
    <w:rsid w:val="00F70BF3"/>
    <w:rsid w:val="00F72A7A"/>
    <w:rsid w:val="00F72FD5"/>
    <w:rsid w:val="00F73487"/>
    <w:rsid w:val="00F73BA6"/>
    <w:rsid w:val="00F73D80"/>
    <w:rsid w:val="00F76834"/>
    <w:rsid w:val="00F76D36"/>
    <w:rsid w:val="00F76DD7"/>
    <w:rsid w:val="00F80213"/>
    <w:rsid w:val="00F815D4"/>
    <w:rsid w:val="00F817A6"/>
    <w:rsid w:val="00F8211C"/>
    <w:rsid w:val="00F831AB"/>
    <w:rsid w:val="00F83FAE"/>
    <w:rsid w:val="00F86E65"/>
    <w:rsid w:val="00F86F8E"/>
    <w:rsid w:val="00F903D0"/>
    <w:rsid w:val="00F91715"/>
    <w:rsid w:val="00F94B9A"/>
    <w:rsid w:val="00F96C19"/>
    <w:rsid w:val="00F9767A"/>
    <w:rsid w:val="00FA1301"/>
    <w:rsid w:val="00FA228B"/>
    <w:rsid w:val="00FA29D3"/>
    <w:rsid w:val="00FA2A4C"/>
    <w:rsid w:val="00FA32B0"/>
    <w:rsid w:val="00FA34F8"/>
    <w:rsid w:val="00FA385E"/>
    <w:rsid w:val="00FA7A1A"/>
    <w:rsid w:val="00FB07E3"/>
    <w:rsid w:val="00FB0C22"/>
    <w:rsid w:val="00FB1877"/>
    <w:rsid w:val="00FB2183"/>
    <w:rsid w:val="00FB2E2A"/>
    <w:rsid w:val="00FB2FB1"/>
    <w:rsid w:val="00FB4028"/>
    <w:rsid w:val="00FB6AA9"/>
    <w:rsid w:val="00FB6AFD"/>
    <w:rsid w:val="00FB7B8B"/>
    <w:rsid w:val="00FC3EAF"/>
    <w:rsid w:val="00FC4E66"/>
    <w:rsid w:val="00FC5AD9"/>
    <w:rsid w:val="00FC5FA2"/>
    <w:rsid w:val="00FC6036"/>
    <w:rsid w:val="00FC65EE"/>
    <w:rsid w:val="00FC75C1"/>
    <w:rsid w:val="00FD0D2C"/>
    <w:rsid w:val="00FD16EA"/>
    <w:rsid w:val="00FD370C"/>
    <w:rsid w:val="00FD4F8E"/>
    <w:rsid w:val="00FD5CCC"/>
    <w:rsid w:val="00FD65E7"/>
    <w:rsid w:val="00FD76A2"/>
    <w:rsid w:val="00FE00FC"/>
    <w:rsid w:val="00FE017C"/>
    <w:rsid w:val="00FE17C9"/>
    <w:rsid w:val="00FE2903"/>
    <w:rsid w:val="00FE5E7E"/>
    <w:rsid w:val="00FF1B41"/>
    <w:rsid w:val="00FF272B"/>
    <w:rsid w:val="00FF30CA"/>
    <w:rsid w:val="00FF39B1"/>
    <w:rsid w:val="00FF6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935A2F"/>
  <w15:docId w15:val="{FB0D11E4-37FA-4B41-9A8A-BB9B8257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9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2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2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4028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04FDB"/>
    <w:pPr>
      <w:keepNext/>
      <w:jc w:val="center"/>
      <w:outlineLvl w:val="0"/>
    </w:pPr>
    <w:rPr>
      <w:rFonts w:eastAsia="Arial Unicode MS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E044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579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667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3579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3579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35799A"/>
    <w:pPr>
      <w:keepNext/>
      <w:spacing w:line="480" w:lineRule="auto"/>
      <w:ind w:left="2160"/>
      <w:jc w:val="center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35799A"/>
    <w:pPr>
      <w:keepNext/>
      <w:spacing w:line="480" w:lineRule="auto"/>
      <w:ind w:left="1440"/>
      <w:jc w:val="center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35799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804FDB"/>
    <w:pPr>
      <w:jc w:val="center"/>
    </w:pPr>
    <w:rPr>
      <w:sz w:val="32"/>
      <w:szCs w:val="20"/>
    </w:rPr>
  </w:style>
  <w:style w:type="paragraph" w:customStyle="1" w:styleId="Corpodeltesto21">
    <w:name w:val="Corpo del testo 21"/>
    <w:basedOn w:val="Normale"/>
    <w:rsid w:val="00570840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/>
      <w:szCs w:val="20"/>
    </w:rPr>
  </w:style>
  <w:style w:type="paragraph" w:customStyle="1" w:styleId="documentdescription">
    <w:name w:val="documentdescription"/>
    <w:basedOn w:val="Normale"/>
    <w:uiPriority w:val="99"/>
    <w:rsid w:val="00570840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39"/>
    <w:rsid w:val="003550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302C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302C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1302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1302C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302C9"/>
    <w:rPr>
      <w:color w:val="0000FF"/>
      <w:u w:val="single"/>
    </w:rPr>
  </w:style>
  <w:style w:type="paragraph" w:styleId="Sottotitolo">
    <w:name w:val="Subtitle"/>
    <w:basedOn w:val="Normale"/>
    <w:link w:val="SottotitoloCarattere"/>
    <w:uiPriority w:val="11"/>
    <w:qFormat/>
    <w:rsid w:val="00800C63"/>
    <w:pPr>
      <w:jc w:val="center"/>
    </w:pPr>
    <w:rPr>
      <w:b/>
      <w:sz w:val="36"/>
      <w:szCs w:val="20"/>
    </w:rPr>
  </w:style>
  <w:style w:type="character" w:customStyle="1" w:styleId="SottotitoloCarattere">
    <w:name w:val="Sottotitolo Carattere"/>
    <w:link w:val="Sottotitolo"/>
    <w:uiPriority w:val="11"/>
    <w:rsid w:val="00800C63"/>
    <w:rPr>
      <w:b/>
      <w:sz w:val="36"/>
    </w:rPr>
  </w:style>
  <w:style w:type="character" w:styleId="Numeropagina">
    <w:name w:val="page number"/>
    <w:basedOn w:val="Carpredefinitoparagrafo"/>
    <w:rsid w:val="00800C63"/>
  </w:style>
  <w:style w:type="paragraph" w:styleId="Testonormale">
    <w:name w:val="Plain Text"/>
    <w:basedOn w:val="Normale"/>
    <w:link w:val="TestonormaleCarattere"/>
    <w:unhideWhenUsed/>
    <w:rsid w:val="00E758AA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E758AA"/>
    <w:rPr>
      <w:rFonts w:ascii="Courier New" w:hAnsi="Courier New"/>
    </w:rPr>
  </w:style>
  <w:style w:type="paragraph" w:styleId="NormaleWeb">
    <w:name w:val="Normal (Web)"/>
    <w:basedOn w:val="Normale"/>
    <w:uiPriority w:val="99"/>
    <w:unhideWhenUsed/>
    <w:rsid w:val="00894188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894188"/>
    <w:rPr>
      <w:b/>
      <w:bCs/>
    </w:rPr>
  </w:style>
  <w:style w:type="character" w:customStyle="1" w:styleId="Corpodeltesto">
    <w:name w:val="Corpo del testo_"/>
    <w:link w:val="Corpodeltesto5"/>
    <w:rsid w:val="006F6633"/>
    <w:rPr>
      <w:sz w:val="14"/>
      <w:szCs w:val="14"/>
      <w:shd w:val="clear" w:color="auto" w:fill="FFFFFF"/>
    </w:rPr>
  </w:style>
  <w:style w:type="character" w:customStyle="1" w:styleId="Intestazione2">
    <w:name w:val="Intestazione #2_"/>
    <w:link w:val="Intestazione20"/>
    <w:rsid w:val="006F6633"/>
    <w:rPr>
      <w:sz w:val="14"/>
      <w:szCs w:val="14"/>
      <w:shd w:val="clear" w:color="auto" w:fill="FFFFFF"/>
    </w:rPr>
  </w:style>
  <w:style w:type="character" w:customStyle="1" w:styleId="Corpodeltesto1">
    <w:name w:val="Corpo del testo1"/>
    <w:rsid w:val="006F6633"/>
    <w:rPr>
      <w:sz w:val="14"/>
      <w:szCs w:val="14"/>
      <w:u w:val="single"/>
      <w:shd w:val="clear" w:color="auto" w:fill="FFFFFF"/>
    </w:rPr>
  </w:style>
  <w:style w:type="paragraph" w:customStyle="1" w:styleId="Corpodeltesto5">
    <w:name w:val="Corpo del testo5"/>
    <w:basedOn w:val="Normale"/>
    <w:link w:val="Corpodeltesto"/>
    <w:rsid w:val="006F6633"/>
    <w:pPr>
      <w:shd w:val="clear" w:color="auto" w:fill="FFFFFF"/>
      <w:spacing w:line="0" w:lineRule="atLeast"/>
      <w:ind w:hanging="360"/>
    </w:pPr>
    <w:rPr>
      <w:sz w:val="14"/>
      <w:szCs w:val="14"/>
    </w:rPr>
  </w:style>
  <w:style w:type="paragraph" w:customStyle="1" w:styleId="Intestazione20">
    <w:name w:val="Intestazione #2"/>
    <w:basedOn w:val="Normale"/>
    <w:link w:val="Intestazione2"/>
    <w:rsid w:val="006F6633"/>
    <w:pPr>
      <w:shd w:val="clear" w:color="auto" w:fill="FFFFFF"/>
      <w:spacing w:before="300" w:line="0" w:lineRule="atLeast"/>
      <w:ind w:hanging="280"/>
      <w:outlineLvl w:val="1"/>
    </w:pPr>
    <w:rPr>
      <w:sz w:val="14"/>
      <w:szCs w:val="14"/>
    </w:rPr>
  </w:style>
  <w:style w:type="character" w:customStyle="1" w:styleId="Titolo4Carattere">
    <w:name w:val="Titolo 4 Carattere"/>
    <w:link w:val="Titolo4"/>
    <w:uiPriority w:val="9"/>
    <w:rsid w:val="001667E3"/>
    <w:rPr>
      <w:rFonts w:ascii="Calibri" w:hAnsi="Calibri"/>
      <w:b/>
      <w:bCs/>
      <w:sz w:val="28"/>
      <w:szCs w:val="28"/>
    </w:rPr>
  </w:style>
  <w:style w:type="character" w:customStyle="1" w:styleId="Intestazione22">
    <w:name w:val="Intestazione #2 (2)_"/>
    <w:link w:val="Intestazione220"/>
    <w:rsid w:val="004B5E43"/>
    <w:rPr>
      <w:sz w:val="14"/>
      <w:szCs w:val="14"/>
      <w:shd w:val="clear" w:color="auto" w:fill="FFFFFF"/>
    </w:rPr>
  </w:style>
  <w:style w:type="character" w:customStyle="1" w:styleId="CorpodeltestoGrassetto">
    <w:name w:val="Corpo del testo + Grassetto"/>
    <w:rsid w:val="004B5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9">
    <w:name w:val="Corpo del testo (9)_"/>
    <w:link w:val="Corpodeltesto90"/>
    <w:rsid w:val="004B5E43"/>
    <w:rPr>
      <w:sz w:val="14"/>
      <w:szCs w:val="14"/>
      <w:shd w:val="clear" w:color="auto" w:fill="FFFFFF"/>
    </w:rPr>
  </w:style>
  <w:style w:type="character" w:customStyle="1" w:styleId="Corpodeltesto7">
    <w:name w:val="Corpo del testo (7)_"/>
    <w:link w:val="Corpodeltesto70"/>
    <w:rsid w:val="004B5E43"/>
    <w:rPr>
      <w:sz w:val="12"/>
      <w:szCs w:val="12"/>
      <w:shd w:val="clear" w:color="auto" w:fill="FFFFFF"/>
    </w:rPr>
  </w:style>
  <w:style w:type="character" w:customStyle="1" w:styleId="Corpodeltesto8">
    <w:name w:val="Corpo del testo (8)_"/>
    <w:link w:val="Corpodeltesto80"/>
    <w:rsid w:val="004B5E43"/>
    <w:rPr>
      <w:sz w:val="13"/>
      <w:szCs w:val="13"/>
      <w:shd w:val="clear" w:color="auto" w:fill="FFFFFF"/>
    </w:rPr>
  </w:style>
  <w:style w:type="character" w:customStyle="1" w:styleId="Corpodeltesto765ptGrassetto">
    <w:name w:val="Corpo del testo (7) + 6;5 pt;Grassetto"/>
    <w:rsid w:val="004B5E43"/>
    <w:rPr>
      <w:b/>
      <w:bCs/>
      <w:sz w:val="13"/>
      <w:szCs w:val="13"/>
      <w:shd w:val="clear" w:color="auto" w:fill="FFFFFF"/>
    </w:rPr>
  </w:style>
  <w:style w:type="paragraph" w:customStyle="1" w:styleId="Intestazione220">
    <w:name w:val="Intestazione #2 (2)"/>
    <w:basedOn w:val="Normale"/>
    <w:link w:val="Intestazione22"/>
    <w:rsid w:val="004B5E43"/>
    <w:pPr>
      <w:shd w:val="clear" w:color="auto" w:fill="FFFFFF"/>
      <w:spacing w:line="182" w:lineRule="exact"/>
      <w:ind w:hanging="360"/>
      <w:outlineLvl w:val="1"/>
    </w:pPr>
    <w:rPr>
      <w:sz w:val="14"/>
      <w:szCs w:val="14"/>
    </w:rPr>
  </w:style>
  <w:style w:type="paragraph" w:customStyle="1" w:styleId="Corpodeltesto90">
    <w:name w:val="Corpo del testo (9)"/>
    <w:basedOn w:val="Normale"/>
    <w:link w:val="Corpodeltesto9"/>
    <w:rsid w:val="004B5E43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70">
    <w:name w:val="Corpo del testo (7)"/>
    <w:basedOn w:val="Normale"/>
    <w:link w:val="Corpodeltesto7"/>
    <w:rsid w:val="004B5E43"/>
    <w:pPr>
      <w:shd w:val="clear" w:color="auto" w:fill="FFFFFF"/>
      <w:spacing w:line="0" w:lineRule="atLeast"/>
      <w:jc w:val="center"/>
    </w:pPr>
    <w:rPr>
      <w:sz w:val="12"/>
      <w:szCs w:val="12"/>
    </w:rPr>
  </w:style>
  <w:style w:type="paragraph" w:customStyle="1" w:styleId="Corpodeltesto80">
    <w:name w:val="Corpo del testo (8)"/>
    <w:basedOn w:val="Normale"/>
    <w:link w:val="Corpodeltesto8"/>
    <w:rsid w:val="004B5E43"/>
    <w:pPr>
      <w:shd w:val="clear" w:color="auto" w:fill="FFFFFF"/>
      <w:spacing w:line="158" w:lineRule="exact"/>
      <w:jc w:val="center"/>
    </w:pPr>
    <w:rPr>
      <w:sz w:val="13"/>
      <w:szCs w:val="13"/>
    </w:rPr>
  </w:style>
  <w:style w:type="character" w:customStyle="1" w:styleId="Didascaliatabella">
    <w:name w:val="Didascalia tabella_"/>
    <w:link w:val="Didascaliatabella0"/>
    <w:rsid w:val="00A61AD8"/>
    <w:rPr>
      <w:sz w:val="14"/>
      <w:szCs w:val="14"/>
      <w:shd w:val="clear" w:color="auto" w:fill="FFFFFF"/>
    </w:rPr>
  </w:style>
  <w:style w:type="character" w:customStyle="1" w:styleId="Intestazione1">
    <w:name w:val="Intestazione #1_"/>
    <w:link w:val="Intestazione11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Intestazione10">
    <w:name w:val="Intestazione #1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CorpodeltestoCorsivo">
    <w:name w:val="Corpo del testo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2">
    <w:name w:val="Corpo del testo2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character" w:customStyle="1" w:styleId="Corpodeltesto9Nongrassetto">
    <w:name w:val="Corpo del testo (9) + Non grassetto"/>
    <w:rsid w:val="00A61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3">
    <w:name w:val="Corpo del testo3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Intestazione2Corsivo">
    <w:name w:val="Intestazione #2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Didascaliatabella2">
    <w:name w:val="Didascalia tabella (2)_"/>
    <w:link w:val="Didascaliatabella20"/>
    <w:rsid w:val="00A61AD8"/>
    <w:rPr>
      <w:sz w:val="14"/>
      <w:szCs w:val="14"/>
      <w:shd w:val="clear" w:color="auto" w:fill="FFFFFF"/>
    </w:rPr>
  </w:style>
  <w:style w:type="character" w:customStyle="1" w:styleId="Corpodeltesto10">
    <w:name w:val="Corpo del testo (10)_"/>
    <w:link w:val="Corpodeltesto100"/>
    <w:rsid w:val="00A61AD8"/>
    <w:rPr>
      <w:sz w:val="14"/>
      <w:szCs w:val="14"/>
      <w:shd w:val="clear" w:color="auto" w:fill="FFFFFF"/>
    </w:rPr>
  </w:style>
  <w:style w:type="character" w:customStyle="1" w:styleId="Corpodeltesto10Noncorsivo">
    <w:name w:val="Corpo del testo (10) + Non corsivo"/>
    <w:rsid w:val="00A61AD8"/>
    <w:rPr>
      <w:i/>
      <w:iCs/>
      <w:sz w:val="14"/>
      <w:szCs w:val="14"/>
      <w:shd w:val="clear" w:color="auto" w:fill="FFFFFF"/>
    </w:rPr>
  </w:style>
  <w:style w:type="character" w:customStyle="1" w:styleId="Corpodeltesto4">
    <w:name w:val="Corpo del testo4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paragraph" w:customStyle="1" w:styleId="Didascaliatabella0">
    <w:name w:val="Didascalia tabella"/>
    <w:basedOn w:val="Normale"/>
    <w:link w:val="Didascaliatabella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Didascaliatabella20">
    <w:name w:val="Didascalia tabella (2)"/>
    <w:basedOn w:val="Normale"/>
    <w:link w:val="Didascaliatabella2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100">
    <w:name w:val="Corpo del testo (10)"/>
    <w:basedOn w:val="Normale"/>
    <w:link w:val="Corpodeltesto10"/>
    <w:rsid w:val="00A61AD8"/>
    <w:pPr>
      <w:shd w:val="clear" w:color="auto" w:fill="FFFFFF"/>
      <w:spacing w:line="182" w:lineRule="exact"/>
    </w:pPr>
    <w:rPr>
      <w:sz w:val="14"/>
      <w:szCs w:val="14"/>
    </w:rPr>
  </w:style>
  <w:style w:type="character" w:customStyle="1" w:styleId="Titolo1Carattere">
    <w:name w:val="Titolo 1 Carattere"/>
    <w:link w:val="Titolo1"/>
    <w:uiPriority w:val="9"/>
    <w:rsid w:val="00F3650E"/>
    <w:rPr>
      <w:rFonts w:eastAsia="Arial Unicode MS"/>
      <w:sz w:val="24"/>
    </w:rPr>
  </w:style>
  <w:style w:type="paragraph" w:customStyle="1" w:styleId="NormaleArial">
    <w:name w:val="Normale + Arial"/>
    <w:aliases w:val="12 pt,Giustificato,Ridotta  0,5 pt,Interlinea 1,5 righe"/>
    <w:basedOn w:val="Normale"/>
    <w:rsid w:val="00F3650E"/>
    <w:pPr>
      <w:spacing w:line="360" w:lineRule="auto"/>
      <w:jc w:val="both"/>
    </w:pPr>
    <w:rPr>
      <w:rFonts w:ascii="Arial" w:hAnsi="Arial" w:cs="Arial"/>
      <w:spacing w:val="-8"/>
    </w:rPr>
  </w:style>
  <w:style w:type="character" w:styleId="Enfasicorsivo">
    <w:name w:val="Emphasis"/>
    <w:uiPriority w:val="20"/>
    <w:qFormat/>
    <w:rsid w:val="004D326D"/>
    <w:rPr>
      <w:i/>
      <w:iCs/>
    </w:rPr>
  </w:style>
  <w:style w:type="character" w:customStyle="1" w:styleId="apple-style-span">
    <w:name w:val="apple-style-span"/>
    <w:rsid w:val="00C41857"/>
    <w:rPr>
      <w:lang w:val="it-IT"/>
    </w:rPr>
  </w:style>
  <w:style w:type="character" w:customStyle="1" w:styleId="Titolo2Carattere">
    <w:name w:val="Titolo 2 Carattere"/>
    <w:link w:val="Titolo2"/>
    <w:rsid w:val="00E044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1"/>
    <w:rsid w:val="000939B2"/>
    <w:pPr>
      <w:jc w:val="both"/>
    </w:pPr>
  </w:style>
  <w:style w:type="character" w:customStyle="1" w:styleId="CorpotestoCarattere1">
    <w:name w:val="Corpo testo Carattere1"/>
    <w:link w:val="Corpotesto"/>
    <w:rsid w:val="000939B2"/>
    <w:rPr>
      <w:sz w:val="24"/>
      <w:szCs w:val="24"/>
    </w:rPr>
  </w:style>
  <w:style w:type="paragraph" w:customStyle="1" w:styleId="Default">
    <w:name w:val="Default"/>
    <w:rsid w:val="000D149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Grigliamedia21">
    <w:name w:val="Griglia media 21"/>
    <w:uiPriority w:val="1"/>
    <w:qFormat/>
    <w:rsid w:val="00CF6BC0"/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Normale"/>
    <w:rsid w:val="00C76276"/>
    <w:pPr>
      <w:spacing w:line="345" w:lineRule="atLeast"/>
      <w:ind w:left="3186"/>
      <w:jc w:val="right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e"/>
    <w:rsid w:val="00C76276"/>
    <w:pPr>
      <w:spacing w:line="270" w:lineRule="atLeast"/>
      <w:jc w:val="right"/>
    </w:pPr>
    <w:rPr>
      <w:rFonts w:ascii="Arial" w:hAnsi="Arial" w:cs="Arial"/>
      <w:sz w:val="18"/>
      <w:szCs w:val="18"/>
    </w:rPr>
  </w:style>
  <w:style w:type="paragraph" w:customStyle="1" w:styleId="p3">
    <w:name w:val="p3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4">
    <w:name w:val="p4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5">
    <w:name w:val="p5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6">
    <w:name w:val="p6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7">
    <w:name w:val="p7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8">
    <w:name w:val="p8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9">
    <w:name w:val="p9"/>
    <w:basedOn w:val="Normale"/>
    <w:rsid w:val="00C76276"/>
    <w:pPr>
      <w:spacing w:line="180" w:lineRule="atLeast"/>
      <w:jc w:val="center"/>
    </w:pPr>
    <w:rPr>
      <w:rFonts w:ascii="Arial" w:hAnsi="Arial" w:cs="Arial"/>
      <w:sz w:val="18"/>
      <w:szCs w:val="18"/>
    </w:rPr>
  </w:style>
  <w:style w:type="character" w:customStyle="1" w:styleId="s1">
    <w:name w:val="s1"/>
    <w:rsid w:val="00C76276"/>
    <w:rPr>
      <w:u w:val="single"/>
    </w:rPr>
  </w:style>
  <w:style w:type="character" w:customStyle="1" w:styleId="s2">
    <w:name w:val="s2"/>
    <w:rsid w:val="00C76276"/>
    <w:rPr>
      <w:rFonts w:ascii="Times New Roman" w:hAnsi="Times New Roman" w:cs="Times New Roman" w:hint="default"/>
      <w:sz w:val="17"/>
      <w:szCs w:val="17"/>
    </w:rPr>
  </w:style>
  <w:style w:type="character" w:customStyle="1" w:styleId="apple-converted-space">
    <w:name w:val="apple-converted-space"/>
    <w:rsid w:val="00C76276"/>
  </w:style>
  <w:style w:type="paragraph" w:customStyle="1" w:styleId="Elencoacolori-Colore11">
    <w:name w:val="Elenco a colori - Colore 11"/>
    <w:basedOn w:val="Normale"/>
    <w:uiPriority w:val="34"/>
    <w:qFormat/>
    <w:rsid w:val="00FD0D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delblocco">
    <w:name w:val="Block Text"/>
    <w:basedOn w:val="Normale"/>
    <w:rsid w:val="00FD0D2C"/>
    <w:pPr>
      <w:spacing w:line="479" w:lineRule="atLeast"/>
      <w:ind w:left="709" w:right="2664"/>
    </w:pPr>
    <w:rPr>
      <w:rFonts w:ascii="Courier New" w:hAnsi="Courier New"/>
      <w:sz w:val="23"/>
      <w:szCs w:val="20"/>
    </w:rPr>
  </w:style>
  <w:style w:type="character" w:customStyle="1" w:styleId="apple-tab-span">
    <w:name w:val="apple-tab-span"/>
    <w:rsid w:val="007F2762"/>
  </w:style>
  <w:style w:type="character" w:customStyle="1" w:styleId="s3">
    <w:name w:val="s3"/>
    <w:rsid w:val="003F7287"/>
    <w:rPr>
      <w:rFonts w:ascii="Helvetica" w:hAnsi="Helvetica" w:hint="default"/>
      <w:sz w:val="17"/>
      <w:szCs w:val="17"/>
    </w:rPr>
  </w:style>
  <w:style w:type="paragraph" w:customStyle="1" w:styleId="Normale1">
    <w:name w:val="Normale1"/>
    <w:uiPriority w:val="99"/>
    <w:rsid w:val="00851EA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1365AA"/>
    <w:pPr>
      <w:ind w:left="720"/>
      <w:contextualSpacing/>
    </w:pPr>
    <w:rPr>
      <w:rFonts w:ascii="Calibri" w:hAnsi="Calibri"/>
    </w:rPr>
  </w:style>
  <w:style w:type="paragraph" w:customStyle="1" w:styleId="a">
    <w:basedOn w:val="Normale"/>
    <w:next w:val="Corpotesto"/>
    <w:link w:val="CorpodeltestoCarattere"/>
    <w:rsid w:val="00200114"/>
    <w:pPr>
      <w:jc w:val="both"/>
    </w:pPr>
  </w:style>
  <w:style w:type="character" w:customStyle="1" w:styleId="CorpodeltestoCarattere">
    <w:name w:val="Corpo del testo Carattere"/>
    <w:basedOn w:val="Carpredefinitoparagrafo"/>
    <w:link w:val="a"/>
    <w:uiPriority w:val="99"/>
    <w:rsid w:val="00200114"/>
    <w:rPr>
      <w:sz w:val="24"/>
      <w:szCs w:val="24"/>
    </w:rPr>
  </w:style>
  <w:style w:type="paragraph" w:customStyle="1" w:styleId="Titolo31">
    <w:name w:val="Titolo 31"/>
    <w:basedOn w:val="Normale"/>
    <w:qFormat/>
    <w:rsid w:val="00200114"/>
    <w:pPr>
      <w:widowControl w:val="0"/>
      <w:ind w:left="1790" w:hanging="360"/>
      <w:outlineLvl w:val="3"/>
    </w:pPr>
    <w:rPr>
      <w:sz w:val="20"/>
      <w:szCs w:val="20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200114"/>
    <w:pPr>
      <w:widowControl w:val="0"/>
      <w:ind w:left="712" w:right="57"/>
      <w:outlineLvl w:val="4"/>
    </w:pPr>
    <w:rPr>
      <w:sz w:val="18"/>
      <w:szCs w:val="18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200114"/>
    <w:pPr>
      <w:widowControl w:val="0"/>
      <w:ind w:left="712"/>
      <w:jc w:val="both"/>
      <w:outlineLvl w:val="5"/>
    </w:pPr>
    <w:rPr>
      <w:rFonts w:ascii="Verdana" w:eastAsia="Verdana" w:hAnsi="Verdana" w:cs="Verdana"/>
      <w:b/>
      <w:bCs/>
      <w:sz w:val="14"/>
      <w:szCs w:val="14"/>
      <w:lang w:val="en-US" w:eastAsia="en-US"/>
    </w:rPr>
  </w:style>
  <w:style w:type="paragraph" w:customStyle="1" w:styleId="a0">
    <w:basedOn w:val="Normale"/>
    <w:next w:val="Corpotesto"/>
    <w:rsid w:val="00C651C5"/>
    <w:pPr>
      <w:jc w:val="both"/>
    </w:pPr>
  </w:style>
  <w:style w:type="paragraph" w:styleId="Testonotaapidipagina">
    <w:name w:val="footnote text"/>
    <w:basedOn w:val="Normale"/>
    <w:link w:val="TestonotaapidipaginaCarattere"/>
    <w:rsid w:val="001D530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D5301"/>
    <w:rPr>
      <w:rFonts w:ascii="Calibri" w:eastAsia="Calibri" w:hAnsi="Calibri"/>
      <w:lang w:eastAsia="en-US"/>
    </w:rPr>
  </w:style>
  <w:style w:type="character" w:styleId="Rimandonotaapidipagina">
    <w:name w:val="footnote reference"/>
    <w:rsid w:val="001D5301"/>
    <w:rPr>
      <w:vertAlign w:val="superscrip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3579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5799A"/>
    <w:rPr>
      <w:rFonts w:ascii="Cambria" w:hAnsi="Cambria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5799A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35799A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rsid w:val="0035799A"/>
    <w:rPr>
      <w:rFonts w:ascii="Calibri" w:hAnsi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rsid w:val="0035799A"/>
    <w:rPr>
      <w:rFonts w:ascii="Calibri" w:hAnsi="Calibri"/>
      <w:i/>
      <w:iCs/>
      <w:sz w:val="24"/>
      <w:szCs w:val="24"/>
    </w:rPr>
  </w:style>
  <w:style w:type="character" w:customStyle="1" w:styleId="TitoloCarattere">
    <w:name w:val="Titolo Carattere"/>
    <w:link w:val="Titolo"/>
    <w:uiPriority w:val="10"/>
    <w:locked/>
    <w:rsid w:val="0035799A"/>
    <w:rPr>
      <w:sz w:val="32"/>
    </w:rPr>
  </w:style>
  <w:style w:type="paragraph" w:customStyle="1" w:styleId="BodyText22">
    <w:name w:val="Body Text 22"/>
    <w:basedOn w:val="Normale"/>
    <w:uiPriority w:val="99"/>
    <w:rsid w:val="0035799A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 w:cs="Tahoma"/>
    </w:rPr>
  </w:style>
  <w:style w:type="paragraph" w:customStyle="1" w:styleId="a1">
    <w:basedOn w:val="Normale"/>
    <w:next w:val="Corpotesto"/>
    <w:uiPriority w:val="99"/>
    <w:rsid w:val="0035799A"/>
  </w:style>
  <w:style w:type="paragraph" w:styleId="Corpodeltesto20">
    <w:name w:val="Body Text 2"/>
    <w:basedOn w:val="Normale"/>
    <w:link w:val="Corpodeltesto2Carattere"/>
    <w:uiPriority w:val="99"/>
    <w:rsid w:val="0035799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0"/>
    <w:uiPriority w:val="99"/>
    <w:rsid w:val="0035799A"/>
    <w:rPr>
      <w:sz w:val="24"/>
      <w:szCs w:val="24"/>
    </w:rPr>
  </w:style>
  <w:style w:type="paragraph" w:customStyle="1" w:styleId="Style2">
    <w:name w:val="Style2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">
    <w:name w:val="Style3"/>
    <w:basedOn w:val="Normale"/>
    <w:uiPriority w:val="99"/>
    <w:rsid w:val="0035799A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rebuchet MS" w:hAnsi="Trebuchet MS" w:cs="Trebuchet MS"/>
    </w:rPr>
  </w:style>
  <w:style w:type="paragraph" w:customStyle="1" w:styleId="Style4">
    <w:name w:val="Style4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6">
    <w:name w:val="Style6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7">
    <w:name w:val="Style7"/>
    <w:basedOn w:val="Normale"/>
    <w:uiPriority w:val="99"/>
    <w:rsid w:val="0035799A"/>
    <w:pPr>
      <w:widowControl w:val="0"/>
      <w:autoSpaceDE w:val="0"/>
      <w:autoSpaceDN w:val="0"/>
      <w:adjustRightInd w:val="0"/>
      <w:spacing w:line="254" w:lineRule="exact"/>
    </w:pPr>
    <w:rPr>
      <w:rFonts w:ascii="Trebuchet MS" w:hAnsi="Trebuchet MS" w:cs="Trebuchet MS"/>
    </w:rPr>
  </w:style>
  <w:style w:type="paragraph" w:customStyle="1" w:styleId="Style8">
    <w:name w:val="Style8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11">
    <w:name w:val="Font Style11"/>
    <w:uiPriority w:val="99"/>
    <w:rsid w:val="0035799A"/>
    <w:rPr>
      <w:rFonts w:ascii="Trebuchet MS" w:hAnsi="Trebuchet MS" w:cs="Trebuchet MS"/>
      <w:b/>
      <w:bCs/>
      <w:sz w:val="18"/>
      <w:szCs w:val="18"/>
    </w:rPr>
  </w:style>
  <w:style w:type="character" w:customStyle="1" w:styleId="FontStyle12">
    <w:name w:val="Font Style12"/>
    <w:uiPriority w:val="99"/>
    <w:rsid w:val="0035799A"/>
    <w:rPr>
      <w:rFonts w:ascii="Trebuchet MS" w:hAnsi="Trebuchet MS" w:cs="Trebuchet MS"/>
      <w:sz w:val="18"/>
      <w:szCs w:val="18"/>
    </w:rPr>
  </w:style>
  <w:style w:type="character" w:customStyle="1" w:styleId="FontStyle16">
    <w:name w:val="Font Style16"/>
    <w:uiPriority w:val="99"/>
    <w:rsid w:val="0035799A"/>
    <w:rPr>
      <w:rFonts w:ascii="Trebuchet MS" w:hAnsi="Trebuchet MS" w:cs="Trebuchet MS"/>
      <w:b/>
      <w:bCs/>
      <w:smallCaps/>
      <w:sz w:val="22"/>
      <w:szCs w:val="22"/>
    </w:rPr>
  </w:style>
  <w:style w:type="character" w:customStyle="1" w:styleId="FontStyle18">
    <w:name w:val="Font Style18"/>
    <w:uiPriority w:val="99"/>
    <w:rsid w:val="0035799A"/>
    <w:rPr>
      <w:rFonts w:ascii="Trebuchet MS" w:hAnsi="Trebuchet MS" w:cs="Trebuchet MS"/>
      <w:i/>
      <w:iCs/>
      <w:sz w:val="18"/>
      <w:szCs w:val="18"/>
    </w:rPr>
  </w:style>
  <w:style w:type="paragraph" w:customStyle="1" w:styleId="testomodulistica">
    <w:name w:val="testo modulistica"/>
    <w:basedOn w:val="Normale"/>
    <w:uiPriority w:val="99"/>
    <w:rsid w:val="0035799A"/>
    <w:pPr>
      <w:spacing w:line="300" w:lineRule="atLeast"/>
      <w:ind w:firstLine="180"/>
      <w:jc w:val="both"/>
    </w:pPr>
    <w:rPr>
      <w:rFonts w:ascii="Optima" w:hAnsi="Optima" w:cs="Optima"/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35799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5799A"/>
    <w:rPr>
      <w:sz w:val="24"/>
      <w:szCs w:val="24"/>
    </w:rPr>
  </w:style>
  <w:style w:type="paragraph" w:styleId="Corpodeltesto30">
    <w:name w:val="Body Text 3"/>
    <w:basedOn w:val="Normale"/>
    <w:link w:val="Corpodeltesto3Carattere"/>
    <w:uiPriority w:val="99"/>
    <w:rsid w:val="0035799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0"/>
    <w:uiPriority w:val="99"/>
    <w:rsid w:val="0035799A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35799A"/>
    <w:pPr>
      <w:spacing w:line="480" w:lineRule="auto"/>
      <w:ind w:left="720"/>
      <w:jc w:val="center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5799A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35799A"/>
    <w:pPr>
      <w:spacing w:line="480" w:lineRule="auto"/>
      <w:ind w:left="1440"/>
      <w:jc w:val="center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35799A"/>
    <w:rPr>
      <w:sz w:val="16"/>
      <w:szCs w:val="16"/>
    </w:rPr>
  </w:style>
  <w:style w:type="paragraph" w:customStyle="1" w:styleId="BodyText21">
    <w:name w:val="Body Text 21"/>
    <w:basedOn w:val="Normale"/>
    <w:uiPriority w:val="99"/>
    <w:rsid w:val="0035799A"/>
    <w:pPr>
      <w:jc w:val="both"/>
    </w:pPr>
    <w:rPr>
      <w:sz w:val="28"/>
      <w:szCs w:val="28"/>
    </w:rPr>
  </w:style>
  <w:style w:type="character" w:styleId="Collegamentovisitato">
    <w:name w:val="FollowedHyperlink"/>
    <w:uiPriority w:val="99"/>
    <w:rsid w:val="0035799A"/>
    <w:rPr>
      <w:color w:val="800080"/>
      <w:u w:val="single"/>
    </w:rPr>
  </w:style>
  <w:style w:type="paragraph" w:customStyle="1" w:styleId="CorpoTesto0">
    <w:name w:val="Corpo Testo"/>
    <w:basedOn w:val="Normale"/>
    <w:rsid w:val="0035799A"/>
    <w:pPr>
      <w:tabs>
        <w:tab w:val="left" w:pos="454"/>
        <w:tab w:val="left" w:pos="737"/>
      </w:tabs>
      <w:spacing w:line="360" w:lineRule="exact"/>
      <w:jc w:val="both"/>
    </w:pPr>
  </w:style>
  <w:style w:type="table" w:customStyle="1" w:styleId="Tabellagriglia5scura-colore61">
    <w:name w:val="Tabella griglia 5 scura - colore 61"/>
    <w:basedOn w:val="Tabellanormale"/>
    <w:uiPriority w:val="50"/>
    <w:rsid w:val="0006777E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lagriglia4-colore11">
    <w:name w:val="Tabella griglia 4 - colore 1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4-colore21">
    <w:name w:val="Tabella griglia 4 - colore 2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5scura-colore11">
    <w:name w:val="Tabella griglia 5 scura - colore 11"/>
    <w:basedOn w:val="Tabellanormale"/>
    <w:uiPriority w:val="48"/>
    <w:rsid w:val="009933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ellagriglia5scura-colore41">
    <w:name w:val="Tabella griglia 5 scura - colore 41"/>
    <w:basedOn w:val="Tabellanormale"/>
    <w:uiPriority w:val="48"/>
    <w:rsid w:val="009933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ellagriglia6acolori-colore51">
    <w:name w:val="Tabella griglia 6 a colori - colore 51"/>
    <w:basedOn w:val="Tabellanormale"/>
    <w:uiPriority w:val="49"/>
    <w:rsid w:val="0099334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6acolori-colore61">
    <w:name w:val="Tabella griglia 6 a colori - colore 61"/>
    <w:basedOn w:val="Tabellanormale"/>
    <w:uiPriority w:val="49"/>
    <w:rsid w:val="0099334B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6acolori-colore21">
    <w:name w:val="Tabella griglia 6 a colori - colore 21"/>
    <w:basedOn w:val="Tabellanormale"/>
    <w:uiPriority w:val="49"/>
    <w:rsid w:val="0099334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49"/>
    <w:rsid w:val="0099334B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1chiara-colore31">
    <w:name w:val="Tabella griglia 1 chiara - colore 31"/>
    <w:basedOn w:val="Tabellanormale"/>
    <w:uiPriority w:val="51"/>
    <w:rsid w:val="0099334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7acolori-colore51">
    <w:name w:val="Tabella griglia 7 a colori - colore 51"/>
    <w:basedOn w:val="Tabellanormale"/>
    <w:uiPriority w:val="50"/>
    <w:rsid w:val="0099334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ellagriglia7acolori-colore41">
    <w:name w:val="Tabella griglia 7 a colori - colore 41"/>
    <w:basedOn w:val="Tabellanormale"/>
    <w:uiPriority w:val="50"/>
    <w:rsid w:val="0099334B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lagriglia7acolori-colore21">
    <w:name w:val="Tabella griglia 7 a colori - colore 21"/>
    <w:basedOn w:val="Tabellanormale"/>
    <w:uiPriority w:val="50"/>
    <w:rsid w:val="0099334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lagriglia2-colore51">
    <w:name w:val="Tabella griglia 2 - colore 51"/>
    <w:basedOn w:val="Tabellanormale"/>
    <w:uiPriority w:val="52"/>
    <w:rsid w:val="0099334B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2-colore61">
    <w:name w:val="Tabella griglia 2 - colore 61"/>
    <w:basedOn w:val="Tabellanormale"/>
    <w:uiPriority w:val="52"/>
    <w:rsid w:val="0099334B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elenco3-colore51">
    <w:name w:val="Tabella elenco 3 - colore 5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abellaelenco3-colore61">
    <w:name w:val="Tabella elenco 3 - colore 6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laelenco3-colore11">
    <w:name w:val="Tabella elenco 3 - colore 1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Tabellaelenco4-colore51">
    <w:name w:val="Tabella elenco 4 - colore 5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zionenonrisolta1">
    <w:name w:val="Menzione non risolta1"/>
    <w:basedOn w:val="Carpredefinitoparagrafo"/>
    <w:rsid w:val="006E34C0"/>
    <w:rPr>
      <w:color w:val="605E5C"/>
      <w:shd w:val="clear" w:color="auto" w:fill="E1DFDD"/>
    </w:rPr>
  </w:style>
  <w:style w:type="character" w:styleId="Titolodellibro">
    <w:name w:val="Book Title"/>
    <w:basedOn w:val="Carpredefinitoparagrafo"/>
    <w:uiPriority w:val="33"/>
    <w:qFormat/>
    <w:rsid w:val="00E2268D"/>
    <w:rPr>
      <w:rFonts w:cs="Times New Roman"/>
      <w:b/>
      <w:bCs/>
      <w:smallCaps/>
      <w:spacing w:val="5"/>
    </w:rPr>
  </w:style>
  <w:style w:type="paragraph" w:customStyle="1" w:styleId="Oggetto">
    <w:name w:val="Oggetto"/>
    <w:basedOn w:val="Corpotesto"/>
    <w:next w:val="Normale"/>
    <w:rsid w:val="00BB206A"/>
    <w:pPr>
      <w:pBdr>
        <w:bottom w:val="single" w:sz="6" w:space="1" w:color="auto"/>
      </w:pBdr>
      <w:spacing w:after="720"/>
    </w:pPr>
    <w:rPr>
      <w:b/>
      <w:sz w:val="20"/>
      <w:szCs w:val="20"/>
    </w:rPr>
  </w:style>
  <w:style w:type="paragraph" w:customStyle="1" w:styleId="Destinatarioprimariga">
    <w:name w:val="Destinatario prima riga"/>
    <w:basedOn w:val="Corpotesto"/>
    <w:rsid w:val="00BB206A"/>
    <w:pPr>
      <w:ind w:left="5664" w:firstLine="284"/>
    </w:pPr>
    <w:rPr>
      <w:b/>
      <w:sz w:val="20"/>
      <w:szCs w:val="20"/>
    </w:rPr>
  </w:style>
  <w:style w:type="paragraph" w:customStyle="1" w:styleId="Corpotesto1">
    <w:name w:val="Corpo testo1"/>
    <w:basedOn w:val="Normale"/>
    <w:link w:val="CorpotestoCarattere"/>
    <w:rsid w:val="00E44C9B"/>
    <w:pPr>
      <w:jc w:val="both"/>
    </w:pPr>
  </w:style>
  <w:style w:type="character" w:customStyle="1" w:styleId="CorpotestoCarattere">
    <w:name w:val="Corpo testo Carattere"/>
    <w:link w:val="Corpotesto1"/>
    <w:rsid w:val="00E44C9B"/>
    <w:rPr>
      <w:sz w:val="24"/>
      <w:szCs w:val="24"/>
    </w:rPr>
  </w:style>
  <w:style w:type="paragraph" w:customStyle="1" w:styleId="Sfondomedio1-Colore11">
    <w:name w:val="Sfondo medio 1 - Colore 11"/>
    <w:uiPriority w:val="1"/>
    <w:qFormat/>
    <w:rsid w:val="00E44C9B"/>
    <w:rPr>
      <w:rFonts w:ascii="Calibri" w:eastAsia="Calibri" w:hAnsi="Calibri"/>
      <w:sz w:val="22"/>
      <w:szCs w:val="22"/>
      <w:lang w:eastAsia="en-US"/>
    </w:rPr>
  </w:style>
  <w:style w:type="paragraph" w:customStyle="1" w:styleId="Grigliamedia1-Colore21">
    <w:name w:val="Griglia media 1 - Colore 21"/>
    <w:basedOn w:val="Normale"/>
    <w:uiPriority w:val="34"/>
    <w:qFormat/>
    <w:rsid w:val="00E44C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testo10">
    <w:name w:val="corpo_testo1"/>
    <w:basedOn w:val="Normale"/>
    <w:rsid w:val="00E44C9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44C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44C9B"/>
    <w:rPr>
      <w:rFonts w:ascii="Courier New" w:hAnsi="Courier New" w:cs="Courier New"/>
    </w:rPr>
  </w:style>
  <w:style w:type="paragraph" w:customStyle="1" w:styleId="Corpodeltesto22">
    <w:name w:val="Corpo del testo 22"/>
    <w:basedOn w:val="Normale"/>
    <w:rsid w:val="008670FE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/>
      <w:szCs w:val="20"/>
    </w:rPr>
  </w:style>
  <w:style w:type="paragraph" w:customStyle="1" w:styleId="TxBrc2">
    <w:name w:val="TxBr_c2"/>
    <w:basedOn w:val="Normale"/>
    <w:uiPriority w:val="99"/>
    <w:rsid w:val="00056C91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WW8Num17z0">
    <w:name w:val="WW8Num17z0"/>
    <w:rsid w:val="00056C91"/>
    <w:rPr>
      <w:rFonts w:ascii="Times New Roman" w:hAnsi="Times New Roman" w:cs="Times New Roman"/>
    </w:rPr>
  </w:style>
  <w:style w:type="character" w:customStyle="1" w:styleId="WW8Num20z1">
    <w:name w:val="WW8Num20z1"/>
    <w:rsid w:val="00056C91"/>
    <w:rPr>
      <w:rFonts w:ascii="Times New Roman" w:hAnsi="Times New Roman" w:cs="Courier New"/>
    </w:rPr>
  </w:style>
  <w:style w:type="character" w:customStyle="1" w:styleId="Absatz-Standardschriftart">
    <w:name w:val="Absatz-Standardschriftart"/>
    <w:rsid w:val="00056C91"/>
  </w:style>
  <w:style w:type="character" w:customStyle="1" w:styleId="WW-Absatz-Standardschriftart">
    <w:name w:val="WW-Absatz-Standardschriftart"/>
    <w:rsid w:val="00056C91"/>
  </w:style>
  <w:style w:type="character" w:customStyle="1" w:styleId="WW-Absatz-Standardschriftart1">
    <w:name w:val="WW-Absatz-Standardschriftart1"/>
    <w:rsid w:val="00056C91"/>
  </w:style>
  <w:style w:type="character" w:customStyle="1" w:styleId="WW-Absatz-Standardschriftart11">
    <w:name w:val="WW-Absatz-Standardschriftart11"/>
    <w:rsid w:val="00056C91"/>
  </w:style>
  <w:style w:type="character" w:customStyle="1" w:styleId="WW-Absatz-Standardschriftart111">
    <w:name w:val="WW-Absatz-Standardschriftart111"/>
    <w:rsid w:val="00056C91"/>
  </w:style>
  <w:style w:type="character" w:customStyle="1" w:styleId="WW-Absatz-Standardschriftart1111">
    <w:name w:val="WW-Absatz-Standardschriftart1111"/>
    <w:rsid w:val="00056C91"/>
  </w:style>
  <w:style w:type="character" w:customStyle="1" w:styleId="WW-Absatz-Standardschriftart11111">
    <w:name w:val="WW-Absatz-Standardschriftart11111"/>
    <w:rsid w:val="00056C91"/>
  </w:style>
  <w:style w:type="character" w:customStyle="1" w:styleId="WW-Absatz-Standardschriftart111111">
    <w:name w:val="WW-Absatz-Standardschriftart111111"/>
    <w:rsid w:val="00056C91"/>
  </w:style>
  <w:style w:type="character" w:customStyle="1" w:styleId="WW8Num16z0">
    <w:name w:val="WW8Num16z0"/>
    <w:rsid w:val="00056C91"/>
    <w:rPr>
      <w:rFonts w:ascii="Times New Roman" w:hAnsi="Times New Roman" w:cs="Times New Roman"/>
    </w:rPr>
  </w:style>
  <w:style w:type="character" w:customStyle="1" w:styleId="WW8Num19z1">
    <w:name w:val="WW8Num19z1"/>
    <w:rsid w:val="00056C91"/>
    <w:rPr>
      <w:rFonts w:ascii="Times New Roman" w:hAnsi="Times New Roman" w:cs="Courier New"/>
    </w:rPr>
  </w:style>
  <w:style w:type="character" w:customStyle="1" w:styleId="WW8Num35z0">
    <w:name w:val="WW8Num35z0"/>
    <w:rsid w:val="00056C91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056C91"/>
    <w:rPr>
      <w:rFonts w:ascii="Courier New" w:hAnsi="Courier New" w:cs="Courier New"/>
    </w:rPr>
  </w:style>
  <w:style w:type="character" w:customStyle="1" w:styleId="WW8Num35z2">
    <w:name w:val="WW8Num35z2"/>
    <w:rsid w:val="00056C91"/>
    <w:rPr>
      <w:rFonts w:ascii="Wingdings" w:hAnsi="Wingdings"/>
    </w:rPr>
  </w:style>
  <w:style w:type="character" w:customStyle="1" w:styleId="WW8Num35z3">
    <w:name w:val="WW8Num35z3"/>
    <w:rsid w:val="00056C91"/>
    <w:rPr>
      <w:rFonts w:ascii="Symbol" w:hAnsi="Symbol"/>
    </w:rPr>
  </w:style>
  <w:style w:type="character" w:customStyle="1" w:styleId="Carpredefinitoparagrafo1">
    <w:name w:val="Car. predefinito paragrafo1"/>
    <w:rsid w:val="00056C91"/>
  </w:style>
  <w:style w:type="character" w:styleId="CitazioneHTML">
    <w:name w:val="HTML Cite"/>
    <w:rsid w:val="00056C91"/>
    <w:rPr>
      <w:i w:val="0"/>
      <w:iCs w:val="0"/>
      <w:color w:val="008000"/>
    </w:rPr>
  </w:style>
  <w:style w:type="character" w:customStyle="1" w:styleId="Caratteredellanota">
    <w:name w:val="Carattere della nota"/>
    <w:rsid w:val="00056C91"/>
    <w:rPr>
      <w:vertAlign w:val="superscript"/>
    </w:rPr>
  </w:style>
  <w:style w:type="paragraph" w:customStyle="1" w:styleId="Intestazione12">
    <w:name w:val="Intestazione1"/>
    <w:basedOn w:val="Normale"/>
    <w:next w:val="Corpotesto"/>
    <w:rsid w:val="00056C91"/>
    <w:pPr>
      <w:keepNext/>
      <w:spacing w:before="240" w:after="120" w:line="276" w:lineRule="auto"/>
    </w:pPr>
    <w:rPr>
      <w:rFonts w:ascii="Arial" w:eastAsia="Microsoft YaHei" w:hAnsi="Arial" w:cs="Mangal"/>
      <w:sz w:val="28"/>
      <w:szCs w:val="28"/>
      <w:lang w:val="en-US" w:eastAsia="en-US" w:bidi="en-US"/>
    </w:rPr>
  </w:style>
  <w:style w:type="paragraph" w:styleId="Elenco">
    <w:name w:val="List"/>
    <w:basedOn w:val="Corpotesto"/>
    <w:rsid w:val="00056C91"/>
    <w:pPr>
      <w:spacing w:after="120" w:line="276" w:lineRule="auto"/>
      <w:jc w:val="left"/>
    </w:pPr>
    <w:rPr>
      <w:rFonts w:ascii="Calibri" w:hAnsi="Calibri" w:cs="Mangal"/>
      <w:sz w:val="20"/>
      <w:szCs w:val="20"/>
      <w:lang w:val="en-US" w:eastAsia="en-US" w:bidi="en-US"/>
    </w:rPr>
  </w:style>
  <w:style w:type="paragraph" w:customStyle="1" w:styleId="Didascalia1">
    <w:name w:val="Didascalia1"/>
    <w:basedOn w:val="Normale"/>
    <w:next w:val="Normale"/>
    <w:rsid w:val="00056C91"/>
    <w:pPr>
      <w:spacing w:before="200" w:after="200" w:line="276" w:lineRule="auto"/>
    </w:pPr>
    <w:rPr>
      <w:rFonts w:ascii="Calibri" w:hAnsi="Calibri"/>
      <w:b/>
      <w:bCs/>
      <w:sz w:val="20"/>
      <w:szCs w:val="20"/>
      <w:lang w:val="en-US" w:eastAsia="en-US" w:bidi="en-US"/>
    </w:rPr>
  </w:style>
  <w:style w:type="paragraph" w:customStyle="1" w:styleId="Indice">
    <w:name w:val="Indice"/>
    <w:basedOn w:val="Normale"/>
    <w:rsid w:val="00056C91"/>
    <w:pPr>
      <w:suppressLineNumbers/>
      <w:spacing w:before="200" w:after="200" w:line="276" w:lineRule="auto"/>
    </w:pPr>
    <w:rPr>
      <w:rFonts w:ascii="Calibri" w:hAnsi="Calibri" w:cs="Mangal"/>
      <w:sz w:val="20"/>
      <w:szCs w:val="20"/>
      <w:lang w:val="en-US" w:eastAsia="en-US" w:bidi="en-US"/>
    </w:rPr>
  </w:style>
  <w:style w:type="paragraph" w:customStyle="1" w:styleId="Corpodeltesto31">
    <w:name w:val="Corpo del testo 31"/>
    <w:basedOn w:val="Normale"/>
    <w:rsid w:val="00056C91"/>
    <w:pPr>
      <w:suppressAutoHyphens/>
      <w:spacing w:before="200" w:after="200" w:line="276" w:lineRule="auto"/>
      <w:jc w:val="both"/>
    </w:pPr>
    <w:rPr>
      <w:rFonts w:ascii="Calibri" w:hAnsi="Calibri"/>
      <w:sz w:val="20"/>
      <w:szCs w:val="20"/>
      <w:lang w:val="en-US" w:eastAsia="en-US" w:bidi="en-US"/>
    </w:rPr>
  </w:style>
  <w:style w:type="paragraph" w:customStyle="1" w:styleId="Pa53">
    <w:name w:val="Pa53"/>
    <w:basedOn w:val="Default"/>
    <w:next w:val="Default"/>
    <w:rsid w:val="00056C91"/>
    <w:pPr>
      <w:widowControl w:val="0"/>
      <w:suppressAutoHyphens/>
      <w:autoSpaceDN/>
      <w:adjustRightInd/>
      <w:spacing w:after="20" w:line="220" w:lineRule="atLeast"/>
      <w:jc w:val="both"/>
    </w:pPr>
    <w:rPr>
      <w:rFonts w:ascii="Optima" w:eastAsia="Arial" w:hAnsi="Optima" w:cs="Optima"/>
      <w:color w:val="auto"/>
      <w:lang w:eastAsia="ar-SA"/>
    </w:rPr>
  </w:style>
  <w:style w:type="paragraph" w:customStyle="1" w:styleId="Pa54">
    <w:name w:val="Pa54"/>
    <w:basedOn w:val="Default"/>
    <w:next w:val="Default"/>
    <w:rsid w:val="00056C91"/>
    <w:pPr>
      <w:widowControl w:val="0"/>
      <w:suppressAutoHyphens/>
      <w:autoSpaceDN/>
      <w:adjustRightInd/>
      <w:spacing w:before="220" w:after="100" w:line="220" w:lineRule="atLeast"/>
      <w:jc w:val="both"/>
    </w:pPr>
    <w:rPr>
      <w:rFonts w:ascii="Optima" w:eastAsia="Arial" w:hAnsi="Optima" w:cs="Optima"/>
      <w:color w:val="auto"/>
      <w:lang w:eastAsia="ar-SA"/>
    </w:rPr>
  </w:style>
  <w:style w:type="paragraph" w:customStyle="1" w:styleId="Pa59">
    <w:name w:val="Pa59"/>
    <w:basedOn w:val="Default"/>
    <w:next w:val="Default"/>
    <w:rsid w:val="00056C91"/>
    <w:pPr>
      <w:widowControl w:val="0"/>
      <w:suppressAutoHyphens/>
      <w:autoSpaceDN/>
      <w:adjustRightInd/>
      <w:spacing w:after="340" w:line="220" w:lineRule="atLeast"/>
      <w:jc w:val="both"/>
    </w:pPr>
    <w:rPr>
      <w:rFonts w:ascii="Optima" w:eastAsia="Arial" w:hAnsi="Optima" w:cs="Optima"/>
      <w:color w:val="auto"/>
      <w:lang w:eastAsia="ar-SA"/>
    </w:rPr>
  </w:style>
  <w:style w:type="paragraph" w:customStyle="1" w:styleId="Contenutotabella">
    <w:name w:val="Contenuto tabella"/>
    <w:basedOn w:val="Normale"/>
    <w:rsid w:val="00056C91"/>
    <w:pPr>
      <w:suppressLineNumbers/>
      <w:spacing w:before="200" w:after="200" w:line="276" w:lineRule="auto"/>
    </w:pPr>
    <w:rPr>
      <w:rFonts w:ascii="Calibri" w:hAnsi="Calibri"/>
      <w:sz w:val="20"/>
      <w:szCs w:val="20"/>
      <w:lang w:val="en-US" w:eastAsia="en-US" w:bidi="en-US"/>
    </w:rPr>
  </w:style>
  <w:style w:type="paragraph" w:customStyle="1" w:styleId="Intestazionetabella">
    <w:name w:val="Intestazione tabella"/>
    <w:basedOn w:val="Contenutotabella"/>
    <w:rsid w:val="00056C91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056C91"/>
    <w:pPr>
      <w:spacing w:after="120" w:line="276" w:lineRule="auto"/>
      <w:jc w:val="left"/>
    </w:pPr>
    <w:rPr>
      <w:rFonts w:ascii="Calibri" w:hAnsi="Calibri"/>
      <w:sz w:val="20"/>
      <w:szCs w:val="20"/>
      <w:lang w:val="en-US" w:eastAsia="en-US" w:bidi="en-US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56C91"/>
    <w:pPr>
      <w:spacing w:before="200" w:after="200" w:line="276" w:lineRule="auto"/>
    </w:pPr>
    <w:rPr>
      <w:rFonts w:ascii="Calibri" w:hAnsi="Calibri"/>
      <w:b/>
      <w:bCs/>
      <w:color w:val="365F91"/>
      <w:sz w:val="16"/>
      <w:szCs w:val="16"/>
      <w:lang w:val="en-US" w:eastAsia="en-US" w:bidi="en-US"/>
    </w:rPr>
  </w:style>
  <w:style w:type="paragraph" w:styleId="Nessunaspaziatura">
    <w:name w:val="No Spacing"/>
    <w:basedOn w:val="Normale"/>
    <w:link w:val="NessunaspaziaturaCarattere"/>
    <w:uiPriority w:val="1"/>
    <w:qFormat/>
    <w:rsid w:val="00056C91"/>
    <w:rPr>
      <w:rFonts w:ascii="Calibri" w:hAnsi="Calibri"/>
      <w:sz w:val="20"/>
      <w:szCs w:val="20"/>
    </w:rPr>
  </w:style>
  <w:style w:type="character" w:customStyle="1" w:styleId="NessunaspaziaturaCarattere">
    <w:name w:val="Nessuna spaziatura Carattere"/>
    <w:link w:val="Nessunaspaziatura"/>
    <w:uiPriority w:val="1"/>
    <w:rsid w:val="00056C91"/>
    <w:rPr>
      <w:rFonts w:ascii="Calibri" w:hAnsi="Calibri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56C91"/>
    <w:pPr>
      <w:spacing w:before="200" w:after="200" w:line="276" w:lineRule="auto"/>
    </w:pPr>
    <w:rPr>
      <w:rFonts w:ascii="Calibri" w:hAnsi="Calibri"/>
      <w:i/>
      <w:iCs/>
      <w:sz w:val="20"/>
      <w:szCs w:val="20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56C91"/>
    <w:rPr>
      <w:rFonts w:ascii="Calibri" w:hAnsi="Calibri"/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56C91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hAnsi="Calibri"/>
      <w:i/>
      <w:iCs/>
      <w:color w:val="4F81BD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56C91"/>
    <w:rPr>
      <w:rFonts w:ascii="Calibri" w:hAnsi="Calibri"/>
      <w:i/>
      <w:iCs/>
      <w:color w:val="4F81BD"/>
    </w:rPr>
  </w:style>
  <w:style w:type="character" w:styleId="Enfasidelicata">
    <w:name w:val="Subtle Emphasis"/>
    <w:uiPriority w:val="19"/>
    <w:qFormat/>
    <w:rsid w:val="00056C91"/>
    <w:rPr>
      <w:i/>
      <w:iCs/>
      <w:color w:val="243F60"/>
    </w:rPr>
  </w:style>
  <w:style w:type="character" w:styleId="Enfasiintensa">
    <w:name w:val="Intense Emphasis"/>
    <w:uiPriority w:val="21"/>
    <w:qFormat/>
    <w:rsid w:val="00056C91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056C91"/>
    <w:rPr>
      <w:b/>
      <w:bCs/>
      <w:color w:val="4F81BD"/>
    </w:rPr>
  </w:style>
  <w:style w:type="character" w:styleId="Riferimentointenso">
    <w:name w:val="Intense Reference"/>
    <w:uiPriority w:val="32"/>
    <w:qFormat/>
    <w:rsid w:val="00056C91"/>
    <w:rPr>
      <w:b/>
      <w:bCs/>
      <w:i/>
      <w:iCs/>
      <w:caps/>
      <w:color w:val="4F81BD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56C91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jc w:val="left"/>
      <w:outlineLvl w:val="9"/>
    </w:pPr>
    <w:rPr>
      <w:rFonts w:ascii="Calibri" w:eastAsia="Times New Roman" w:hAnsi="Calibri"/>
      <w:b/>
      <w:bCs/>
      <w:caps/>
      <w:color w:val="FFFFFF"/>
      <w:spacing w:val="15"/>
      <w:sz w:val="20"/>
    </w:rPr>
  </w:style>
  <w:style w:type="paragraph" w:customStyle="1" w:styleId="Corpodeltesto71">
    <w:name w:val="Corpo del testo7"/>
    <w:basedOn w:val="Normale"/>
    <w:rsid w:val="00056C91"/>
    <w:pPr>
      <w:widowControl w:val="0"/>
      <w:shd w:val="clear" w:color="auto" w:fill="FFFFFF"/>
      <w:spacing w:line="274" w:lineRule="exact"/>
      <w:ind w:hanging="500"/>
      <w:jc w:val="both"/>
    </w:pPr>
    <w:rPr>
      <w:color w:val="000000"/>
      <w:sz w:val="23"/>
      <w:szCs w:val="23"/>
    </w:rPr>
  </w:style>
  <w:style w:type="paragraph" w:customStyle="1" w:styleId="Intestazione11">
    <w:name w:val="Intestazione #11"/>
    <w:basedOn w:val="Normale"/>
    <w:link w:val="Intestazione1"/>
    <w:rsid w:val="00056C91"/>
    <w:pPr>
      <w:widowControl w:val="0"/>
      <w:shd w:val="clear" w:color="auto" w:fill="FFFFFF"/>
      <w:spacing w:line="324" w:lineRule="exact"/>
      <w:ind w:hanging="760"/>
      <w:outlineLvl w:val="0"/>
    </w:pPr>
    <w:rPr>
      <w:sz w:val="21"/>
      <w:szCs w:val="21"/>
    </w:rPr>
  </w:style>
  <w:style w:type="paragraph" w:customStyle="1" w:styleId="Standard">
    <w:name w:val="Standard"/>
    <w:rsid w:val="00056C91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style-3">
    <w:name w:val="style-3"/>
    <w:basedOn w:val="Normale"/>
    <w:rsid w:val="00056C91"/>
    <w:pPr>
      <w:spacing w:before="100" w:beforeAutospacing="1" w:after="100" w:afterAutospacing="1"/>
    </w:pPr>
    <w:rPr>
      <w:rFonts w:eastAsia="Calibri"/>
    </w:rPr>
  </w:style>
  <w:style w:type="paragraph" w:customStyle="1" w:styleId="style-2">
    <w:name w:val="style-2"/>
    <w:basedOn w:val="Normale"/>
    <w:rsid w:val="00056C91"/>
    <w:pPr>
      <w:spacing w:before="100" w:beforeAutospacing="1" w:after="100" w:afterAutospacing="1"/>
    </w:pPr>
    <w:rPr>
      <w:rFonts w:eastAsia="Calibri"/>
    </w:rPr>
  </w:style>
  <w:style w:type="paragraph" w:customStyle="1" w:styleId="liststyle">
    <w:name w:val="liststyle"/>
    <w:basedOn w:val="Normale"/>
    <w:rsid w:val="00056C91"/>
    <w:pPr>
      <w:spacing w:before="100" w:beforeAutospacing="1" w:after="100" w:afterAutospacing="1"/>
    </w:pPr>
    <w:rPr>
      <w:rFonts w:eastAsia="Calibri"/>
    </w:rPr>
  </w:style>
  <w:style w:type="paragraph" w:customStyle="1" w:styleId="Titolo11">
    <w:name w:val="Titolo 11"/>
    <w:basedOn w:val="Normale1"/>
    <w:next w:val="Normale1"/>
    <w:rsid w:val="00056C91"/>
    <w:pPr>
      <w:keepNext/>
      <w:tabs>
        <w:tab w:val="num" w:pos="705"/>
      </w:tabs>
      <w:suppressAutoHyphens/>
      <w:spacing w:line="100" w:lineRule="atLeast"/>
      <w:ind w:left="705" w:hanging="360"/>
      <w:jc w:val="center"/>
    </w:pPr>
    <w:rPr>
      <w:rFonts w:ascii="Times New Roman" w:eastAsia="Times New Roman" w:hAnsi="Times New Roman" w:cs="Times New Roman"/>
      <w:i/>
      <w:iCs/>
      <w:color w:val="auto"/>
      <w:kern w:val="1"/>
      <w:sz w:val="24"/>
      <w:szCs w:val="24"/>
      <w:lang w:eastAsia="ar-SA"/>
    </w:rPr>
  </w:style>
  <w:style w:type="paragraph" w:customStyle="1" w:styleId="Titolo12">
    <w:name w:val="Titolo 12"/>
    <w:basedOn w:val="Normale"/>
    <w:uiPriority w:val="1"/>
    <w:qFormat/>
    <w:rsid w:val="00056C91"/>
    <w:pPr>
      <w:widowControl w:val="0"/>
      <w:autoSpaceDE w:val="0"/>
      <w:autoSpaceDN w:val="0"/>
      <w:spacing w:line="250" w:lineRule="exact"/>
      <w:ind w:left="1564"/>
      <w:outlineLvl w:val="1"/>
    </w:pPr>
    <w:rPr>
      <w:b/>
      <w:bCs/>
      <w:sz w:val="22"/>
      <w:szCs w:val="22"/>
      <w:lang w:val="en-US" w:eastAsia="en-US"/>
    </w:rPr>
  </w:style>
  <w:style w:type="table" w:customStyle="1" w:styleId="Tabellagriglia2-colore11">
    <w:name w:val="Tabella griglia 2 - colore 11"/>
    <w:basedOn w:val="Tabellanormale"/>
    <w:uiPriority w:val="47"/>
    <w:rsid w:val="00056C9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4-colore61">
    <w:name w:val="Tabella griglia 4 - colore 61"/>
    <w:basedOn w:val="Tabellanormale"/>
    <w:uiPriority w:val="49"/>
    <w:rsid w:val="00295A8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5scura-colore62">
    <w:name w:val="Tabella griglia 5 scura - colore 62"/>
    <w:basedOn w:val="Tabellanormale"/>
    <w:uiPriority w:val="50"/>
    <w:rsid w:val="008C10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C10DA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8A7DE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A7DE9"/>
    <w:pPr>
      <w:widowControl w:val="0"/>
      <w:autoSpaceDE w:val="0"/>
      <w:autoSpaceDN w:val="0"/>
      <w:ind w:left="109"/>
    </w:pPr>
    <w:rPr>
      <w:rFonts w:ascii="Arial" w:eastAsia="Arial" w:hAnsi="Arial" w:cs="Arial"/>
      <w:sz w:val="22"/>
      <w:szCs w:val="22"/>
      <w:lang w:val="en-US" w:eastAsia="en-US" w:bidi="en-US"/>
    </w:rPr>
  </w:style>
  <w:style w:type="table" w:styleId="Grigliaacolori-Colore1">
    <w:name w:val="Colorful Grid Accent 1"/>
    <w:basedOn w:val="Tabellanormale"/>
    <w:uiPriority w:val="29"/>
    <w:qFormat/>
    <w:rsid w:val="00735B0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Sfondochiaro-Colore2">
    <w:name w:val="Light Shading Accent 2"/>
    <w:basedOn w:val="Tabellanormale"/>
    <w:uiPriority w:val="30"/>
    <w:qFormat/>
    <w:rsid w:val="00735B04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Grigliamedia3-Colore5">
    <w:name w:val="Medium Grid 3 Accent 5"/>
    <w:basedOn w:val="Tabellanormale"/>
    <w:uiPriority w:val="60"/>
    <w:rsid w:val="00735B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customStyle="1" w:styleId="Sfondomedio1-Colore12">
    <w:name w:val="Sfondo medio 1 - Colore 12"/>
    <w:basedOn w:val="Tabellanormale"/>
    <w:uiPriority w:val="68"/>
    <w:rsid w:val="00735B04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38649C"/>
    <w:rPr>
      <w:color w:val="605E5C"/>
      <w:shd w:val="clear" w:color="auto" w:fill="E1DFDD"/>
    </w:rPr>
  </w:style>
  <w:style w:type="character" w:customStyle="1" w:styleId="Nessuno">
    <w:name w:val="Nessuno"/>
    <w:rsid w:val="00FB4028"/>
  </w:style>
  <w:style w:type="paragraph" w:customStyle="1" w:styleId="OKtabtxt">
    <w:name w:val="@ OK_tab txt"/>
    <w:basedOn w:val="Normale"/>
    <w:autoRedefine/>
    <w:uiPriority w:val="99"/>
    <w:qFormat/>
    <w:rsid w:val="00FB4028"/>
    <w:pPr>
      <w:widowControl w:val="0"/>
      <w:suppressAutoHyphens/>
      <w:autoSpaceDE w:val="0"/>
      <w:autoSpaceDN w:val="0"/>
      <w:adjustRightInd w:val="0"/>
      <w:spacing w:line="240" w:lineRule="atLeast"/>
      <w:ind w:left="360"/>
      <w:textAlignment w:val="center"/>
    </w:pPr>
    <w:rPr>
      <w:rFonts w:ascii="Calibri" w:hAnsi="Calibri" w:cs="Calibri"/>
      <w:b/>
      <w:color w:val="000000"/>
      <w:w w:val="90"/>
    </w:rPr>
  </w:style>
  <w:style w:type="paragraph" w:customStyle="1" w:styleId="Textbody">
    <w:name w:val="Text body"/>
    <w:basedOn w:val="Standard"/>
    <w:rsid w:val="004A4636"/>
    <w:pPr>
      <w:spacing w:after="120"/>
    </w:pPr>
    <w:rPr>
      <w:rFonts w:ascii="Calibri" w:eastAsia="Calibri" w:hAnsi="Calibri" w:cs="Times New Roman"/>
      <w:lang w:eastAsia="en-US" w:bidi="ar-SA"/>
    </w:rPr>
  </w:style>
  <w:style w:type="character" w:customStyle="1" w:styleId="StrongEmphasis">
    <w:name w:val="Strong Emphasis"/>
    <w:rsid w:val="004A4636"/>
    <w:rPr>
      <w:b/>
      <w:bCs/>
    </w:rPr>
  </w:style>
  <w:style w:type="table" w:customStyle="1" w:styleId="Tabellagriglia1chiara-colore11">
    <w:name w:val="Tabella griglia 1 chiara - colore 11"/>
    <w:basedOn w:val="Tabellanormale"/>
    <w:uiPriority w:val="46"/>
    <w:rsid w:val="003D2F88"/>
    <w:rPr>
      <w:rFonts w:asciiTheme="minorHAnsi" w:eastAsiaTheme="minorHAnsi" w:hAnsiTheme="minorHAnsi" w:cstheme="minorBidi"/>
      <w:color w:val="404040" w:themeColor="text1" w:themeTint="BF"/>
      <w:lang w:eastAsia="en-US" w:bidi="it-IT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media3-Colore6">
    <w:name w:val="Medium Grid 3 Accent 6"/>
    <w:basedOn w:val="Tabellanormale"/>
    <w:uiPriority w:val="60"/>
    <w:rsid w:val="00DC301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142CF5"/>
    <w:rPr>
      <w:color w:val="605E5C"/>
      <w:shd w:val="clear" w:color="auto" w:fill="E1DFDD"/>
    </w:rPr>
  </w:style>
  <w:style w:type="table" w:styleId="Grigliamedia3-Colore1">
    <w:name w:val="Medium Grid 3 Accent 1"/>
    <w:basedOn w:val="Tabellanormale"/>
    <w:uiPriority w:val="69"/>
    <w:rsid w:val="00534643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character" w:customStyle="1" w:styleId="markedcontent">
    <w:name w:val="markedcontent"/>
    <w:basedOn w:val="Carpredefinitoparagrafo"/>
    <w:rsid w:val="00C05C5A"/>
  </w:style>
  <w:style w:type="paragraph" w:customStyle="1" w:styleId="standard0">
    <w:name w:val="standard"/>
    <w:basedOn w:val="Normale"/>
    <w:rsid w:val="00EA74DA"/>
    <w:pPr>
      <w:spacing w:before="100" w:beforeAutospacing="1" w:after="100" w:afterAutospacing="1"/>
    </w:pPr>
  </w:style>
  <w:style w:type="paragraph" w:styleId="Testonotadichiusura">
    <w:name w:val="endnote text"/>
    <w:basedOn w:val="Normale"/>
    <w:link w:val="TestonotadichiusuraCarattere"/>
    <w:semiHidden/>
    <w:rsid w:val="004E6599"/>
    <w:rPr>
      <w:sz w:val="20"/>
      <w:szCs w:val="20"/>
      <w:lang w:bidi="he-IL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4E6599"/>
    <w:rPr>
      <w:lang w:bidi="he-IL"/>
    </w:rPr>
  </w:style>
  <w:style w:type="table" w:customStyle="1" w:styleId="Grigliatabella1">
    <w:name w:val="Griglia tabella1"/>
    <w:basedOn w:val="Tabellanormale"/>
    <w:next w:val="Grigliatabella"/>
    <w:uiPriority w:val="59"/>
    <w:rsid w:val="00290E9F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chiara-Colore5">
    <w:name w:val="Light Grid Accent 5"/>
    <w:basedOn w:val="Tabellanormale"/>
    <w:uiPriority w:val="62"/>
    <w:semiHidden/>
    <w:unhideWhenUsed/>
    <w:rsid w:val="008A263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nil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7A0B05"/>
    <w:rPr>
      <w:rFonts w:asciiTheme="minorHAnsi" w:eastAsiaTheme="minorHAnsi" w:hAnsiTheme="minorHAnsi" w:cstheme="minorBidi"/>
      <w:sz w:val="24"/>
      <w:szCs w:val="24"/>
      <w:lang w:val="en-US" w:eastAsia="en-US"/>
    </w:rPr>
    <w:tblPr>
      <w:tblStyleRowBandSize w:val="1"/>
      <w:tblStyleColBandSize w:val="1"/>
      <w:tblInd w:w="0" w:type="nil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character" w:styleId="Menzionenonrisolta">
    <w:name w:val="Unresolved Mention"/>
    <w:basedOn w:val="Carpredefinitoparagrafo"/>
    <w:uiPriority w:val="99"/>
    <w:semiHidden/>
    <w:unhideWhenUsed/>
    <w:rsid w:val="00EC2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2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0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6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2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8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0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9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6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8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7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5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46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77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1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6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9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6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9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9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0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9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7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55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5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8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9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3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23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6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3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25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0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9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07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0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1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02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0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62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7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8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2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26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7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8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2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5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8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2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3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2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0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80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7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6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1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8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17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1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663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8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7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85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6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66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5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87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32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8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8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5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9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4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2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8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0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0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0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0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7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5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7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4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6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5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49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9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6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8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1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9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9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3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2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9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50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02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1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8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47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0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6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85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0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1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63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29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9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06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6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3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47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9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6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5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9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28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1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04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0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2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2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8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8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2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62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9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2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3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45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63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4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1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03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3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5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94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53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64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23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4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4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8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1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3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8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6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4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4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8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44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6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0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04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9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4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9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9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8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0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4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7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2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4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33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8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7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1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0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0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6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6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6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2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1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4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3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5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5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15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0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9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63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8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8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97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9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1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5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9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5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61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8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2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16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8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2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1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2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7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97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23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0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1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8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6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2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5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5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8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0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6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7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36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98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9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0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8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9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7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8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75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9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8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7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2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2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9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9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8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0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6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0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8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1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1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12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44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3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1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1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7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8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23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2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5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8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3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0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5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4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10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0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9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1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8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4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5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6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7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7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9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7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9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6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3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0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ps02000t@istruzione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iceofermiaversa.edu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8DE7B-46D4-4E01-BF50-E7FFA384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1267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liceo fermi Aversa</dc:creator>
  <cp:lastModifiedBy>Liceo scientifico E. Fermi</cp:lastModifiedBy>
  <cp:revision>5</cp:revision>
  <cp:lastPrinted>2023-11-22T17:06:00Z</cp:lastPrinted>
  <dcterms:created xsi:type="dcterms:W3CDTF">2024-06-05T06:15:00Z</dcterms:created>
  <dcterms:modified xsi:type="dcterms:W3CDTF">2024-06-05T06:16:00Z</dcterms:modified>
</cp:coreProperties>
</file>